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D50" w:rsidRDefault="00C77D50">
      <w:pPr>
        <w:tabs>
          <w:tab w:val="center" w:pos="468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ab/>
        <w:t>Introduction</w:t>
      </w:r>
      <w:r w:rsidR="006314B6">
        <w:rPr>
          <w:rFonts w:ascii="Albertus Extra Bold" w:hAnsi="Albertus Extra Bold" w:cs="Albertus Extra Bold"/>
          <w:b/>
          <w:bCs/>
          <w:sz w:val="28"/>
          <w:szCs w:val="28"/>
        </w:rPr>
        <w:fldChar w:fldCharType="begin"/>
      </w:r>
      <w:r>
        <w:rPr>
          <w:rFonts w:ascii="Albertus Extra Bold" w:hAnsi="Albertus Extra Bold" w:cs="Albertus Extra Bold"/>
          <w:b/>
          <w:bCs/>
          <w:sz w:val="28"/>
          <w:szCs w:val="28"/>
        </w:rPr>
        <w:instrText xml:space="preserve">PRIVATE </w:instrText>
      </w:r>
      <w:r w:rsidR="006314B6">
        <w:rPr>
          <w:rFonts w:ascii="Albertus Extra Bold" w:hAnsi="Albertus Extra Bold" w:cs="Albertus Extra Bold"/>
          <w:b/>
          <w:bCs/>
          <w:sz w:val="28"/>
          <w:szCs w:val="28"/>
        </w:rPr>
        <w:fldChar w:fldCharType="end"/>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Abstract</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ab/>
        <w:t xml:space="preserve">This document describes the technical characteristics and record contents of the 1991 New Beneficiary </w:t>
      </w:r>
      <w:proofErr w:type="spellStart"/>
      <w:r>
        <w:rPr>
          <w:rFonts w:ascii="Albertus Extra Bold" w:hAnsi="Albertus Extra Bold" w:cs="Albertus Extra Bold"/>
          <w:b/>
          <w:bCs/>
          <w:sz w:val="28"/>
          <w:szCs w:val="28"/>
        </w:rPr>
        <w:t>Followup</w:t>
      </w:r>
      <w:proofErr w:type="spellEnd"/>
      <w:r>
        <w:rPr>
          <w:rFonts w:ascii="Albertus Extra Bold" w:hAnsi="Albertus Extra Bold" w:cs="Albertus Extra Bold"/>
          <w:b/>
          <w:bCs/>
          <w:sz w:val="28"/>
          <w:szCs w:val="28"/>
        </w:rPr>
        <w:t xml:space="preserve"> (NBF) to the 1982 New Beneficiary Survey (NBS).  The NBS collected information from recent recipients of Social Security benefits and his/her spouse.  The 1991 NBF </w:t>
      </w:r>
      <w:proofErr w:type="spellStart"/>
      <w:r>
        <w:rPr>
          <w:rFonts w:ascii="Albertus Extra Bold" w:hAnsi="Albertus Extra Bold" w:cs="Albertus Extra Bold"/>
          <w:b/>
          <w:bCs/>
          <w:sz w:val="28"/>
          <w:szCs w:val="28"/>
        </w:rPr>
        <w:t>reinterviewed</w:t>
      </w:r>
      <w:proofErr w:type="spellEnd"/>
      <w:r>
        <w:rPr>
          <w:rFonts w:ascii="Albertus Extra Bold" w:hAnsi="Albertus Extra Bold" w:cs="Albertus Extra Bold"/>
          <w:b/>
          <w:bCs/>
          <w:sz w:val="28"/>
          <w:szCs w:val="28"/>
        </w:rPr>
        <w:t xml:space="preserve"> the original sample persons from the NBS or the spouse of original sample persons who had died.  Information collected in the survey includes: demographic data on respondent and spouse, employment history in the past decade, contacts with family members, marital changes in the past decade and their economic effects, housing, residential mobility in the last decade, work attempts of disabled workers, as well as health information and current income of the respondent and spouse in the three months preceding the interview.  Income and asset items have been imputed for missing data and summarized as quarterly totals.  Flag variables identify the cases with imputed income information.  Questionnaire recodes identify household composition, age at the time of interview, and marital status change over the decade. </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ab/>
        <w:t>In addition to questionnaire data for each respondent and spouse, administrative data from the Social Security Administration and the Health Care Financing Administration has been placed in a separate data file.  These administrative data include annual covered earnings up to the taxable maximum from 1951-1991, annual benefit information from 1980-1991, selected Supplemental Security Income application and payment status information, and annual summaries of Medicare billings in 1984-1991. Medicare billings are available only for original NBS sample persons.   All of the above information on the 1982 New Beneficiary Survey respondents are collectively the New Beneficiary Data System.</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ab/>
        <w:t xml:space="preserve">NBS questionnaire data were collected in October through December of 1982 from a cross-section sample drawn from SSA's Master Beneficiary Record.  The sample included retired workers, disabled workers, and wives and widows who were new beneficiaries of </w:t>
      </w:r>
      <w:r>
        <w:rPr>
          <w:rFonts w:ascii="Albertus Extra Bold" w:hAnsi="Albertus Extra Bold" w:cs="Albertus Extra Bold"/>
          <w:b/>
          <w:bCs/>
          <w:sz w:val="28"/>
          <w:szCs w:val="28"/>
        </w:rPr>
        <w:lastRenderedPageBreak/>
        <w:t>social security benefits (first payment in mid-1980 through mid-1981), and a comparison sample of individuals who had established entitlement to Medicare and were eligible for, but had not yet received monthly social security cash benefits.</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sectPr w:rsidR="00C77D50">
          <w:pgSz w:w="12240" w:h="15840"/>
          <w:pgMar w:top="1440" w:right="1440" w:bottom="1440" w:left="1440" w:header="1440" w:footer="1440" w:gutter="0"/>
          <w:pgNumType w:start="1"/>
          <w:cols w:space="720"/>
          <w:noEndnote/>
        </w:sectPr>
      </w:pP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ab/>
        <w:t xml:space="preserve">NBF questionnaire data were collected in November 1990 through July 1992, although most data were collected in calendar year 1991.  The NBF revisited original sample respondents or their surviving spouses.  The NBF questionnaire data are released as two data files: one with data for original sample respondents and one with data for surviving spouses of deceased original sample respondents, for whom a somewhat abbreviated set of questions were asked.  The NBF is described in statistical notes published in the Fall 1993 and Summer 1994 issues of the </w:t>
      </w:r>
      <w:r>
        <w:rPr>
          <w:rFonts w:ascii="Albertus Extra Bold" w:hAnsi="Albertus Extra Bold" w:cs="Albertus Extra Bold"/>
          <w:b/>
          <w:bCs/>
          <w:sz w:val="28"/>
          <w:szCs w:val="28"/>
          <w:u w:val="single"/>
        </w:rPr>
        <w:t>Social Security Bulletin.</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ab/>
        <w:t xml:space="preserve">All data for the New Beneficiary Data System are exactly </w:t>
      </w:r>
      <w:proofErr w:type="spellStart"/>
      <w:r>
        <w:rPr>
          <w:rFonts w:ascii="Albertus Extra Bold" w:hAnsi="Albertus Extra Bold" w:cs="Albertus Extra Bold"/>
          <w:b/>
          <w:bCs/>
          <w:sz w:val="28"/>
          <w:szCs w:val="28"/>
        </w:rPr>
        <w:t>matchable</w:t>
      </w:r>
      <w:proofErr w:type="spellEnd"/>
      <w:r>
        <w:rPr>
          <w:rFonts w:ascii="Albertus Extra Bold" w:hAnsi="Albertus Extra Bold" w:cs="Albertus Extra Bold"/>
          <w:b/>
          <w:bCs/>
          <w:sz w:val="28"/>
          <w:szCs w:val="28"/>
        </w:rPr>
        <w:t xml:space="preserve"> using the variable CASE, which is a unique number for each original sample respondent which is common across all data files: the NBS, the NBF for original sample respondents, the NBF for surviving spouses of original sample respondents, and the administrative data.  Surviving spouses have the same case number as the original NBS sample respondent.  Universe estimates for the 1991 NBF respondents and surviving spouses can be obtained by weighing data with the variable FINALWG3.  Estimates for couples in the 1991 NBF can be obtained by weighing with the variable CUPL91.  The couple weight differs slightly from the respondent weight to account for a small number of cases in which both spouses were original sample respondents.  Both weight variables are on the 1991 NBF data file for respondents. </w:t>
      </w:r>
    </w:p>
    <w:p w:rsidR="00C77D50" w:rsidRDefault="00C77D50">
      <w:pPr>
        <w:tabs>
          <w:tab w:val="left" w:pos="-720"/>
        </w:tabs>
        <w:suppressAutoHyphens/>
        <w:spacing w:line="240" w:lineRule="atLeast"/>
        <w:rPr>
          <w:rFonts w:ascii="Albertus Extra Bold" w:hAnsi="Albertus Extra Bold" w:cs="Albertus Extra Bold"/>
          <w:b/>
          <w:bCs/>
          <w:sz w:val="28"/>
          <w:szCs w:val="28"/>
        </w:rPr>
        <w:sectPr w:rsidR="00C77D50">
          <w:type w:val="continuous"/>
          <w:pgSz w:w="12240" w:h="15840"/>
          <w:pgMar w:top="1440" w:right="1440" w:bottom="1440" w:left="1440" w:header="1440" w:footer="1440" w:gutter="0"/>
          <w:cols w:space="720"/>
          <w:vAlign w:val="center"/>
          <w:noEndnote/>
        </w:sectPr>
      </w:pP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Technical characteristics</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 xml:space="preserve">Number of logical records: </w:t>
      </w: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ab/>
        <w:t>1991 NBF of original sample respondents: 12,128</w:t>
      </w: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ab/>
        <w:t xml:space="preserve">1991 NBF of surviving spouses of NBS respondents: </w:t>
      </w:r>
      <w:r>
        <w:rPr>
          <w:rFonts w:ascii="Albertus Extra Bold" w:hAnsi="Albertus Extra Bold" w:cs="Albertus Extra Bold"/>
          <w:b/>
          <w:bCs/>
          <w:sz w:val="28"/>
          <w:szCs w:val="28"/>
        </w:rPr>
        <w:tab/>
      </w:r>
      <w:r>
        <w:rPr>
          <w:rFonts w:ascii="Albertus Extra Bold" w:hAnsi="Albertus Extra Bold" w:cs="Albertus Extra Bold"/>
          <w:b/>
          <w:bCs/>
          <w:sz w:val="28"/>
          <w:szCs w:val="28"/>
        </w:rPr>
        <w:tab/>
      </w:r>
      <w:r>
        <w:rPr>
          <w:rFonts w:ascii="Albertus Extra Bold" w:hAnsi="Albertus Extra Bold" w:cs="Albertus Extra Bold"/>
          <w:b/>
          <w:bCs/>
          <w:sz w:val="28"/>
          <w:szCs w:val="28"/>
        </w:rPr>
        <w:tab/>
        <w:t>1,834</w:t>
      </w: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ab/>
        <w:t>1991 release of administrative data: 18,599</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Sort sequence: Records are sorted by the variable CASE.</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Characters per record (logical record size):</w:t>
      </w: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ab/>
        <w:t>1991 NBF of original sample respondents: 4,838</w:t>
      </w: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ab/>
        <w:t>1991 NBF of surviving spouses: 4,838</w:t>
      </w: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ab/>
        <w:t xml:space="preserve">1991 Administrative data: 1,612 </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Blocking factor: NBF, 6 records per block; Adm., 20 records per block</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Number of Standard Length Tape reels and density:</w:t>
      </w: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ab/>
        <w:t xml:space="preserve">1991 NBF and Administrative data: 1 cartridge tape, </w:t>
      </w:r>
      <w:r>
        <w:rPr>
          <w:rFonts w:ascii="Albertus Extra Bold" w:hAnsi="Albertus Extra Bold" w:cs="Albertus Extra Bold"/>
          <w:b/>
          <w:bCs/>
          <w:sz w:val="28"/>
          <w:szCs w:val="28"/>
        </w:rPr>
        <w:tab/>
        <w:t xml:space="preserve">or 1 reel of 6250 BPI, 9-track tape (All 3 files </w:t>
      </w:r>
      <w:r>
        <w:rPr>
          <w:rFonts w:ascii="Albertus Extra Bold" w:hAnsi="Albertus Extra Bold" w:cs="Albertus Extra Bold"/>
          <w:b/>
          <w:bCs/>
          <w:sz w:val="28"/>
          <w:szCs w:val="28"/>
        </w:rPr>
        <w:tab/>
        <w:t>fit onto one tape or reel)</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 xml:space="preserve">Data Format: EBCDIC, ASCII, or SAS(6.08) XPORT FILE </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Parity: Odd</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Tracks: 9</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Labels: IBM standard labels or no label</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Data representation and missing values:</w:t>
      </w: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ab/>
        <w:t xml:space="preserve"> All fields contain integer values.  The following not applicable (NA) or missing value coding applies to variables in the 1991 NBF, except where otherwise noted:</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99...99  Missing or refused</w:t>
      </w: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99...98  Doesn't know</w:t>
      </w: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lastRenderedPageBreak/>
        <w:t>99...95  Amount censored at field length limit</w:t>
      </w: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blank    Not obtained, inapplicable</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Missing data in the administrative file are coded 0.</w:t>
      </w: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br w:type="page"/>
      </w:r>
      <w:r>
        <w:rPr>
          <w:rFonts w:ascii="Albertus Extra Bold" w:hAnsi="Albertus Extra Bold" w:cs="Albertus Extra Bold"/>
          <w:b/>
          <w:bCs/>
          <w:sz w:val="28"/>
          <w:szCs w:val="28"/>
        </w:rPr>
        <w:lastRenderedPageBreak/>
        <w:t>References</w:t>
      </w: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ab/>
        <w:t xml:space="preserve">The basic reference for the 1991 NBF is the New Beneficiary </w:t>
      </w:r>
      <w:proofErr w:type="spellStart"/>
      <w:r>
        <w:rPr>
          <w:rFonts w:ascii="Albertus Extra Bold" w:hAnsi="Albertus Extra Bold" w:cs="Albertus Extra Bold"/>
          <w:b/>
          <w:bCs/>
          <w:sz w:val="28"/>
          <w:szCs w:val="28"/>
        </w:rPr>
        <w:t>Followup</w:t>
      </w:r>
      <w:proofErr w:type="spellEnd"/>
      <w:r>
        <w:rPr>
          <w:rFonts w:ascii="Albertus Extra Bold" w:hAnsi="Albertus Extra Bold" w:cs="Albertus Extra Bold"/>
          <w:b/>
          <w:bCs/>
          <w:sz w:val="28"/>
          <w:szCs w:val="28"/>
        </w:rPr>
        <w:t xml:space="preserve"> Main questionnaire and Surviving Spouse questionnaire administered in 1990-1992 (OMB No. 0960-0478). </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 xml:space="preserve">Record Format Description </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ab/>
        <w:t>The first of the following three documents contains a sequential listing of variables on the NBF survey file.  The first column is the variable name.  The second column is the variable number.  The third column is the width of the data field, and the fourth column shows the beginning column location of the variable.</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ab/>
        <w:t xml:space="preserve">The second document contains a variable-by-variable description of the record format for the New Beneficiary </w:t>
      </w:r>
      <w:proofErr w:type="spellStart"/>
      <w:r>
        <w:rPr>
          <w:rFonts w:ascii="Albertus Extra Bold" w:hAnsi="Albertus Extra Bold" w:cs="Albertus Extra Bold"/>
          <w:b/>
          <w:bCs/>
          <w:sz w:val="28"/>
          <w:szCs w:val="28"/>
        </w:rPr>
        <w:t>Followup</w:t>
      </w:r>
      <w:proofErr w:type="spellEnd"/>
      <w:r>
        <w:rPr>
          <w:rFonts w:ascii="Albertus Extra Bold" w:hAnsi="Albertus Extra Bold" w:cs="Albertus Extra Bold"/>
          <w:b/>
          <w:bCs/>
          <w:sz w:val="28"/>
          <w:szCs w:val="28"/>
        </w:rPr>
        <w:t xml:space="preserve"> data file.  Each page has column headings which describe the variable and define its location in the character file.  A similar document was released for the 1982 NBS.</w:t>
      </w: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 xml:space="preserve">  </w:t>
      </w: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The first line of each variable description has the variable number and a brief description of the variable.</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The second line contains a variable name of 8 or fewer characters.</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The third line contains the  beginning field location for each variable and the variable length.</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The fourth and subsequent lines of each variable include the entire question text and response codes where applicable.  Notes on the  universe for the variable appear as appropriate.  When a similar pattern of responses occurs for several questions, a grid format identifies the variable names and locations for the second and succeeding questions.</w:t>
      </w:r>
    </w:p>
    <w:p w:rsidR="00C77D50" w:rsidRDefault="00C77D50">
      <w:pPr>
        <w:tabs>
          <w:tab w:val="left" w:pos="-720"/>
        </w:tabs>
        <w:suppressAutoHyphens/>
        <w:spacing w:line="240" w:lineRule="atLeast"/>
        <w:rPr>
          <w:rFonts w:ascii="Albertus Extra Bold" w:hAnsi="Albertus Extra Bold" w:cs="Albertus Extra Bold"/>
          <w:b/>
          <w:bCs/>
          <w:sz w:val="28"/>
          <w:szCs w:val="28"/>
        </w:rPr>
      </w:pPr>
    </w:p>
    <w:p w:rsidR="00C77D50" w:rsidRDefault="00C77D50">
      <w:pPr>
        <w:tabs>
          <w:tab w:val="left" w:pos="-720"/>
        </w:tabs>
        <w:suppressAutoHyphens/>
        <w:spacing w:line="240" w:lineRule="atLeast"/>
        <w:rPr>
          <w:rFonts w:ascii="Albertus Extra Bold" w:hAnsi="Albertus Extra Bold" w:cs="Albertus Extra Bold"/>
          <w:b/>
          <w:bCs/>
          <w:sz w:val="28"/>
          <w:szCs w:val="28"/>
        </w:rPr>
      </w:pPr>
      <w:r>
        <w:rPr>
          <w:rFonts w:ascii="Albertus Extra Bold" w:hAnsi="Albertus Extra Bold" w:cs="Albertus Extra Bold"/>
          <w:b/>
          <w:bCs/>
          <w:sz w:val="28"/>
          <w:szCs w:val="28"/>
        </w:rPr>
        <w:tab/>
        <w:t>The third and last document contains a variable-by-variable description of the record format for the Administrative data file.</w:t>
      </w:r>
    </w:p>
    <w:p w:rsidR="00C77D50" w:rsidRDefault="00C77D50">
      <w:pPr>
        <w:tabs>
          <w:tab w:val="left" w:pos="-720"/>
        </w:tabs>
        <w:suppressAutoHyphens/>
        <w:spacing w:line="240" w:lineRule="atLeast"/>
        <w:rPr>
          <w:rFonts w:ascii="Albertus Extra Bold" w:hAnsi="Albertus Extra Bold" w:cs="Albertus Extra Bold"/>
          <w:b/>
          <w:bCs/>
          <w:sz w:val="28"/>
          <w:szCs w:val="28"/>
        </w:rPr>
        <w:sectPr w:rsidR="00C77D50">
          <w:pgSz w:w="12240" w:h="15840"/>
          <w:pgMar w:top="1440" w:right="1440" w:bottom="1440" w:left="1440" w:header="1440" w:footer="1440" w:gutter="0"/>
          <w:cols w:space="720"/>
          <w:noEndnote/>
        </w:sect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FID            1              5              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CASE           2              5              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FRPROX         3              1              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FDR            4              1              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FLENTHIN       5              3              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FWHENBEG       6              1              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FWHENEND       7              1              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FDATEMON       8              2              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FDATEDAY       9              2              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FDATEYR        10             2              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FINTVID        11             5              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             12             1              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F1A            13             1              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             14             1              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             15             1              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             16             1              33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FNUMPER        17             2              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F5REL          18             2              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F6SEX          19             1              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F5REL2         20             2              39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F6SEX2         21             1              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F7AGE2         22             2              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F5REL3         23             2              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F6SEX3         24             1              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F7AGE3         25             2              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F5REL4         26             2              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F6SEX4         27             1              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F7AGE4         28             2              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F5REL5         29             2              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F6SEX5         30             1              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F7AGE5         31             2              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F5REL6         32             2              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F6SEX6         33             1              61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F7AGE6         34             2              62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F5REL7         35             2              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F6SEX7         36             1              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F7AGE7         37             2              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F5REL8         38             2              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F6SEX8         39             1              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F7AGE8         40             2              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F5REL9         41             2              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F6SEX9         42             1              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F7AGE9         43             2              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F5REL10        44             2              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F6SEX10        45             1              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F7AGE10        46             2              82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F5REL11        47             2              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F6SEX11        48             1              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F7AGE11        49             2              87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F5REL12        50             2              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F6SEX12        51             1              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F7AGE12        52             2              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             53             1              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F9A            54             1              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F10A           55             2              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F11A           56             1              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F12A           57             1              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F9B            58             1              100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F10B           59             2              101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F11B           60             1              103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F12B           61             1              104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F9C            62             1              105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F10C           63             2              106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F11C           64             1              108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F12C           65             1              109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F9D            66             1              110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F10D           67             2              111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F11D           68             1              113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F12D           69             1              114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            70             2              115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F14A           71             1              117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F15A           72             2              118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F16A           73             1              120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F17A           74             1              121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F14B           75             1              122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F15B           76             2              123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F16B           77             1              125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F17B           78             1              126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F14C           79             1              127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F15C           80             2              128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F16C           81             1              130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F17C           82             1              131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            83             1              132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F18A           84             1              133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F18BA          85             1              134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F18BB          86             1              135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F18BC          87             1              136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F18BD          88             1              137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F18BE          89             1              138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F18BF          90             1              139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F18C           91             6              140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F18CC          92             2              146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F18CTIME       93             1              148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F18CDAYS       94             1              149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F19A           95             1              150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F20A           96             2              151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F21A           97             3              153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F22A           98             1              156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F19B           99             1              157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F20B           100            2              158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F21B           101            3              160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F22B           102            1              163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F19C           103            1              164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F20C           104            2              165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F21C           105            3              167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F22C           106            1              170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F19D           107            1              171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F20D           108            2              172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F21D           109            3              174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F22D           110            1              177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F19E           111            1              178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F20E           112            2              179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F21E           113            3              181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F22E           114            1              184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F19F           115            1              185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F20F           116            2              186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F21F           117            3              188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F22F           118            1              191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F19G           119            1              192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F20G           120            2              193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F21G           121            3              195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F22G           122            1              198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F19H           123            1              199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F20H           124            2              200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F21H           125            3              202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F22H           126            1              205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F19I           127            1              206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F20I           128            2              207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F21I           129            3              209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F22I           130            1              212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            131            1              213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F24A           132            1              214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F24B           133            1              215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F24C           134            1              216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F24D           135            1              217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F24E           136            1              218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F24F           137            1              219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F24G           138            1              220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F24H           139            1              221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F24I           140            1              222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F24J           141            1              223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F24K           142            1              224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F24L           143            1              225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F24M           144            1              226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F24MSTIM       145            2              227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F25            146            1              229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F26_MO         147            2              230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F26_YR         148            2              232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F27A           149            1              234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F27B           150            1              235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F27C           151            1              236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F27D           152            1              237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F27E           153            1              238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F27F           154            1              239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F27G           155            1              240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F27H           156            1              241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F27I           157            1              242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F27J           158            1              243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F27K           159            1              244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F27L           160            1              245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F27M           161            1              246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F27_A          162            2              247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            163            3              249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            164            1              252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F30            165            3              253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            166            1              256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            167            1              257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F34A           168            1              258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F34B           169            1              259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F34C           170            1              260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F34D           171            1              261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F34E           172            1              262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F341OTH        173            1              263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F341REAS       174            2              264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F342OTH        175            1              266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F342REAS       176            2              267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            177            3              269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F36            178            2              272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            179            1              274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F38A           180            1              275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F38B           181            1              276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F38C           182            1              277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F38D           183            1              278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F38E           184            1              279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F38F           185            1              280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F38G           186            1              281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F38H           187            1              282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            188            1              283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            189            1              284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IF41           190            6              285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F41C           191            2              291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F41TIME        192            1              293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F41DAY         193            1              294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F42LOSS        194            1              295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IF42           195            6              296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F42C           196            2              302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F43            197            1              304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F44            198            1              305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F45            199            1              306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IF46           200            6              307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F46C           201            2              313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F46TIME        202            1              315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F46DAY         203            1              316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F47            204            1              317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F48            205            1              318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            206            1              319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CHKPTA         207            1              320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F50            208            1              321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F51MO          209            2              322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F51YR          210            4              324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F51AGE         211            2              328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F52            212            1              330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F53            213            1              331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F54MO          214            2              332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F54YR          215            4              334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F54AGE         216            2              338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CHKPTB         217            1              340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F55ASP         218            1              341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F55A           219            1              342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F55B           220            1              343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F55C           221            1              344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F55D           222            1              345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F55E           223            1              346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F55F           224            1              347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F55AMT         225            6              348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F55AC          226            2              354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F55TIME        227            1              356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F55DAY         228            1              357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F55BMO         229            2              358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F55BYR         230            2              360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F56A           231            1              362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F56B           232            1              363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F56C           233            1              364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F56D           234            1              365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F56E           235            1              366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F56F           236            1              367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F56G           237            1              368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F56H           238            1              369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F56I           239            1              370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F56J           240            1              371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F56K           241            1              372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F56L           242            1              373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F56M           243            1              374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F56N           244            1              375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F56O           245            1              376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F56P           246            1              377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F56Q           247            1              378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F56R           248            1              379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F56S           249            1              380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F56SR          250            2              381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F56T           251            1              383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F56TR          252            2              384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F57            253            2              386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F58            254            1              388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F59            255            1              389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F60A           256            1              390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F60B           257            1              391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F60C           258            1              392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F60D           259            1              393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F61A           260            1              394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F61B           261            1              395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F61C           262            1              396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F61D           263            1              397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F61E           264            1              398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F61F           265            1              399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F61G           266            1              400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F61H           267            1              401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F62            268            1              402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F63            269            1              403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F64            270            1              404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F65            271            1              405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F66A           272            1              406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F67A           273            1              407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F66B           274            1              408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F67B           275            1              409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F66C           276            1              410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F67C           277            1              411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F66D           278            1              412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F67D           279            1              413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F68            280            1              414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F68A           281            1              415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CHKPTC         282            1              416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CHKPTD         283            1              417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F69            284            1              418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F70            285            1              419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F71MO          286            2              420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F71YR          287            2              422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CHKPTE         288            1              424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F72            289            1              425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F73            290            1              426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F74MON         291            2              427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F74YR          292            2              429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F75            293            1              431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CHKPTF         294            1              432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F76            295            1              433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F77            296            1              434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F78MO          297            2              435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F78YR          298            2              437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F79            299            1              439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F80MO          300            2              440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F80YR          301            2              442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F81            302            1              444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F82A           303            1              445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F83A           304            1              446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F82B           305            1              447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F83B           306            1              448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F82C           307            1              449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F83C           308            1              450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F82D           309            1              451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F83D           310            1              452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F82E           311            1              453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F83E           312            1              454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F82F           313            1              455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F83F           314            1              456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F82G           315            1              457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F83G           316            1              458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F82H           317            1              459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F83H           318            1              460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F82I           319            1              461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F83I           320            1              462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F84            321            1              463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F85            322            1              464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F86A           323            1              465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F86B           324            1              466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F87            325            2              467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F88            326            2              469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F89A           327            1              471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F89B           328            1              472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F89C           329            1              473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F89D           330            1              474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F89E           331            1              475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F89F           332            1              476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F89G           333            1              477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F89H           334            1              478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F89I           335            1              479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F89J           336            1              480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F89K           337            1              481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F89L           338            1              482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F90            339            2              483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CHKPTG         340            1              485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F91MO          341            2              486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F91YR          342            2              488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F92            343            1              490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F93            344            1              491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F94MO          345            2              492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F94YR          346            2              494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F95A           347            1              496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F95B           348            1              497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F95C           349            1              498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F95D           350            1              499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F95E           351            1              500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F95F           352            1              501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F95G           353            1              502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F95H           354            1              503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F95I           355            1              504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F95J           356            1              505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F95K           357            1              506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F96            358            2              507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F97            359            3              509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F98            360            1              512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F99            361            3              513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F101           362            3              516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F102           363            2              519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F103           364            1              521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F104           365            1              522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F105           366            1              523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F106           367            1              524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F107           368            1              525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IF108D         369            6              526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F108C          370            2              532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F108TIME       371            1              534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F108DAY        372            1              535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IF109D         373            6              536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F109C          374            2              542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F110           375            1              544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F111           376            1              545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F112           377            1              546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F113           378            1              547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F114           379            1              548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F115           380            1              549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F116           381            1              550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CHKPTH         382            1              551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F117A          383            1              552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F118A          384            1              553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F117B          385            1              554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F118B          386            1              555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F117C          387            1              556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F118C          388            1              557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F117D          389            1              558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F118D          390            1              559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F117E          391            1              560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F118E          392            1              561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F117F          393            1              562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F118F          394            1              563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F117G          395            1              564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F118G          396            1              565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F117H          397            1              566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F118H          398            1              567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F117I          399            1              568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F118I          400            1              569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F119           401            2              570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F120           402            1              572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F121           403            1              573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CHKPTI         404            1              574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F122           405            1              575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F123           406            1              576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F124A          407            1              577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F124B          408            1              578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F124C          409            1              579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F124D          410            1              580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F124E          411            1              581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F124F          412            1              582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F124FORE       413            2              583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F124G          414            1              585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F124GORE       415            2              586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F125MO         416            2              588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F125YR         417            2              590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F126A          418            1              592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F126B          419            1              593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F126C          420            1              594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F126D          421            1              595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F126E          422            1              596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F126F          423            1              597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F126G          424            1              598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F126H          425            1              599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F126I          426            1              600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F126J          427            1              601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F126K          428            1              602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F126L          429            1              603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F126M          430            1              604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F126N          431            1              605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F126O          432            1              606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F126P          433            1              607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F126Q          434            1              608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F126R          435            1              609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F126S          436            1              610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F126SORE       437            2              611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F126T          438            1              613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F126TORE       439            2              614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F127           440            2              616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F128           441            1              618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F129           442            1              619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F130A          443            1              620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F130B          444            1              621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F130C          445            1              622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F130D          446            1              623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F131A          447            1              624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F131B          448            1              625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F131C          449            1              626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F131D          450            1              627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F131E          451            1              628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F131F          452            1              629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F131G          453            1              630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F131H          454            1              631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F132           455            1              632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F133           456            1              633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F134           457            1              634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F135           458            1              635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F136           459            2              636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F137AMO        460            2              638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F137AYR        461            2              640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F138AMO        462            2              642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F138AYR        463            2              644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F139A          464            1              646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F137BMO        465            2              647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F137BYR        466            2              649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F138BMO        467            2              651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F138BYR        468            2              653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F139B          469            1              655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F137CMO        470            2              656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F137CYR        471            2              658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F138CMO        472            2              660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F138CYR        473            2              662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F139C          474            1              664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F137DMO        475            2              665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F137DYR        476            2              667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F138DMO        477            2              669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F138DYR        478            2              671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F139D          479            1              673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CHKPTJ         480            1              674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CHKPTK         481            1              675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CHKPTL         482            1              676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F141           483            1              677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F142           484            1              678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F143A          485            1              679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F144A          486            1              680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F145A          487            1              681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F146A          488            2              682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F147A          489            1              684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F143B          490            1              685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F144B          491            1              686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F145B          492            1              687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F146B          493            2              688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F147B          494            1              690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F143C          495            1              691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F144C          496            1              692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F145C          497            1              693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F146C          498            2              694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F147C          499            1              696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F143D          500            1              697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F144D          501            1              698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F145D          502            1              699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F146D          503            2              700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F147D          504            1              702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F143E          505            1              703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F144E          506            1              704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F145E          507            1              705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F146E          508            2              706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F147E          509            1              708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F143F          510            1              709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F144F          511            1              710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F145F          512            1              711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F146F          513            2              712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F147F          514            1              714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F148           515            1              715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CHKPTM         516            1              716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F149A          517            1              717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F150AMO        518            2              718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F150AYR        519            2              720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F150BA         520            1              722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F149B          521            1              723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F150BMO        522            2              724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F150BYR        523            2              726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F150BB         524            1              728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F149C          525            1              729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F150CMO        526            2              730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F150CYR        527            2              732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F150BC         528            1              734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F149D          529            1              735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F150DMO        530            2              736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F150DYR        531            2              738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F150BD         532            1              740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F151A          533            1              741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F152AA         534            1              742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F152BA         535            1              743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F152CAM        536            2              744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F152CAY        537            2              746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F152DA         538            1              748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F151B          539            1              749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F152AB         540            1              750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F152BB         541            1              751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F152CBM        542            2              752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F152CBY        543            2              754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F152DB         544            1              756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F151C          545            1              757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F152AC         546            1              758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F152BC         547            1              759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F152CCM        548            2              760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F152CCY        549            2              762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F152DC         550            1              764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F151D          551            1              765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F152AD         552            1              766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F152BD         553            1              767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F152CDM        554            2              768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F152CDY        555            2              770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F152DD         556            1              772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F153A          557            1              773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F153B          558            1              774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F153C          559            1              775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F153D          560            1              776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F153E          561            1              777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F153F          562            1              778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F153G          563            1              779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F153H          564            1              780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F154           565            2              781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F155           566            1              783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F156           567            2              784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CHKPTN         568            1              786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F157           569            1              787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F158           570            1              788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F159           571            1              789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F160           572            1              790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F161A          573            1              791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F162A          574            1              792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F161B          575            1              793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F162B          576            1              794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F161C          577            1              795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F162C          578            1              796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F161D          579            1              797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F162D          580            1              798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F161E          581            1              799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F162E          582            1              800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F161F          583            1              801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F162F          584            1              802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F161G          585            1              803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F162G          586            1              804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F161H          587            1              805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F162H          588            1              806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F161I          589            1              807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F162I          590            1              808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F161J          591            1              809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F162J          592            1              810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F161K          593            1              811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F162K          594            1              812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F161L          595            1              813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F162L          596            1              814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F161M          597            1              815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F162M          598            1              816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F161N          599            1              817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F162N          600            1              818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F163           601            1              819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F164           602            1              820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F165           603            1              821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F166           604            1              822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F167           605            1              823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F168           606            1              824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F168A          607            1              825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F168B          608            1              826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F169           609            1              827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F170           610            1              828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F170AA         611            1              829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F170AB         612            1              830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F170AC         613            1              831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F170AD         614            1              832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F170AE         615            1              833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F170AF         616            1              834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F170AG         617            1              835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F171A          618            1              836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F171B          619            1              837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F171C          620            1              838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F171D          621            1              839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F172A          622            1              840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F172B          623            1              841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F172C          624            1              842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F172D          625            1              843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F172E          626            1              844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F173           627            1              845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F174A          628            1              846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F174B          629            1              847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F174C          630            1              848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F174ASP        631            1              849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F175           632            1              850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F176           633            3              851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F176U          634            1              854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F177           635            2              855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F178           636            1              857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F179           637            3              858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F179U          638            1              861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F180           639            2              862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F181           640            1              864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F182           641            1              865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F183A          642            1              866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F183B          643            1              867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F183C          644            1              868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F183D          645            1              869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F183E          646            1              870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F183F          647            1              871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F183G          648            1              872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F183H          649            1              873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F183I          650            1              874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F184A          651            1              875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F185A          652            1              876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F184B          653            1              877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F185B          654            1              878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F184C          655            1              879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F185C          656            1              880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F184D          657            1              881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F185D          658            1              882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F184E          659            1              883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F185E          660            1              884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F184F          661            1              885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F185F          662            1              886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F184G          663            1              887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F185G          664            1              888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F184H          665            1              889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F185H          666            1              890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F184I          667            1              891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F185I          668            1              892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F186           669            2              893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F186U          670            1              895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F187           671            3              896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F188           672            2              899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F189           673            1              901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F190           674            1              902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F191           675            1              903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F192           676            1              904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F193           677            1              905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F194           678            1              906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F195           679            1              907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F196           680            1              908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F197           681            1              909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F198A          682            1              910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F198B          683            1              911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F198C          684            1              912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F198D          685            1              913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F198E          686            1              914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F198F          687            1              915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F199           688            1              916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F200           689            1              917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CHKPTO         690            1              918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F201           691            1              919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F202           692            1              920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F203           693            1              921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F204           694            1              922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F205MO         695            2              923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F205YR         696            2              925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F206A          697            1              927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F206B          698            1              928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F206C          699            1              929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F206D          700            1              930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F206E          701            1              931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F206F          702            1              932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F206G          703            1              933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F206H          704            1              934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F206I          705            1              935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F206J          706            1              936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F207A          707            1              937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F207B          708            1              938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F207C          709            1              939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F207D          710            1              940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F207E          711            1              941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F207F          712            1              942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F208           713            1              943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F209           714            1              944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F210           715            1              945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F211A          716            1              946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F211B          717            1              947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F211C          718            1              948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F211D          719            1              949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F211E          720            1              950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F211F          721            1              951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F211G          722            1              952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F212A          723            1              953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F212BA         724            1              954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F212BB         725            1              955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F212BC         726            1              956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F212BD         727            1              957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F212BE         728            1              958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F212BF         729            1              959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F212BG         730            1              960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F212BH         731            1              961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F212BI         732            1              962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F212BJ         733            1              963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F213A          734            1              964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F213B          735            1              965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F213C          736            1              966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F214A          737            1              967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F214B          738            1              968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F214CA         739            1              969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F214CB         740            1              970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F214CC         741            1              971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F214CD         742            1              972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F214CE         743            1              973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F214CF         744            1              974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F214CG         745            1              975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F214D          746            1              976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F214EA         747            1              977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F214EB         748            1              978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F214EC         749            1              979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F214ED         750            1              980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F214EE         751            1              981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F214EF         752            1              982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F214EG         753            1              983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F214EH         754            1              984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F214EI         755            1              985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F214EJ         756            1              986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F215A          757            1              987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F215B          758            1              988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F215C          759            1              989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F215D          760            1              990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F215E          761            1              991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F216           762            1              992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F217           763            1              993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F218A          764            1              994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F218B          765            1              995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F218C          766            1              996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F218D          767            1              997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F218E          768            1              998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F218F          769            1              999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F218G          770            1              1000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F219           771            1              1001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F220A          772            1              1002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F220B          773            1              1003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F220C          774            1              1004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F220D          775            1              1005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F220E          776            1              1006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F220F          777            1              1007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F220G          778            1              1008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F220H          779            1              1009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F220I          780            1              1010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F220J          781            1              1011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F221           782            1              1012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F222           783            1              1013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F223           784            1              1014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F224           785            1              1015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F225           786            1              1016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F226           787            3              1017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F227           788            1              1020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F228           789            3              1021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F229           790            2              1024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F230           791            2              1026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F231_1         792            2              1028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F232_1         793            1              1030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F233_1         794            1              1031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F234A1         795            1              1032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F234B1         796            1              1033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F234C1         797            1              1034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F234D1         798            1              1035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F234E1         799            1              1036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F235A1         800            1              1037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F235B1         801            1              1038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F235C1         802            1              1039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F235D1         803            1              1040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F235E1         804            1              1041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F235F1         805            1              1042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F235G1         806            1              1043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F235H1         807            1              1044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F235I1         808            1              1045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F235J1         809            1              1046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F235K1         810            1              1047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F235L1         811            1              1048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F235M1         812            1              1049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F236_1         813            1              1050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F237A1         814            1              1051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F237B1         815            1              1052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F237C1         816            1              1053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F237D1         817            1              1054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F237E1         818            1              1055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F237F1         819            1              1056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F237G1         820            1              1057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F231_2         821            2              1058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F232_2         822            1              1060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F233_2         823            1              1061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F234A2         824            1              1062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F234B2         825            1              1063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F234C2         826            1              1064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F234D2         827            1              1065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F234E2         828            1              1066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F235A2         829            1              1067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F235B2         830            1              1068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F235C2         831            1              1069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F235D2         832            1              1070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F235E2         833            1              1071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F235F2         834            1              1072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F235G2         835            1              1073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F235H2         836            1              1074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F235I2         837            1              1075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F235J2         838            1              1076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F235K2         839            1              1077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F235L2         840            1              1078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F235M2         841            1              1079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F236_2         842            1              1080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F237A2         843            1              1081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F237B2         844            1              1082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F237C2         845            1              1083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F237D2         846            1              1084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F237E2         847            1              1085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F237F2         848            1              1086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F237G2         849            1              1087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F231_3         850            2              1088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F232_3         851            1              1090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F233_3         852            1              1091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F234A3         853            1              1092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F234B3         854            1              1093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F234C3         855            1              1094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F234D3         856            1              1095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F234E3         857            1              1096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F235A3         858            1              1097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F235B3         859            1              1098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F235C3         860            1              1099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F235D3         861            1              1100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F235E3         862            1              1101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F235F3         863            1              1102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F235G3         864            1              1103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F235H3         865            1              1104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F235I3         866            1              1105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F235J3         867            1              1106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F235K3         868            1              1107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F235L3         869            1              1108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F235M3         870            1              1109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F236_3         871            1              1110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F237A3         872            1              1111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F237B3         873            1              1112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F237C3         874            1              1113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F237D3         875            1              1114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F237E3         876            1              1115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F237F3         877            1              1116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F237G3         878            1              1117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F231_4         879            2              1118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F232_4         880            1              1120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F233_4         881            1              1121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F234A4         882            1              1122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F234B4         883            1              1123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F234C4         884            1              1124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F234D4         885            1              1125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F234E4         886            1              1126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F235A4         887            1              1127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F235B4         888            1              1128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F235C4         889            1              1129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F235D4         890            1              1130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F235E4         891            1              1131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F235F4         892            1              1132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F235G4         893            1              1133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F235H4         894            1              1134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F235I4         895            1              1135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F235J4         896            1              1136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F235K4         897            1              1137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F235L4         898            1              1138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F235M4         899            1              1139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F236_4         900            1              1140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F237A4         901            1              1141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F237B4         902            1              1142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F237C4         903            1              1143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F237D4         904            1              1144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F237E4         905            1              1145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F237F4         906            1              1146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F237G4         907            1              1147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F231_5         908            2              1148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F232_5         909            1              1150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F233_5         910            1              1151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F234A5         911            1              1152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F234B5         912            1              1153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F234C5         913            1              1154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F234D5         914            1              1155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F234E5         915            1              1156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F235A5         916            1              1157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F235B5         917            1              1158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F235C5         918            1              1159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F235D5         919            1              1160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F235E5         920            1              1161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F235F5         921            1              1162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F235G5         922            1              1163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F235H5         923            1              1164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F235I5         924            1              1165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F235J5         925            1              1166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F235K5         926            1              1167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F235L5         927            1              1168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F235M5         928            1              1169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F236_5         929            1              1170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F237A5         930            1              1171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F237B5         931            1              1172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F237C5         932            1              1173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F237D5         933            1              1174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F237E5         934            1              1175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F237F5         935            1              1176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F237G5         936            1              1177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CHKPTP         937            1              1178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F238MO         938            2              1179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F238YR         939            2              1181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F239MO         940            2              1183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F239YR         941            2              1185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F240MO         942            2              1187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F240YR         943            2              1189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F241           944            1              1191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F242MO         945            2              1192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F242YR         946            2              1194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F243MO         947            2              1196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F243YR         948            2              1198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F244           949            44             1200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F245MO         950            2              1244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F245DAY        951            2              1246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F245YR         952            2              1248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F246           953            9              1250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F247           954            1              1259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F248MO         955            2              1260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F248YR         956            2              1262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F249MO         957            2              1264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F249YR         958            2              1266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F250           959            1              1268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F251           960            1              1269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F252           961            1              1270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F253           962            1              1271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F254           963            1              1272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F255           964            1              1273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F256           965            1              1274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F257           966            1              1275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F258A          967            1              1276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F259A          968            6              1277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F258B          969            1              1283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F259B          970            6              1284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F258C          971            1              1290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F259C          972            6              1291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F258D          973            1              1297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F259D          974            6              1298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F258E          975            1              1304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F259E          976            6              1305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F258F          977            1              1311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F259F          978            6              1312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F260           979            6              1318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F261           980            1              1324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F262           981            6              1325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F263           982            6              1331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F264A          983            1              1337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F264B          984            1              1338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F264C          985            1              1339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F264D          986            1              1340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F264E          987            1              1341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F264F          988            1              1342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F264G          989            1              1343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F264H          990            1              1344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F264I          991            1              1345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F264J          992            1              1346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F264K          993            1              1347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F264L          994            1              1348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F265           995            1              1349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F266           996            6              1350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F267           997            1              1356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F268           998            1              1357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F269A          999            1              1358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F269B          1000           1              1359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F269C          1001           1              1360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F269D          1002           1              1361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F269E          1003           1              1362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F269F          1004           1              1363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F270           1005           6              1364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F271           1006           1              1370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F272           1007           1              1371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F273           1008           1              1372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F274A          1009           1              1373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F274B          1010           1              1374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F274C          1011           1              1375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F274D          1012           1              1376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F274E          1013           1              1377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F274F          1014           1              1378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F274G          1015           1              1379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F278A          1016           1              1380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F278B          1017           1              1381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F278C          1018           1              1382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F278D          1019           1              1383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F278E          1020           1              1384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F278F          1021           1              1385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F278G          1022           1              1386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F278H          1023           1              1387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F278I          1024           1              1388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F278J          1025           1              1389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F278K          1026           1              1390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F279A          1027           1              1391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F279B          1028           1              1392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F279C          1029           1              1393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F279D          1030           1              1394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F279E          1031           1              1395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F279F          1032           1              1396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F279G          1033           1              1397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F279H          1034           1              1398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F279I          1035           1              1399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F279J          1036           1              1400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F279K          1037           1              1401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F280           1038           1              1402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F281A          1039           1              1403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F281B          1040           1              1404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F281C          1041           1              1405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F281D          1042           1              1406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F281E          1043           1              1407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F281F          1044           1              1408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F281G          1045           1              1409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F281H          1046           1              1410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F281I          1047           1              1411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F281J          1048           1              1412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F281K          1049           1              1413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F282           1050           1              1414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F283           1051           1              1415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F284A          1052           1              1416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F284B          1053           1              1417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F284C          1054           1              1418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F284D          1055           1              1419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F284E          1056           1              1420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F284F          1057           1              1421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CHKPTQ         1058           1              1422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F285           1059           1              1423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F286A          1060           1              1424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F286B          1061           1              1425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F286C          1062           1              1426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F286D          1063           1              1427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F286E          1064           1              1428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F286F          1065           1              1429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F286G          1066           1              1430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F286H          1067           1              1431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F286S          1068           2              1432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F287           1069           9              1434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F288           1070           1              1443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F289A          1071           1              1444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F290A          1072           2              1445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F291A          1073           3              1447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F292A          1074           1              1450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F289B          1075           1              1451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F290B          1076           2              1452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F291B          1077           3              1454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F292B          1078           1              1457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F289C          1079           1              1458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F290C          1080           2              1459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F291C          1081           3              1461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F292C          1082           1              1464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F289D          1083           1              1465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F290D          1084           2              1466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F291D          1085           3              1468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F292D          1086           1              1471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F289E          1087           1              1472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F290E          1088           2              1473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F291E          1089           3              1475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F292E          1090           1              1478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F289F          1091           1              1479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F290F          1092           2              1480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F291F          1093           3              1482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F292F          1094           1              1485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F289G          1095           1              1486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F290G          1096           2              1487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F291G          1097           3              1489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F292G          1098           1              1492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F289H          1099           1              1493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F290H          1100           2              1494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F291H          1101           3              1496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F292H          1102           1              1499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F289I          1103           1              1500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F290I          1104           2              1501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F291I          1105           3              1503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F292I          1106           1              1506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F293           1107           1              1507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F294           1108           1              1508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F295           1109           1              1509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F296           1110           1              1510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F296A          1111           1              1511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F296B          1112           1              1512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F297           1113           1              1513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F298           1114           1              1514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F298A          1115           1              1515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F298B          1116           1              1516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F298C          1117           1              1517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F298D          1118           1              1518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F298E          1119           1              1519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F298F          1120           1              1520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F298G          1121           1              1521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F299A          1122           1              1522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F299B          1123           1              1523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F299C          1124           1              1524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F299D          1125           1              1525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F300A          1126           1              1526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F300B          1127           1              1527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F300C          1128           1              1528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F300D          1129           1              1529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F300E          1130           1              1530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F301           1131           1              1531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F302A          1132           1              1532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F302B          1133           1              1533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F302C          1134           1              1534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F303           1135           1              1535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F304           1136           3              1536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F304U          1137           1              1539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F305           1138           2              1540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F306           1139           1              1542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F307           1140           3              1543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F307U          1141           1              1546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F308           1142           2              1547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F309           1143           1              1549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F310           1144           1              1550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F311A          1145           1              1551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F311B          1146           1              1552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F311C          1147           1              1553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F311D          1148           1              1554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F311E          1149           1              1555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F311F          1150           1              1556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F311G          1151           1              1557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F311H          1152           1              1558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F311I          1153           1              1559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F312           1154           3              1560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F313           1155           2              1563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F314           1156           1              1565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F315           1157           1              1566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F316           1158           1              1567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F317           1159           1              1568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F318           1160           1              1569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F319           1161           1              1570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F320           1162           1              1571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F321           1163           1              1572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F322           1164           1              1573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F323           1165           1              1574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F324M          1166           2              1575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F324Y          1167           2              1577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F325A          1168           1              1579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F325B          1169           1              1580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F325C          1170           1              1581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F325D          1171           1              1582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F325E          1172           1              1583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F325F          1173           1              1584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F326           1174           1              1585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F327           1175           1              1586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F328           1176           1              1587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F329A          1177           1              1588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F329B          1178           1              1589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F329C          1179           1              1590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F329D          1180           1              1591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F329E          1181           1              1592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F329F          1182           1              1593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F329G          1183           1              1594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F330A          1184           1              1595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F330BA         1185           1              1596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F330BB         1186           1              1597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F330BC         1187           1              1598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F330BD         1188           1              1599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F330BE         1189           1              1600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F330BF         1190           1              1601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F330BG         1191           1              1602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F330BH         1192           1              1603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F330BI         1193           1              1604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F330BJ         1194           1              1605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F331A          1195           1              1606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F331B          1196           1              1607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F331C          1197           1              1608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F332A          1198           1              1609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F332B          1199           1              1610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F332CA         1200           1              1611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F332CB         1201           1              1612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F332CC         1202           1              1613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F332CD         1203           1              1614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F332CE         1204           1              1615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F332CF         1205           1              1616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F332CG         1206           1              1617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F332D          1207           1              1618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F332EA         1208           1              1619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F332EB         1209           1              1620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F332EC         1210           1              1621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F332ED         1211           1              1622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F332EE         1212           1              1623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F332EF         1213           1              1624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F332EG         1214           1              1625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F332EH         1215           1              1626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F332EI         1216           1              1627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F332EJ         1217           1              1628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F333A          1218           1              1629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F333B          1219           1              1630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F333C          1220           1              1631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F333D          1221           1              1632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F333E          1222           1              1633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F334           1223           1              1634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F335           1224           1              1635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F336A          1225           1              1636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F336B          1226           1              1637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F336C          1227           1              1638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F336D          1228           1              1639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F336E          1229           1              1640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F336F          1230           1              1641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F336G          1231           1              1642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F337           1232           1              1643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F338A          1233           1              1644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F338B          1234           1              1645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F338C          1235           1              1646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F338D          1236           1              1647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F338E          1237           1              1648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F338F          1238           1              1649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F338G          1239           1              1650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F338H          1240           1              1651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F338I          1241           1              1652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F338J          1242           1              1653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IF339A         1243           1              1654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IF340A         1244           5              1655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IF341A         1245           5              1660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IF342A         1246           5              1665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F343A          1247           1              1670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F344A          1248           1              1671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IF339B         1249           1              1672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IF340B         1250           5              1673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IF341B         1251           5              1678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IF342B         1252           5              1683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F344B          1253           1              1688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IF339C         1254           1              1689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IF340C         1255           5              1690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IF341C         1256           5              1695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IF342C         1257           5              1700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F343C          1258           1              1705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F344C          1259           1              1706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IF339D         1260           1              1707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IF340D         1261           5              1708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IF341D         1262           5              1713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IF342D         1263           5              1718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F343D          1264           1              1723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IF339E         1265           1              1724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IF340E         1266           5              1725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IF341E         1267           5              1730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IF342E         1268           5              1735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F343E          1269           1              1740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F344E          1270           1              1741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IF339F         1271           1              1742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IF340F         1272           5              1743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IF341F         1273           5              1748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IF342F         1274           5              1753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IF345A         1275           1              1758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IF346A         1276           5              1759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F346AL         1277           1              1764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IF347A         1278           5              1765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F347AL         1279           1              1770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IF348A         1280           5              1771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F348AL         1281           1              1776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IF345B         1282           1              1777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IF346B         1283           5              1778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IF347B         1284           5              1783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IF348B         1285           5              1788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IF345C         1286           1              1793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IF346C         1287           5              1794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IF347C         1288           5              1799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IF348C         1289           5              1804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IF345D         1290           1              1809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IF346D         1291           5              1810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IF347D         1292           5              1815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IF348D         1293           5              1820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IF345E         1294           1              1825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IF346E         1295           5              1826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IF347E         1296           5              1831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IF348E         1297           5              1836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IF345F         1298           1              1841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IF346F         1299           5              1842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IF347F         1300           5              1847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IF348F         1301           5              1852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IF345G         1302           1              1857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IF346G         1303           5              1858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IF347G         1304           5              1863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IF348G         1305           5              1868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IF345H         1306           1              1873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IF346H         1307           5              1874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IF347H         1308           5              1879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IF348H         1309           5              1884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IF345I         1310           1              1889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IF346I         1311           5              1890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IF347I         1312           5              1895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IF348I         1313           5              1900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IF345J         1314           1              1905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IF346J         1315           5              1906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IF347J         1316           5              1911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IF348J         1317           5              1916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IF345K         1318           1              1921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IF346K         1319           5              1922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IF347K         1320           5              1927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IF348K         1321           5              1932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IF345L         1322           1              1937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IF346L         1323           5              1938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IF347L         1324           5              1943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IF348L         1325           5              1948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IF345M         1326           1              1953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IF346M         1327           5              1954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IF347M         1328           5              1959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IF348M         1329           5              1964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IF345N         1330           1              1969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IF346N         1331           5              1970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IF347N         1332           5              1975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IF348N         1333           5              1980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IF349A         1334           1              1985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IF350A         1335           1              1986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IF351A         1336           1              1987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IF352AR        1337           5              1988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IF353AR        1338           5              1993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IF354AR        1339           5              1998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F355AR         1340           1              2003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F356AR         1341           1              2004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IF352AS        1342           5              2005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IF353AS        1343           5              2010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IF354AS        1344           5              2015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F355AS         1345           1              2020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F356AS         1346           1              2021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IF352AC        1347           5              2022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IF353AC        1348           5              2027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IF354AC        1349           5              2032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F355AC         1350           1              2037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F356AC         1351           1              2038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IF349B         1352           1              2039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F350B          1353           1              2040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F351B          1354           1              2041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IF352BR        1355           5              2042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IF353BR        1356           5              2047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IF354BR        1357           5              2052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F356BR         1358           1              2057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IF352BS        1359           5              2058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IF353BS        1360           5              2063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IF354BS        1361           5              2068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F356BS         1362           1              2073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IF352BC        1363           5              2074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IF353BC        1364           5              2079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IF354BC        1365           5              2084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F356BC         1366           1              2089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IF349C         1367           1              2090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F350C          1368           1              2091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F351C          1369           1              2092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IF352CR        1370           5              2093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IF353CR        1371           5              2098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IF354CR        1372           5              2103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F355CR         1373           1              2108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F356CR         1374           1              2109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IF352CS        1375           5              2110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IF353CS        1376           5              2115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IF354CS        1377           5              2120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F355CS         1378           1              2125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F356CS         1379           1              2126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IF352CC        1380           5              2127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IF353CC        1381           5              2132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IF354CC        1382           5              2137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F355CC         1383           1              2142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F356CC         1384           1              2143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IF349D         1385           1              2144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F350D          1386           1              2145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F351D          1387           1              2146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IF352DR        1388           5              2147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IF353DR        1389           5              2152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IF354DR        1390           5              2157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F355DR         1391           1              2162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F356DR         1392           1              2163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IF352DS        1393           5              2164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IF353DS        1394           5              2169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IF354DS        1395           5              2174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F355DS         1396           1              2179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IF352DC        1397           5              2180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IF353DC        1398           5              2185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IF354DC        1399           5              2190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F355DC         1400           1              2195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IF349E         1401           1              2196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IF350E         1402           1              2197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IF351E         1403           1              2198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IF352ER        1404           5              2199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IF353ER        1405           5              2204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IF354ER        1406           5              2209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F355ER         1407           1              2214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F356ER         1408           1              2215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IF352ES        1409           5              2216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IF353ES        1410           5              2221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IF354ES        1411           5              2226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F355ES         1412           1              2231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F356ES         1413           1              2232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IF352EC        1414           5              2233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IF353EC        1415           5              2238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IF354EC        1416           5              2243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F355EC         1417           1              2248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F356EC         1418           1              2249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IF349F         1419           1              2250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F350F          1420           1              2251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F351F          1421           1              2252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IF352FR        1422           5              2253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IF353FR        1423           5              2258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IF354FR        1424           5              2263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IF352FS        1425           5              2268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IF353FS        1426           5              2273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IF354FS        1427           5              2278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IF352FC        1428           5              2283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IF353FC        1429           5              2288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IF354FC        1430           5              2293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IF357A         1431           1              2298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IF358A         1432           1              2299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IF359AR        1433           5              2300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F359ARL        1434           1              2305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IF360AR        1435           5              2306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F360ARL        1436           1              2311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IF361AR        1437           5              2312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F361ARL        1438           1              2317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IF359AS        1439           5              2318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F359ASL        1440           1              2323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IF360AS        1441           5              2324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F360ASL        1442           1              2329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IF361AS        1443           5              2330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F361ASL        1444           1              2335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IF359AC        1445           5              2336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F359ACL        1446           1              2341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IF360AC        1447           5              2342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F360ACL        1448           1              2347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IF361AC        1449           5              2348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F361ACL        1450           1              2353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IF357B         1451           1              2354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IF358B         1452           1              2355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IF359BR        1453           5              2356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IF360BR        1454           5              2361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IF361BR        1455           5              2366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IF359BS        1456           5              2371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IF360BS        1457           5              2376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IF361BS        1458           5              2381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IF359BC        1459           5              2386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IF360BC        1460           5              2391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IF361BC        1461           5              2396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IF357C         1462           1              2401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F358C          1463           1              2402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IF359CR        1464           5              2403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IF360CR        1465           5              2408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IF361CR        1466           5              2413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IF359CS        1467           5              2418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IF360CS        1468           5              2423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IF361CS        1469           5              2428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IF359CC        1470           5              2433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IF360CC        1471           5              2438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IF361CC        1472           5              2443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IF357D         1473           1              2448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F358D          1474           1              2449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IF359DR        1475           5              2450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IF360DR        1476           5              2455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IF361DR        1477           5              2460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IF359DS        1478           5              2465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IF360DS        1479           5              2470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IF361DS        1480           5              2475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IF359DC        1481           5              2480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IF360DC        1482           5              2485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IF361DC        1483           5              2490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IF357E         1484           1              2495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IF358E         1485           1              2496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IF359ER        1486           5              2497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IF360ER        1487           5              2502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IF361ER        1488           5              2507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IF359ES        1489           5              2512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IF360ES        1490           5              2517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IF361ES        1491           5              2522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IF359EC        1492           5              2527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IF360EC        1493           5              2532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IF361EC        1494           5              2537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IF357F         1495           1              2542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F358F          1496           1              2543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IF359FR        1497           5              2544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IF360FR        1498           5              2549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IF361FR        1499           5              2554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IF359FS        1500           5              2559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IF360FS        1501           5              2564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IF361FS        1502           5              2569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IF359FC        1503           5              2574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IF360FC        1504           5              2579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IF361FC        1505           5              2584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IF357G         1506           1              2589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IF358G         1507           1              2590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IF359GR        1508           5              2591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IF360GR        1509           5              2596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IF361GR        1510           5              2601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IF359GS        1511           5              2606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IF360GS        1512           5              2611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IF361GS        1513           5              2616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IF359GC        1514           5              2621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IF360GC        1515           5              2626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IF361GC        1516           5              2631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IF357H         1517           1              2636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IF358H         1518           1              2637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IF359HR        1519           5              2638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IF360HR        1520           5              2643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IF361HR        1521           5              2648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IF359HS        1522           5              2653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IF360HS        1523           5              2658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IF361HS        1524           5              2663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IF359HC        1525           5              2668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IF360HC        1526           5              2673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IF361HC        1527           5              2678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IF357I         1528           1              2683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F358I          1529           1              2684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IF359IR        1530           5              2685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IF360IR        1531           5              2690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IF361IR        1532           5              2695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IF359IS        1533           5              2700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IF360IS        1534           5              2705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IF361IS        1535           5              2710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IF359IC        1536           5              2715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IF360IC        1537           5              2720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IF361IC        1538           5              2725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IF357J         1539           1              2730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F358J          1540           1              2731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IF359JR        1541           5              2732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IF360JR        1542           5              2737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IF361JR        1543           5              2742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IF359JS        1544           5              2747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IF360JS        1545           5              2752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IF361JS        1546           5              2757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IF359JC        1547           5              2762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IF360JC        1548           5              2767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IF361JC        1549           5              2772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IF357K         1550           1              2777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IF358K         1551           1              2778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IF359KR        1552           5              2779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IF360KR        1553           5              2784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IF361KR        1554           5              2789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IF359KS        1555           5              2794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IF360KS        1556           5              2799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IF361KS        1557           5              2804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IF359KC        1558           5              2809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IF360KC        1559           5              2814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IF361KC        1560           5              2819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IF357L         1561           1              2824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IF358L         1562           1              2825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IF359LR        1563           5              2826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IF360LR        1564           5              2831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IF361LR        1565           5              2836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IF359LS        1566           5              2841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IF360LS        1567           5              2846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IF361LS        1568           5              2851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IF359LC        1569           5              2856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IF360LC        1570           5              2861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IF361LC        1571           5              2866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IF357M         1572           1              2871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F358M          1573           1              2872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IF359MR        1574           5              2873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IF360MR        1575           5              2878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IF361MR        1576           5              2883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IF359MS        1577           5              2888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IF360MS        1578           5              2893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IF361MS        1579           5              2898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IF359MC        1580           5              2903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IF360MC        1581           5              2908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IF361MC        1582           5              2913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IF357N         1583           1              2918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IF358N         1584           1              2919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IF359NR        1585           5              2920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IF360NR        1586           5              2925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IF361NR        1587           5              2930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IF359NS        1588           5              2935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IF360NS        1589           5              2940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IF361NS        1590           5              2945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IF359NC        1591           5              2950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IF360NC        1592           5              2955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IF361NC        1593           5              2960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CHKPTR         1594           1              2965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F362           1595           1              2966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IF363A         1596           1              2967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F364A          1597           1              2968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IF365A         1598           5              2969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IF366A         1599           5              2974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IF367A         1600           5              2979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IF363B         1601           1              2984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F364B          1602           1              2985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IF365B         1603           5              2986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IF366B         1604           5              2991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IF367B         1605           5              2996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IF363C         1606           1              3001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F364C          1607           1              3002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IF365C         1608           5              3003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IF366C         1609           5              3008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IF367C         1610           5              3013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IF363D         1611           1              3018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F364D          1612           1              3019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IF365D         1613           5              3020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IF366D         1614           5              3025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IF367D         1615           5              3030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IF363E         1616           1              3035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IF365E         1617           5              3036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IF366E         1618           5              3041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IF367E         1619           5              3046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IF363F         1620           1              3051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F364F          1621           1              3052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IF365F         1622           5              3053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IF366F         1623           5              3058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IF367F         1624           5              3063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F368           1625           1              3068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F369           1626           1              3069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F370           1627           1              3070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F371MO         1628           2              3071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F371YR         1629           2              3073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F372           1630           1              3075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F373MO         1631           2              3076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F373YR         1632           2              3078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F374           1633           6              3080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CHKPTSB        1634           1              3086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CHKPTSC        1635           1              3087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CHKPTSD        1636           1              3088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CHKPTSE        1637           1              3089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CHKPTSF        1638           1              3090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CHKPTS         1639           1              3091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CHKPTTB        1640           1              3092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CHKPTT_B       1641           1              3093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CHKPTTC        1642           1              3094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CHKPTT_C       1643           1              3095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CHKPTTD        1644           1              3096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CHKPTT_D       1645           1              3097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CHKPTTE        1646           1              3098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CHKPTT_E       1647           1              3099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CHKPTTF        1648           1              3100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CHKPTT_F       1649           1              3101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CHKPTT         1650           1              3102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F375B          1651           1              3103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F375C          1652           1              3104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F375D          1653           1              3105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F375E          1654           1              3106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F375F          1655           1              3107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CHKPTU         1656           2              3108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F376BR         1657           1              3110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F376BS         1658           1              3111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F376CR         1659           1              3112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F376CS         1660           1              3113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F376DR         1661           1              3114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F376DS         1662           1              3115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F376ER         1663           1              3116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F376ES         1664           1              3117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F376FR         1665           1              3118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F376FS         1666           1              3119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CHKPTV         1667           2              3120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FI377A1        1668           1              3122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FI377B1        1669           1              3123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F377_1         1670           1              3124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F378_1         1671           1              3125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F379_1         1672           1              3126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F3801MO        1673           2              3127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F3801YR        1674           2              3129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F381_1         1675           1              3131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F382_1         1676           2              3132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F383_1         1677           1              3134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F3841A         1678           1              3135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F3841B         1679           1              3136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F3841C         1680           1              3137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F3841D         1681           1              3138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F3841E         1682           1              3139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F3841F         1683           1              3140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F385_1         1684           1              3141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F386_1         1685           2              3142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F387_1         1686           1              3144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F3881A         1687           1              3145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F3881B         1688           1              3146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F3881C         1689           1              3147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F3881D         1690           1              3148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F3881E         1691           1              3149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F3881F         1692           1              3150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F389_1         1693           1              3151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F3901D         1694           5              3152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F3901C         1695           2              3157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F3901P         1696           3              3159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F391_1         1697           1              3162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FI391_1        1698           1              3163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FI377A2        1699           1              3164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FI377B2        1700           1              3165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F377_2         1701           1              3166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F378_2         1702           1              3167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F379_2         1703           1              3168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F3802MO        1704           2              3169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F3802YR        1705           2              3171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F381_2         1706           1              3173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F382_2         1707           2              3174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F383_2         1708           1              3176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F3842A         1709           1              3177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F3842B         1710           1              3178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F3842C         1711           1              3179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F3842D         1712           1              3180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F3842E         1713           1              3181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F3842F         1714           1              3182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F385_2         1715           1              3183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F386_2         1716           2              3184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F387_2         1717           1              3186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F3882A         1718           1              3187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F3882B         1719           1              3188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F3882C         1720           1              3189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F3882D         1721           1              3190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F3882E         1722           1              3191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F3882F         1723           1              3192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F389_2         1724           1              3193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F3902D         1725           5              3194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F3902C         1726           2              3199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F3902P         1727           3              3201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F391_2         1728           1              3204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FI391_2        1729           1              3205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FI377A3        1730           1              3206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FI377B3        1731           1              3207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F377_3         1732           1              3208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F378_3         1733           1              3209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F379_3         1734           1              3210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F3803MO        1735           2              3211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F3803YR        1736           2              3213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F381_3         1737           1              3215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F382_3         1738           2              3216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F383_3         1739           1              3218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F3843A         1740           1              3219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F3843B         1741           1              3220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F3843C         1742           1              3221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F3843D         1743           1              3222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F3843E         1744           1              3223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F3843F         1745           1              3224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F385_3         1746           1              3225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F386_3         1747           2              3226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F387_3         1748           1              3228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F3883A         1749           1              3229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F3883B         1750           1              3230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F3883C         1751           1              3231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F3883D         1752           1              3232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F3883E         1753           1              3233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F3883F         1754           1              3234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F389_3         1755           1              3235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F3903D         1756           5              3236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F3903C         1757           2              3241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F3903P         1758           3              3243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F391_3         1759           1              3246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FI391_3        1760           1              3247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FI377A4        1761           1              3248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FI377B4        1762           1              3249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F377_4         1763           1              3250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F378_4         1764           1              3251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F379_4         1765           1              3252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F3804MO        1766           2              3253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F3804YR        1767           2              3255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F381_4         1768           1              3257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F382_4         1769           2              3258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F383_4         1770           1              3260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F3844A         1771           1              3261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F3844B         1772           1              3262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F3844C         1773           1              3263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F3844D         1774           1              3264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F3844E         1775           1              3265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F3844F         1776           1              3266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F385_4         1777           1              3267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F386_4         1778           2              3268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F387_4         1779           1              3270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F3884A         1780           1              3271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F3884B         1781           1              3272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F3884C         1782           1              3273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F3884D         1783           1              3274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F3884E         1784           1              3275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F3884F         1785           1              3276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F389_4         1786           1              3277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F3904D         1787           5              3278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F3904C         1788           2              3283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F3904P         1789           3              3285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F391_4         1790           1              3288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FI391_4        1791           1              3289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FI377A5        1792           1              3290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FI377B5        1793           1              3291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F377_5         1794           1              3292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F378_5         1795           1              3293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F379_5         1796           1              3294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F3805MO        1797           2              3295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F3805YR        1798           2              3297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F381_5         1799           1              3299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F382_5         1800           2              3300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F383_5         1801           1              3302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F3845A         1802           1              3303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F3845B         1803           1              3304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F3845C         1804           1              3305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F3845D         1805           1              3306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F3845E         1806           1              3307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F3845F         1807           1              3308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F385_5         1808           1              3309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F386_5         1809           2              3310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F387_5         1810           1              3312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F3885A         1811           1              3313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F3885B         1812           1              3314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F3885C         1813           1              3315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F3885D         1814           1              3316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F3885E         1815           1              3317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F3885F         1816           1              3318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F389_5         1817           1              3319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F3905D         1818           5              3320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F3905C         1819           2              3325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F3905P         1820           3              3327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F391_5         1821           1              3330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FI391_5        1822           1              3331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FI377A6        1823           1              3332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FI377B6        1824           1              3333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F377_6         1825           1              3334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F378_6         1826           1              3335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F379_6         1827           1              3336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F3806MO        1828           2              3337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F3806YR        1829           2              3339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F381_6         1830           1              3341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F382_6         1831           2              3342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F383_6         1832           1              3344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F3846A         1833           1              3345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F3846B         1834           1              3346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F3846C         1835           1              3347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F3846D         1836           1              3348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F3846E         1837           1              3349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F3846F         1838           1              3350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F385_6         1839           1              3351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F386_6         1840           2              3352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F387_6         1841           1              3354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F3886A         1842           1              3355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F3886B         1843           1              3356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F3886C         1844           1              3357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F3886D         1845           1              3358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F3886E         1846           1              3359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F3886F         1847           1              3360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F389_6         1848           1              3361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F3906D         1849           5              3362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F3906C         1850           2              3367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F3906P         1851           3              3369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F391_6         1852           1              3372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FI391_6        1853           1              3373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F392           1854           1              3374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F393           1855           1              3375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F394           1856           1              3376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FI3951         1857           1              3377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F395_1         1858           1              3378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F396_1         1859           1              3379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F397_1         1860           1              3380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F3981BE        1861           2              3381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F3981ST        1862           2              3383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F399_1         1863           1              3385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F4001IN        1864           6              3386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F4001U         1865           1              3392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FI400_1        1866           1              3393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FI395_2        1867           1              3394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F395_2         1868           1              3395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F396_2         1869           1              3396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F397_2         1870           1              3397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F3982BE        1871           2              3398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F3982ST        1872           2              3400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F399_2         1873           1              3402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F4002IN        1874           6              3403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F4002U         1875           1              3409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FI400_2        1876           1              3410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F401           1877           1              3411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F402           1878           2              3412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F403           1879           2              3414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FI404_1        1880           1              3416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F404_1         1881           2              3417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F4041A         1882           1              3419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F4041B         1883           1              3420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F405_1         1884           6              3421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F406_1         1885           1              3427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F4071A         1886           1              3428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F4071B         1887           1              3429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F4071C         1888           1              3430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F4071D         1889           1              3431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F4071E         1890           1              3432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F4071F         1891           1              3433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F4071G         1892           1              3434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F4071H         1893           1              3435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F4071I         1894           1              3436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FI407_1        1895           1              3437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FI404_2        1896           1              3438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F404_2         1897           2              3439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F4042A         1898           1              3441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F4042B         1899           1              3442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F405_2         1900           6              3443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F406_2         1901           1              3449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F4072A         1902           1              3450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F4072B         1903           1              3451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F4072C         1904           1              3452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F4072D         1905           1              3453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F4072E         1906           1              3454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F4072F         1907           1              3455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F4072G         1908           1              3456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F4072H         1909           1              3457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F4072I         1910           1              3458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FI407_2        1911           1              3459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FI404_3        1912           1              3460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F404_3         1913           2              3461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F4043A         1914           1              3463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F4043B         1915           1              3464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F405_3         1916           6              3465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F406_3         1917           1              3471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F4073A         1918           1              3472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F4073B         1919           1              3473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F4073C         1920           1              3474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F4073D         1921           1              3475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F4073E         1922           1              3476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F4073F         1923           1              3477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F4073G         1924           1              3478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F4073H         1925           1              3479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F4073I         1926           1              3480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FI407_3        1927           1              3481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IF408          1928           1              3482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IF409          1929           6              3483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IF410          1930           6              3489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IF411          1931           1              3495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IF412          1932           6              3496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IF413          1933           6              3502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IF414A         1934           1              3508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IF415A         1935           6              3509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IF416AIN       1936           6              3515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F416AU         1937           1              3521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IF414B         1938           1              3522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IF415B         1939           6              3523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IF414C         1940           1              3529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IF415C         1941           6              3530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IF416CIN       1942           6              3536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F416CU         1943           1              3542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IF414D         1944           1              3543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IF415D         1945           6              3544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IF416DIN       1946           6              3550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F416DU         1947           1              3556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IF414E         1948           1              3557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IF415E         1949           6              3558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IF416EIN       1950           6              3564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F416EU         1951           1              3570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IF417          1952           1              3571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IF418          1953           7              3572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IF419          1954           6              3579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F419U          1955           1              3585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IF420          1956           1              3586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IF421          1957           7              3587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IF422          1958           1              3594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IF423          1959           7              3595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IF424          1960           6              3602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F424U          1961           1              3608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IF425          1962           1              3609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IF426          1963           7              3610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IF427          1964           6              3617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F427U          1965           1              3623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IF428          1966           6              3624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F428U          1967           1              3630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IF429          1968           1              3631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IF430          1969           9              3632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IF431          1970           9              3641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IF432          1971           1              3650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IF433          1972           4              3651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IF434          1973           4              3655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IF435          1974           4              3659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IF436A         1975           1              3663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IF436B         1976           1              3664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IF436C         1977           1              3665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IF436D         1978           1              3666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IF437          1979           7              3667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IF438          1980           1              3674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IF439          1981           7              3675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IF440          1982           1              3682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IF441          1983           6              3683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IF442          1984           6              3689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IF442L         1985           1              3695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IF443A         1986           1              3696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IF444A         1987           7              3697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IF443B         1988           1              3704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IF444B         1989           7              3705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IF443C         1990           1              3712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IF444C         1991           7              3713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IF445          1992           1              3720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IF446          1993           7              3721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IF447          1994           1              3728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IF448          1995           6              3729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IF449          1996           1              3735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IF450          1997           6              3736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IF451          1998           1              3742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IF453          1999           5              3743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IF454          2000           5              3748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IF455          2001           5              3753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F456           2002           2              3758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F456ANNU       2003           5              3760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IF457          2004           1              3765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IF459          2005           6              3766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F460           2006           1              3772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F461_1         2007           2              3773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F461_2         2008           2              3775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F461_3         2009           2              3777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CHKPTW         2010           2              3779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F462           2011           1              3781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IF463          2012           1              3782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IF464          2013           7              3783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F465           2014           1              3790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F466           2015           1              3791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F467           2016           1              3792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IF468          2017           1              3793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IF469          2018           7              3794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F470           2019           1              3801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IF471          2020           1              3802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F472           2021           2              3803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IF473          2022           1              3805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IF474          2023           6              3806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IF475          2024           6              3812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IF476          2025           1              3818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F477_1         2026           2              3819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F477_2         2027           2              3821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F477_3         2028           2              3823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F477_4         2029           2              3825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IF478          2030           6              3827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IF479          2031           1              3833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IF480          2032           6              3834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IF481A         2033           1              3840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IF482A         2034           7              3841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IF481B         2035           1              3848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IF482B         2036           7              3849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IF481C         2037           1              3856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IF482C         2038           7              3857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IF481D         2039           1              3864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IF482D         2040           7              3865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F483           2041           1              3872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F484A          2042           1              3873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F484B          2043           1              3874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F484C          2044           1              3875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F484D          2045           1              3876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F484E          2046           1              3877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F484F          2047           1              3878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F484G          2048           1              3879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F484H          2049           1              3880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F485           2050           1              3881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F486           2051           1              3882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F487           2052           1              3883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F488A          2053           1              3884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F488B          2054           1              3885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F488C          2055           1              3886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F488D          2056           1              3887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F488E          2057           1              3888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F488F          2058           1              3889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F488G          2059           1              3890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F489           2060           1              3891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F490A          2061           1              3892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F490B          2062           1              3893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F490C          2063           1              3894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F490D          2064           1              3895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F490E          2065           1              3896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F490F          2066           1              3897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F490G          2067           1              3898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F490H          2068           1              3899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F490I          2069           1              3900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F490J          2070           1              3901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F490K          2071           1              3902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F490L          2072           1              3903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F490M          2073           1              3904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F490N          2074           1              3905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F490O          2075           1              3906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F490P          2076           1              3907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F490Q          2077           1              3908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F491A          2078           1              3909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F491B          2079           1              3910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F491C          2080           1              3911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F491D          2081           1              3912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F491E          2082           1              3913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F491F          2083           1              3914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F491G          2084           1              3915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F491H          2085           1              3916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F491I          2086           1              3917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F491J          2087           1              3918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F491K          2088           1              3919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F491L          2089           1              3920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F491M          2090           1              3921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F491N          2091           1              3922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F491O          2092           1              3923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F491P          2093           1              3924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F492           2094           1              3925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F493           2095           2              3926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F494           2096           2              3928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F495           2097           1              3930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F496A          2098           1              3931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F496B          2099           1              3932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F496C          2100           1              3933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F496D          2101           1              3934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F496E          2102           1              3935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F497           2103           1              3936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F498A          2104           1              3937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F498B          2105           1              3938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F498C          2106           1              3939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F498D          2107           1              3940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F498E          2108           1              3941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F498F          2109           1              3942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CHKPTX         2110           1              3943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F499A          2111           1              3944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F499B          2112           1              3945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F499C          2113           1              3946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F499D          2114           1              3947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F500           2115           1              3948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F501           2116           1              3949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F502A          2117           1              3950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F502B          2118           1              3951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F502C          2119           1              3952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F502D          2120           1              3953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F502E          2121           1              3954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F502F          2122           1              3955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F502G          2123           1              3956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F503           2124           1              3957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F504           2125           1              3958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F505           2126           1              3959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F506           2127           1              3960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F507           2128           6              3961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F507U          2129           1              3967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F508           2130           1              3968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F509           2131           10             3969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FOB1           2132           2              3979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FOB2A          2133           1              3981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FOB2B          2134           1              3982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FOB2C          2135           1              3983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FOB2D          2136           1              3984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FOB2E          2137           1              3985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FOB2F          2138           1              3986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FOB2G          2139           1              3987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FOB2H          2140           1              3988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FOB2I          2141           1              3989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FOB2J          2142           1              3990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FOB2K          2143           1              3991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FOB2L          2144           1              3992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FOB2M          2145           1              3993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FOB2N          2146           1              3994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FOB2O          2147           1              3995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FOB2P          2148           1              3996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FOB3           2149           1              3997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FOB4           2150           1              3998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FOB5A          2151           1              3999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FOB5B          2152           1              4000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FOB5C          2153           1              4001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FOB5D          2154           1              4002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FOB6A          2155           1              4003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FOB6B          2156           1              4004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FOB6C          2157           1              4005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FOB6D          2158           1              4006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FOB6E          2159           1              4007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FOB6F          2160           1              4008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FOB6G          2161           1              4009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FOB6H          2162           1              4010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FOB6I          2163           1              4011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FOB6J          2164           1              4012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FOB6K          2165           1              4013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FOB6L          2166           1              4014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FOB6M          2167           1              4015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FOB7A          2168           1              4016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FOB7B          2169           1              4017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FOB7C          2170           1              4018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FOB7D          2171           1              4019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FOB8           2172           1              4020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F5MORE         2173           2              4021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JOB1           2174           1              4023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JOB2           2175           1              4024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JOB3           2176           1              4025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JOB4           2177           1              4026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JOB5           2178           1              4027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JOB6           2179           1              4028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JOBN           2180           1              4029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F452F          2181           2              4030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F452S          2182           2              4032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F453S          2183           5              4034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F454S          2184           4              4039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F455S          2185           4              4043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F452T          2186           2              4047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F453T          2187           1              4049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F454T          2188           3              4050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F455T          2189           1              4053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F478S          2190           5              4054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F478T          2191           1              4059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F478L          2192           1              4060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FSTYPE         2193           2              4061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FINALWG3       2194           7              4063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FHCC           2195           2              4070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RAGEM          2196           4              4072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MARCHNGE       2197           1              4076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CUPL91         2198           7              4077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FMMCDHAV       2199           1              4084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FMMCDVAL       2200           7              4085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FSAVEHAV       2201           1              4092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FSAVEVAL       2202           6              4093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FSTKBDHV       2203           1              4099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FSTKBDVL       2204           8              4100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FFINCHAV       2205           1              4108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FFINCVAL       2206           8              4109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FHOMEVAL       2207           7              4117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FHRO           2208           1              4124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FHRA           2209           8              4125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FBUSHAVE       2210           1              4133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FBUSVAL        2211           7              4134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FPRPNHAV       2212           1              4141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FPRPNVAL       2213           7              4142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FPRPHHAV       2214           1              4149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FPRPHVAL       2215           8              4150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FFARM          2216           1              4158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FPORTN         2217           1              4159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FPORTVLN       2218           8              4160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FPORTH         2219           1              4168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FPORTVLH       2220           8              4169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FQEARN         2221           6              4177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FQSS           2222           5              4183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FQRR           2223           4              4188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FQSLP          2224           5              4192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FQMP           2225           5              4197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FQFP           2226           5              4202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FQPP           2227           5              4207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FQIKC          2228           6              4212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RFQIKC         2229           6              4218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SFQIKC         2230           5              4224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FQESTATE       2231           5              4229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FQROOMER       2232           4              4234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FQINSUR        2233           6              4238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FQVET          2234           5              4244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FQSSI          2235           4              4249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FQWELF         2236           4              4253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FQLUNG         2237           4              4257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FQUNEMP        2238           4              4261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FQCOMP         2239           4              4265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FQHCON         2240           4              4269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FQOCON         2241           5              4273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FQFSTMP        2242           4              4278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FQOTHER        2243           5              4282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FQMONMKT       2244           5              4287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FQCD           2245           6              4292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FQSAVNGS       2246           5              4298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FQCHECKG       2247           5              4303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FQBONDS        2248           6              4308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FQDIVDND       2249           6              4314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FQLOAN         2250           5              4320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FQASSET        2251           6              4325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FQPENSN        2252           5              4331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FQOPENSN       2253           5              4336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FQRETMT        2254           6              4341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FQINCOM        2255           6              4347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RFQEARN        2256           6              4353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RFQRR          2257           4              4359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RFQSLP         2258           5              4363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RFQMP          2259           5              4368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RFQFP          2260           5              4373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RFQPP          2261           5              4378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RFQOPNSN       2262           5              4383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SFQEARN        2263           6              4388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SFQRR          2264           4              4394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SFQSLP         2265           5              4398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SFQMP          2266           5              4403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SFQFP          2267           5              4408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SFQPP          2268           5              4413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SFQOPNSN       2269           5              4418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FQOP           2270           4              4423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RFQOP          2271           4              4427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SFQOP          2272           4              4431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FL41           2273           1              4435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FL42           2274           1              4436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FL46           2275           1              4437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FL108D         2276           1              4438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FL109D         2277           1              4439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FL339A         2278           1              4440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FL339B         2279           1              4441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FL339C         2280           1              4442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FL339D         2281           1              4443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FL339E         2282           1              4444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FL339F         2283           1              4445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FL340A         2284           1              4446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FL340B         2285           1              4447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FL340C         2286           1              4448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FL340D         2287           1              4449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FL340E         2288           1              4450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FL340F         2289           1              4451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FL341A         2290           1              4452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FL341B         2291           1              4453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FL341C         2292           1              4454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FL341D         2293           1              4455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FL341E         2294           1              4456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FL341F         2295           1              4457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FL342A         2296           1              4458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FL342B         2297           1              4459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FL342C         2298           1              4460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FL342D         2299           1              4461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FL342E         2300           1              4462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FL342F         2301           1              4463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FL345A         2302           1              4464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FL345B         2303           1              4465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FL345C         2304           1              4466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FL345D         2305           1              4467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FL345E         2306           1              4468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FL345F         2307           1              4469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FL345G         2308           1              4470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FL345H         2309           1              4471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FL345I         2310           1              4472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FL345K         2311           1              4473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FL345L         2312           1              4474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FL345M         2313           1              4475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FL345N         2314           1              4476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FL346A         2315           1              4477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FL346B         2316           1              4478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FL346C         2317           1              4479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FL346D         2318           1              4480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FL346E         2319           1              4481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FL346F         2320           1              4482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FL346G         2321           1              4483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FL346H         2322           1              4484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FL346I         2323           1              4485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FL346K         2324           1              4486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FL346L         2325           1              4487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FL346M         2326           1              4488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FL346N         2327           1              4489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FL347A         2328           1              4490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FL347B         2329           1              4491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FL347C         2330           1              4492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FL347D         2331           1              4493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FL347E         2332           1              4494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FL347F         2333           1              4495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FL347G         2334           1              4496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FL347H         2335           1              4497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FL347I         2336           1              4498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FL347K         2337           1              4499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FL347L         2338           1              4500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FL347M         2339           1              4501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FL347N         2340           1              4502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FL348A         2341           1              4503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FL348B         2342           1              4504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FL348C         2343           1              4505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FL348D         2344           1              4506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FL348E         2345           1              4507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FL348F         2346           1              4508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FL348G         2347           1              4509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FL348H         2348           1              4510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FL348I         2349           1              4511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FL348K         2350           1              4512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FL348L         2351           1              4513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FL348M         2352           1              4514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FL348N         2353           1              4515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FL349A         2354           1              4516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FL349B         2355           1              4517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FL349C         2356           1              4518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FL349D         2357           1              4519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FL349E         2358           1              4520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FL349F         2359           1              4521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FL350A         2360           1              4522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FL350E         2361           1              4523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FL351A         2362           1              4524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FL351E         2363           1              4525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FL352AC        2364           1              4526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FL352AR        2365           1              4527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FL352AS        2366           1              4528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FL352BC        2367           1              4529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FL352BR        2368           1              4530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FL352BS        2369           1              4531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FL352CC        2370           1              4532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FL352CR        2371           1              4533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FL352CS        2372           1              4534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FL352DC        2373           1              4535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FL352DR        2374           1              4536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FL352DS        2375           1              4537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FL352EC        2376           1              4538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FL352ER        2377           1              4539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FL352ES        2378           1              4540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FL352FC        2379           1              4541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FL352FR        2380           1              4542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FL352FS        2381           1              4543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FL353AC        2382           1              4544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FL353AR        2383           1              4545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FL353AS        2384           1              4546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FL353BC        2385           1              4547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FL353BR        2386           1              4548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FL353BS        2387           1              4549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FL353CC        2388           1              4550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FL353CR        2389           1              4551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FL353CS        2390           1              4552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FL353DC        2391           1              4553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FL353DR        2392           1              4554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FL353DS        2393           1              4555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FL353EC        2394           1              4556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FL353ER        2395           1              4557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FL353ES        2396           1              4558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FL353FC        2397           1              4559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FL353FR        2398           1              4560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FL353FS        2399           1              4561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FL354AC        2400           1              4562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FL354AR        2401           1              4563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FL354AS        2402           1              4564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FL354BC        2403           1              4565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FL354BR        2404           1              4566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FL354BS        2405           1              4567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FL354CC        2406           1              4568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FL354CR        2407           1              4569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FL354CS        2408           1              4570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FL354DC        2409           1              4571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FL354DR        2410           1              4572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FL354DS        2411           1              4573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FL354EC        2412           1              4574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FL354ER        2413           1              4575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FL354ES        2414           1              4576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FL354FC        2415           1              4577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FL354FR        2416           1              4578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FL354FS        2417           1              4579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FL357A         2418           1              4580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FL357B         2419           1              4581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FL357C         2420           1              4582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FL357D         2421           1              4583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FL357E         2422           1              4584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FL357F         2423           1              4585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FL357G         2424           1              4586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FL357H         2425           1              4587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FL357I         2426           1              4588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FL357K         2427           1              4589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FL357L         2428           1              4590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FL357M         2429           1              4591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FL357N         2430           1              4592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FL358A         2431           1              4593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FL358B         2432           1              4594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FL358E         2433           1              4595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FL358G         2434           1              4596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FL358H         2435           1              4597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FL358K         2436           1              4598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FL358L         2437           1              4599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FL358N         2438           1              4600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FL359AC        2439           1              4601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FL359AR        2440           1              4602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FL359AS        2441           1              4603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FL359BC        2442           1              4604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FL359BR        2443           1              4605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FL359BS        2444           1              4606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FL359CC        2445           1              4607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FL359CR        2446           1              4608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FL359CS        2447           1              4609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FL359DC        2448           1              4610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FL359DR        2449           1              4611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FL359DS        2450           1              4612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FL359EC        2451           1              4613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FL359ER        2452           1              4614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FL359ES        2453           1              4615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FL359FC        2454           1              4616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FL359FR        2455           1              4617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FL359FS        2456           1              4618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FL359GC        2457           1              4619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FL359GR        2458           1              4620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FL359GS        2459           1              4621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FL359HC        2460           1              4622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FL359HR        2461           1              4623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FL359HS        2462           1              4624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FL359IC        2463           1              4625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FL359IR        2464           1              4626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FL359IS        2465           1              4627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FL359JC        2466           1              4628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FL359JR        2467           1              4629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FL359JS        2468           1              4630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FL359KC        2469           1              4631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FL359KR        2470           1              4632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FL359KS        2471           1              4633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FL359LC        2472           1              4634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FL359LR        2473           1              4635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FL359LS        2474           1              4636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FL359MC        2475           1              4637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FL359MR        2476           1              4638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FL359MS        2477           1              4639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FL359NC        2478           1              4640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FL359NR        2479           1              4641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FL359NS        2480           1              4642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FL360AC        2481           1              4643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FL360AR        2482           1              4644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FL360AS        2483           1              4645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FL360BC        2484           1              4646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FL360BR        2485           1              4647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FL360BS        2486           1              4648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FL360CC        2487           1              4649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FL360CR        2488           1              4650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FL360CS        2489           1              4651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FL360DC        2490           1              4652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FL360DR        2491           1              4653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FL360DS        2492           1              4654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FL360EC        2493           1              4655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FL360ER        2494           1              4656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FL360ES        2495           1              4657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FL360FC        2496           1              4658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FL360FR        2497           1              4659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FL360FS        2498           1              4660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FL360GC        2499           1              4661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FL360GR        2500           1              4662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FL360GS        2501           1              4663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FL360HC        2502           1              4664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FL360HR        2503           1              4665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FL360HS        2504           1              4666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FL360IC        2505           1              4667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FL360IR        2506           1              4668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FL360IS        2507           1              4669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FL360JC        2508           1              4670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FL360JR        2509           1              4671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FL360JS        2510           1              4672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FL360KC        2511           1              4673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FL360KR        2512           1              4674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FL360KS        2513           1              4675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FL360LC        2514           1              4676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FL360LR        2515           1              4677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FL360LS        2516           1              4678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FL360MC        2517           1              4679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FL360MR        2518           1              4680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FL360MS        2519           1              4681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FL360NC        2520           1              4682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FL360NR        2521           1              4683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FL360NS        2522           1              4684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FL361AC        2523           1              4685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FL361AR        2524           1              4686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FL361AS        2525           1              4687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FL361BC        2526           1              4688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FL361BR        2527           1              4689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FL361BS        2528           1              4690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FL361CC        2529           1              4691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FL361CR        2530           1              4692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FL361CS        2531           1              4693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FL361DC        2532           1              4694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FL361DR        2533           1              4695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FL361DS        2534           1              4696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FL361EC        2535           1              4697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FL361ER        2536           1              4698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FL361ES        2537           1              4699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FL361FC        2538           1              4700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FL361FR        2539           1              4701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FL361FS        2540           1              4702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FL361GC        2541           1              4703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FL361GR        2542           1              4704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FL361GS        2543           1              4705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FL361HC        2544           1              4706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FL361HR        2545           1              4707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FL361HS        2546           1              4708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FL361IC        2547           1              4709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FL361IR        2548           1              4710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FL361IS        2549           1              4711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FL361JC        2550           1              4712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FL361JR        2551           1              4713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FL361JS        2552           1              4714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FL361KC        2553           1              4715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FL361KR        2554           1              4716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FL361KS        2555           1              4717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FL361LC        2556           1              4718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FL361LR        2557           1              4719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FL361LS        2558           1              4720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FL361MC        2559           1              4721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FL361MR        2560           1              4722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FL361MS        2561           1              4723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FL361NC        2562           1              4724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FL361NR        2563           1              4725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FL361NS        2564           1              4726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FL363A         2565           1              4727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FL363B         2566           1              4728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FL363C         2567           1              4729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FL363D         2568           1              4730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FL363E         2569           1              4731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FL363F         2570           1              4732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FL365A         2571           1              4733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FL365B         2572           1              4734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FL365C         2573           1              4735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FL365D         2574           1              4736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FL365E         2575           1              4737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FL365F         2576           1              4738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FL366A         2577           1              4739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FL366B         2578           1              4740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FL366C         2579           1              4741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FL366D         2580           1              4742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FL366E         2581           1              4743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FL366F         2582           1              4744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FL367A         2583           1              4745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FL367B         2584           1              4746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FL367C         2585           1              4747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FL367D         2586           1              4748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FL367E         2587           1              4749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FL367F         2588           1              4750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FL408          2589           1              4751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FL409          2590           1              4752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FL410          2591           1              4753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FL411          2592           1              4754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FL412          2593           1              4755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FL413          2594           1              4756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FL414A         2595           1              4757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FL414B         2596           1              4758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FL414C         2597           1              4759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FL414D         2598           1              4760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FL414E         2599           1              4761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FL415A         2600           1              4762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FL415B         2601           1              4763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FL415C         2602           1              4764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FL415D         2603           1              4765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FL415E         2604           1              4766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FL416AIN       2605           1              4767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FL416CIN       2606           1              4768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FL416DIN       2607           1              4769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FL416EIN       2608           1              4770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FL417          2609           1              4771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FL418          2610           1              4772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FL419          2611           1              4773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FL420          2612           1              4774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FL421          2613           1              4775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FL422          2614           1              4776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FL423          2615           1              4777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FL424          2616           1              4778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FL425          2617           1              4779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FL426          2618           1              4780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FL427          2619           1              4781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FL428          2620           1              4782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FL429          2621           1              4783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FL430          2622           1              4784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FL431          2623           1              4785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FL432          2624           1              4786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FL433          2625           1              4787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FL434          2626           1              4788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FL435          2627           1              4789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FL436A         2628           1              4790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FL436B         2629           1              4791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FL436C         2630           1              4792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FL436D         2631           1              4793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FL437          2632           1              4794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FL438          2633           1              4795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FL439          2634           1              4796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FL440          2635           1              4797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FL441          2636           1              4798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FL442          2637           1              4799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FL442L         2638           1              4800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FL443A         2639           1              4801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FL443B         2640           1              4802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FL443C         2641           1              4803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FL444A         2642           1              4804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FL444B         2643           1              4805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FL444C         2644           1              4806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FL445          2645           1              4807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FL446          2646           1              4808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FL447          2647           1              4809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FL448          2648           1              4810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FL449          2649           1              4811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FL450          2650           1              4812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FL451          2651           1              4813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FL453          2652           1              4814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FL454          2653           1              4815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FL455          2654           1              4816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FL457          2655           1              4817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FL459          2656           1              4818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FL463          2657           1              4819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FL464          2658           1              4820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FL468          2659           1              4821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FL469          2660           1              4822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FL471          2661           1              4823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FL473          2662           1              4824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FL474          2663           1              4825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FL475          2664           1              4826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FL476          2665           1              4827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FL478          2666           1              4828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FL479          2667           1              4829</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FL480          2668           1              4830</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FL481A         2669           1              4831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FL481B         2670           1              4832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FL481C         2671           1              4833</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FL481D         2672           1              4834</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FL482A         2673           1              4835</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FL482B         2674           1              4836</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FL482C         2675           1              4837</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FL482D         2676           1              4838</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sectPr w:rsidR="00C77D50">
          <w:headerReference w:type="default" r:id="rId8"/>
          <w:pgSz w:w="12240" w:h="15840"/>
          <w:pgMar w:top="1440" w:right="1440" w:bottom="1440" w:left="576" w:header="1440" w:footer="1440" w:gutter="0"/>
          <w:cols w:space="720"/>
          <w:vAlign w:val="center"/>
          <w:noEndnote/>
        </w:sect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 1</w:t>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ID Number</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FID</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LOCATION: 1-5    LENGTH: 5</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 2</w:t>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 xml:space="preserve">Case Number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CASE</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LOCATION: 6-10   LENGTH: 5</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 3</w:t>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 xml:space="preserve">Who Answered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FRPROX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LOCATION: 11      LENGTH: 1</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  Respondent</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2  Proxy</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  Surviving Spouse</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 4            </w:t>
      </w:r>
      <w:r>
        <w:rPr>
          <w:rFonts w:ascii="Albertus Extra Bold" w:hAnsi="Albertus Extra Bold" w:cs="Albertus Extra Bold"/>
          <w:b/>
          <w:bCs/>
        </w:rPr>
        <w:tab/>
      </w:r>
      <w:r>
        <w:rPr>
          <w:rFonts w:ascii="Albertus Extra Bold" w:hAnsi="Albertus Extra Bold" w:cs="Albertus Extra Bold"/>
          <w:b/>
          <w:bCs/>
        </w:rPr>
        <w:tab/>
      </w:r>
      <w:proofErr w:type="spellStart"/>
      <w:r>
        <w:rPr>
          <w:rFonts w:ascii="Albertus Extra Bold" w:hAnsi="Albertus Extra Bold" w:cs="Albertus Extra Bold"/>
          <w:b/>
          <w:bCs/>
        </w:rPr>
        <w:t>Disabl</w:t>
      </w:r>
      <w:proofErr w:type="spellEnd"/>
      <w:r>
        <w:rPr>
          <w:rFonts w:ascii="Albertus Extra Bold" w:hAnsi="Albertus Extra Bold" w:cs="Albertus Extra Bold"/>
          <w:b/>
          <w:bCs/>
        </w:rPr>
        <w:t xml:space="preserve"> or Retirement</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FDR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LOCATION: 12      LENGTH: 1</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  Disability</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2  Retirement</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 5            </w:t>
      </w:r>
      <w:r>
        <w:rPr>
          <w:rFonts w:ascii="Albertus Extra Bold" w:hAnsi="Albertus Extra Bold" w:cs="Albertus Extra Bold"/>
          <w:b/>
          <w:bCs/>
        </w:rPr>
        <w:tab/>
      </w:r>
      <w:r>
        <w:rPr>
          <w:rFonts w:ascii="Albertus Extra Bold" w:hAnsi="Albertus Extra Bold" w:cs="Albertus Extra Bold"/>
          <w:b/>
          <w:bCs/>
        </w:rPr>
        <w:tab/>
        <w:t xml:space="preserve">Length of </w:t>
      </w:r>
      <w:proofErr w:type="spellStart"/>
      <w:r>
        <w:rPr>
          <w:rFonts w:ascii="Albertus Extra Bold" w:hAnsi="Albertus Extra Bold" w:cs="Albertus Extra Bold"/>
          <w:b/>
          <w:bCs/>
        </w:rPr>
        <w:t>Intrvw</w:t>
      </w:r>
      <w:proofErr w:type="spellEnd"/>
      <w:r>
        <w:rPr>
          <w:rFonts w:ascii="Albertus Extra Bold" w:hAnsi="Albertus Extra Bold" w:cs="Albertus Extra Bold"/>
          <w:b/>
          <w:bCs/>
        </w:rPr>
        <w:t>-minutes</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FLENTHIN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LOCATION: 13-15   LENGTH: 3</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NUMBER OF MINUTES</w:t>
      </w:r>
      <w:r>
        <w:rPr>
          <w:rFonts w:ascii="Albertus Extra Bold" w:hAnsi="Albertus Extra Bold" w:cs="Albertus Extra Bold"/>
          <w:b/>
          <w:bCs/>
        </w:rPr>
        <w:tab/>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 6            </w:t>
      </w:r>
      <w:r>
        <w:rPr>
          <w:rFonts w:ascii="Albertus Extra Bold" w:hAnsi="Albertus Extra Bold" w:cs="Albertus Extra Bold"/>
          <w:b/>
          <w:bCs/>
        </w:rPr>
        <w:tab/>
      </w:r>
      <w:r>
        <w:rPr>
          <w:rFonts w:ascii="Albertus Extra Bold" w:hAnsi="Albertus Extra Bold" w:cs="Albertus Extra Bold"/>
          <w:b/>
          <w:bCs/>
        </w:rPr>
        <w:tab/>
      </w:r>
      <w:proofErr w:type="spellStart"/>
      <w:r>
        <w:rPr>
          <w:rFonts w:ascii="Albertus Extra Bold" w:hAnsi="Albertus Extra Bold" w:cs="Albertus Extra Bold"/>
          <w:b/>
          <w:bCs/>
        </w:rPr>
        <w:t>Intrvw</w:t>
      </w:r>
      <w:proofErr w:type="spellEnd"/>
      <w:r>
        <w:rPr>
          <w:rFonts w:ascii="Albertus Extra Bold" w:hAnsi="Albertus Extra Bold" w:cs="Albertus Extra Bold"/>
          <w:b/>
          <w:bCs/>
        </w:rPr>
        <w:t xml:space="preserve"> began AM or PM</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FWHENBEG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LOCATION: 16      LENGTH: 1</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  A.M.</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2  P.M.</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 7            </w:t>
      </w:r>
      <w:r>
        <w:rPr>
          <w:rFonts w:ascii="Albertus Extra Bold" w:hAnsi="Albertus Extra Bold" w:cs="Albertus Extra Bold"/>
          <w:b/>
          <w:bCs/>
        </w:rPr>
        <w:tab/>
      </w:r>
      <w:r>
        <w:rPr>
          <w:rFonts w:ascii="Albertus Extra Bold" w:hAnsi="Albertus Extra Bold" w:cs="Albertus Extra Bold"/>
          <w:b/>
          <w:bCs/>
        </w:rPr>
        <w:tab/>
      </w:r>
      <w:proofErr w:type="spellStart"/>
      <w:r>
        <w:rPr>
          <w:rFonts w:ascii="Albertus Extra Bold" w:hAnsi="Albertus Extra Bold" w:cs="Albertus Extra Bold"/>
          <w:b/>
          <w:bCs/>
        </w:rPr>
        <w:t>Intrvw</w:t>
      </w:r>
      <w:proofErr w:type="spellEnd"/>
      <w:r>
        <w:rPr>
          <w:rFonts w:ascii="Albertus Extra Bold" w:hAnsi="Albertus Extra Bold" w:cs="Albertus Extra Bold"/>
          <w:b/>
          <w:bCs/>
        </w:rPr>
        <w:t xml:space="preserve"> end AM or PM</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FWHENEND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LOCATION: 17      LENGTH: 1</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  A.M.</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2  P.M.</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 8</w:t>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 xml:space="preserve">Month of interview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FDATEMON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LOCATION: 18-19   LENGTH: 2</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MONTH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 9            </w:t>
      </w:r>
      <w:r>
        <w:rPr>
          <w:rFonts w:ascii="Albertus Extra Bold" w:hAnsi="Albertus Extra Bold" w:cs="Albertus Extra Bold"/>
          <w:b/>
          <w:bCs/>
        </w:rPr>
        <w:tab/>
      </w:r>
      <w:r>
        <w:rPr>
          <w:rFonts w:ascii="Albertus Extra Bold" w:hAnsi="Albertus Extra Bold" w:cs="Albertus Extra Bold"/>
          <w:b/>
          <w:bCs/>
        </w:rPr>
        <w:tab/>
        <w:t>Day of interview</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FDATEDAY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LOCATION: 20-21   LENGTH: 2  </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DAY</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t>---------------------------------------------------------------------</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 10            </w:t>
      </w:r>
      <w:r>
        <w:rPr>
          <w:rFonts w:ascii="Albertus Extra Bold" w:hAnsi="Albertus Extra Bold" w:cs="Albertus Extra Bold"/>
          <w:b/>
          <w:bCs/>
        </w:rPr>
        <w:tab/>
      </w:r>
      <w:r>
        <w:rPr>
          <w:rFonts w:ascii="Albertus Extra Bold" w:hAnsi="Albertus Extra Bold" w:cs="Albertus Extra Bold"/>
          <w:b/>
          <w:bCs/>
        </w:rPr>
        <w:tab/>
        <w:t>Year of interview</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FDATEYR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LOCATION: 22-23   LENGTH: 2</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YEAR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 11           </w:t>
      </w:r>
      <w:r>
        <w:rPr>
          <w:rFonts w:ascii="Albertus Extra Bold" w:hAnsi="Albertus Extra Bold" w:cs="Albertus Extra Bold"/>
          <w:b/>
          <w:bCs/>
        </w:rPr>
        <w:tab/>
      </w:r>
      <w:r>
        <w:rPr>
          <w:rFonts w:ascii="Albertus Extra Bold" w:hAnsi="Albertus Extra Bold" w:cs="Albertus Extra Bold"/>
          <w:b/>
          <w:bCs/>
        </w:rPr>
        <w:tab/>
        <w:t xml:space="preserve">Interviewer ID Number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FINTVID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LOCATION: 24-28   LENGTH: 5</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r>
        <w:rPr>
          <w:rFonts w:ascii="Albertus Extra Bold" w:hAnsi="Albertus Extra Bold" w:cs="Albertus Extra Bold"/>
          <w:b/>
          <w:bCs/>
        </w:rPr>
        <w:tab/>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 12     Q.1   </w:t>
      </w:r>
      <w:r>
        <w:rPr>
          <w:rFonts w:ascii="Albertus Extra Bold" w:hAnsi="Albertus Extra Bold" w:cs="Albertus Extra Bold"/>
          <w:b/>
          <w:bCs/>
        </w:rPr>
        <w:tab/>
      </w:r>
      <w:r>
        <w:rPr>
          <w:rFonts w:ascii="Albertus Extra Bold" w:hAnsi="Albertus Extra Bold" w:cs="Albertus Extra Bold"/>
          <w:b/>
          <w:bCs/>
        </w:rPr>
        <w:tab/>
        <w:t xml:space="preserve">R's marital status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F1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LOCATION: 29    LENGTH: 1</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Are you currently: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  married</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2  a widow/widower</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3  separated</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4  divorced</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5  never married</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 13     Q.1A  </w:t>
      </w:r>
      <w:r>
        <w:rPr>
          <w:rFonts w:ascii="Albertus Extra Bold" w:hAnsi="Albertus Extra Bold" w:cs="Albertus Extra Bold"/>
          <w:b/>
          <w:bCs/>
        </w:rPr>
        <w:tab/>
      </w:r>
      <w:r>
        <w:rPr>
          <w:rFonts w:ascii="Albertus Extra Bold" w:hAnsi="Albertus Extra Bold" w:cs="Albertus Extra Bold"/>
          <w:b/>
          <w:bCs/>
        </w:rPr>
        <w:tab/>
        <w:t>Spouse live with R</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F1A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LOCATION: 30    LENGTH: 1</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(IF MARRIED, ASK):  Does your spouse usually live here?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 </w:t>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 xml:space="preserve">                                                 </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  Yes</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2  No</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(Note: Married only)</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 14      Q.2   </w:t>
      </w:r>
      <w:r>
        <w:rPr>
          <w:rFonts w:ascii="Albertus Extra Bold" w:hAnsi="Albertus Extra Bold" w:cs="Albertus Extra Bold"/>
          <w:b/>
          <w:bCs/>
        </w:rPr>
        <w:tab/>
      </w:r>
      <w:r>
        <w:rPr>
          <w:rFonts w:ascii="Albertus Extra Bold" w:hAnsi="Albertus Extra Bold" w:cs="Albertus Extra Bold"/>
          <w:b/>
          <w:bCs/>
        </w:rPr>
        <w:tab/>
        <w:t>Relatives</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F2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LOCATION:  31    LENGTH: 1</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What are the names of everyone living here who is related to you?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[IF CURRENTLY MARRIED:  Please start with your (husband/wife).]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0  No relatives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  Relatives added to list</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 15     Q.3   </w:t>
      </w:r>
      <w:r>
        <w:rPr>
          <w:rFonts w:ascii="Albertus Extra Bold" w:hAnsi="Albertus Extra Bold" w:cs="Albertus Extra Bold"/>
          <w:b/>
          <w:bCs/>
        </w:rPr>
        <w:tab/>
      </w:r>
      <w:r>
        <w:rPr>
          <w:rFonts w:ascii="Albertus Extra Bold" w:hAnsi="Albertus Extra Bold" w:cs="Albertus Extra Bold"/>
          <w:b/>
          <w:bCs/>
        </w:rPr>
        <w:tab/>
        <w:t xml:space="preserve">Other nonrelatives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F3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LOCATION: 32    LENGTH: 1</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What are the names of any other persons not related to you in this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household?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0  No other persons</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  Other persons added to list</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 16     Q.4 </w:t>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Other Persons</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F4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LOCATION: 33    LENGTH: 1</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Let's see.  I </w:t>
      </w:r>
      <w:proofErr w:type="spellStart"/>
      <w:r>
        <w:rPr>
          <w:rFonts w:ascii="Albertus Extra Bold" w:hAnsi="Albertus Extra Bold" w:cs="Albertus Extra Bold"/>
          <w:b/>
          <w:bCs/>
        </w:rPr>
        <w:t>have____people</w:t>
      </w:r>
      <w:proofErr w:type="spellEnd"/>
      <w:r>
        <w:rPr>
          <w:rFonts w:ascii="Albertus Extra Bold" w:hAnsi="Albertus Extra Bold" w:cs="Albertus Extra Bold"/>
          <w:b/>
          <w:bCs/>
        </w:rPr>
        <w:t xml:space="preserve"> listed here.  Have I missed any babies</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or small children?  Any lodgers, boarders, or friends who usually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live here?  Anyone else who is away temporarily traveling, at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school, or temporarily in a hospital?             </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0  No other persons</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  Other persons added to list</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VAR #: 17     I.5       </w:t>
      </w:r>
      <w:r>
        <w:rPr>
          <w:rFonts w:ascii="Albertus Extra Bold" w:hAnsi="Albertus Extra Bold" w:cs="Albertus Extra Bold"/>
          <w:b/>
          <w:bCs/>
        </w:rPr>
        <w:tab/>
      </w:r>
      <w:r>
        <w:rPr>
          <w:rFonts w:ascii="Albertus Extra Bold" w:hAnsi="Albertus Extra Bold" w:cs="Albertus Extra Bold"/>
          <w:b/>
          <w:bCs/>
        </w:rPr>
        <w:tab/>
        <w:t>Number of Persons</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 xml:space="preserve">FNUMPER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LOCATION: 34-35   LENGTH: 2</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NUMBER OF PERSONS LISTED, INTERVIEWER TALLY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(Note: Other persons in household)</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 18     Q.5</w:t>
      </w:r>
      <w:r>
        <w:rPr>
          <w:rFonts w:ascii="Albertus Extra Bold" w:hAnsi="Albertus Extra Bold" w:cs="Albertus Extra Bold"/>
          <w:b/>
          <w:bCs/>
        </w:rPr>
        <w:noBreakHyphen/>
        <w:t xml:space="preserve">1 </w:t>
      </w:r>
      <w:r>
        <w:rPr>
          <w:rFonts w:ascii="Albertus Extra Bold" w:hAnsi="Albertus Extra Bold" w:cs="Albertus Extra Bold"/>
          <w:b/>
          <w:bCs/>
        </w:rPr>
        <w:tab/>
      </w:r>
      <w:r>
        <w:rPr>
          <w:rFonts w:ascii="Albertus Extra Bold" w:hAnsi="Albertus Extra Bold" w:cs="Albertus Extra Bold"/>
          <w:b/>
          <w:bCs/>
        </w:rPr>
        <w:tab/>
        <w:t xml:space="preserve">Relationship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F5REL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LOCATION: 36-37    LENGTH: 2</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What is (NAME)'s relationship to you?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01  Respondent (ALWAYS CODED IN THIS LOCATION)</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(Note: Other persons in household)</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 19     Q.6</w:t>
      </w:r>
      <w:r>
        <w:rPr>
          <w:rFonts w:ascii="Albertus Extra Bold" w:hAnsi="Albertus Extra Bold" w:cs="Albertus Extra Bold"/>
          <w:b/>
          <w:bCs/>
        </w:rPr>
        <w:noBreakHyphen/>
        <w:t xml:space="preserve">1 </w:t>
      </w:r>
      <w:r>
        <w:rPr>
          <w:rFonts w:ascii="Albertus Extra Bold" w:hAnsi="Albertus Extra Bold" w:cs="Albertus Extra Bold"/>
          <w:b/>
          <w:bCs/>
        </w:rPr>
        <w:tab/>
      </w:r>
      <w:r>
        <w:rPr>
          <w:rFonts w:ascii="Albertus Extra Bold" w:hAnsi="Albertus Extra Bold" w:cs="Albertus Extra Bold"/>
          <w:b/>
          <w:bCs/>
        </w:rPr>
        <w:tab/>
        <w:t>Sex of R</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F6SEX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LOCATION: 38      LENGTH: 1</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Is (NAME) male or female?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  Male</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2  Female</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(Note: Other persons in household)</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 20     Q.5</w:t>
      </w:r>
      <w:r>
        <w:rPr>
          <w:rFonts w:ascii="Albertus Extra Bold" w:hAnsi="Albertus Extra Bold" w:cs="Albertus Extra Bold"/>
          <w:b/>
          <w:bCs/>
        </w:rPr>
        <w:noBreakHyphen/>
        <w:t xml:space="preserve">2 </w:t>
      </w:r>
      <w:r>
        <w:rPr>
          <w:rFonts w:ascii="Albertus Extra Bold" w:hAnsi="Albertus Extra Bold" w:cs="Albertus Extra Bold"/>
          <w:b/>
          <w:bCs/>
        </w:rPr>
        <w:tab/>
      </w:r>
      <w:r>
        <w:rPr>
          <w:rFonts w:ascii="Albertus Extra Bold" w:hAnsi="Albertus Extra Bold" w:cs="Albertus Extra Bold"/>
          <w:b/>
          <w:bCs/>
        </w:rPr>
        <w:tab/>
        <w:t xml:space="preserve">Relationship of person 2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F5REL2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LOCATION: 39-40   LENGTH: 2</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Relationship of 2nd person.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lastRenderedPageBreak/>
        <w:t>(SEE APPENDIX "A", RELATIONSHIP CODES)</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(Note: Other persons in household)</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br w:type="page"/>
      </w:r>
      <w:r>
        <w:rPr>
          <w:rFonts w:ascii="Albertus Extra Bold" w:hAnsi="Albertus Extra Bold" w:cs="Albertus Extra Bold"/>
          <w:b/>
          <w:bCs/>
        </w:rPr>
        <w:lastRenderedPageBreak/>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 21     Q.6</w:t>
      </w:r>
      <w:r>
        <w:rPr>
          <w:rFonts w:ascii="Albertus Extra Bold" w:hAnsi="Albertus Extra Bold" w:cs="Albertus Extra Bold"/>
          <w:b/>
          <w:bCs/>
        </w:rPr>
        <w:noBreakHyphen/>
        <w:t xml:space="preserve">2 </w:t>
      </w:r>
      <w:r>
        <w:rPr>
          <w:rFonts w:ascii="Albertus Extra Bold" w:hAnsi="Albertus Extra Bold" w:cs="Albertus Extra Bold"/>
          <w:b/>
          <w:bCs/>
        </w:rPr>
        <w:tab/>
      </w:r>
      <w:r>
        <w:rPr>
          <w:rFonts w:ascii="Albertus Extra Bold" w:hAnsi="Albertus Extra Bold" w:cs="Albertus Extra Bold"/>
          <w:b/>
          <w:bCs/>
        </w:rPr>
        <w:tab/>
        <w:t xml:space="preserve">Sex of person 2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F6SEX2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LOCATION: 41      LENGTH: 1</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Sex of 2nd person.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1 Male</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2 Female</w:t>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(Note: Other persons in household)</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----------------------------------------------------------------------VAR #: 22     Q.7</w:t>
      </w:r>
      <w:r>
        <w:rPr>
          <w:rFonts w:ascii="Albertus Extra Bold" w:hAnsi="Albertus Extra Bold" w:cs="Albertus Extra Bold"/>
          <w:b/>
          <w:bCs/>
        </w:rPr>
        <w:noBreakHyphen/>
        <w:t xml:space="preserve">2 </w:t>
      </w:r>
      <w:r>
        <w:rPr>
          <w:rFonts w:ascii="Albertus Extra Bold" w:hAnsi="Albertus Extra Bold" w:cs="Albertus Extra Bold"/>
          <w:b/>
          <w:bCs/>
        </w:rPr>
        <w:tab/>
      </w:r>
      <w:r>
        <w:rPr>
          <w:rFonts w:ascii="Albertus Extra Bold" w:hAnsi="Albertus Extra Bold" w:cs="Albertus Extra Bold"/>
          <w:b/>
          <w:bCs/>
        </w:rPr>
        <w:tab/>
        <w:t xml:space="preserve">Age of person 2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F7AGE2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LOCATION: 42-43   LENGTH: 2</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How old was (NAME) on (his/her) last birthday?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                                                  </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00  Infant under one year</w:t>
      </w: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 xml:space="preserve">95  </w:t>
      </w:r>
      <w:proofErr w:type="spellStart"/>
      <w:r>
        <w:rPr>
          <w:rFonts w:ascii="Albertus Extra Bold" w:hAnsi="Albertus Extra Bold" w:cs="Albertus Extra Bold"/>
          <w:b/>
          <w:bCs/>
        </w:rPr>
        <w:t>95</w:t>
      </w:r>
      <w:proofErr w:type="spellEnd"/>
      <w:r>
        <w:rPr>
          <w:rFonts w:ascii="Albertus Extra Bold" w:hAnsi="Albertus Extra Bold" w:cs="Albertus Extra Bold"/>
          <w:b/>
          <w:bCs/>
        </w:rPr>
        <w:t xml:space="preserve"> years old or older</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(Note: Other persons in household)</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r>
      <w:r>
        <w:rPr>
          <w:rFonts w:ascii="Albertus Extra Bold" w:hAnsi="Albertus Extra Bold" w:cs="Albertus Extra Bold"/>
          <w:b/>
          <w:bCs/>
        </w:rPr>
        <w:noBreakHyphen/>
        <w:t>--VAR #: 23-52  Relationship, sex, and age of persons 3 through 12</w:t>
      </w:r>
    </w:p>
    <w:p w:rsidR="00C77D50" w:rsidRDefault="00C77D50">
      <w:pPr>
        <w:tabs>
          <w:tab w:val="left" w:pos="-720"/>
        </w:tabs>
        <w:suppressAutoHyphens/>
        <w:spacing w:line="240" w:lineRule="atLeast"/>
        <w:rPr>
          <w:rFonts w:ascii="Albertus Extra Bold" w:hAnsi="Albertus Extra Bold" w:cs="Albertus Extra Bold"/>
          <w:b/>
          <w:bCs/>
        </w:rPr>
      </w:pPr>
    </w:p>
    <w:p w:rsidR="00C77D50" w:rsidRDefault="00C77D50">
      <w:pPr>
        <w:tabs>
          <w:tab w:val="left" w:pos="-720"/>
        </w:tabs>
        <w:suppressAutoHyphens/>
        <w:spacing w:line="240" w:lineRule="atLeast"/>
        <w:rPr>
          <w:rFonts w:ascii="Albertus Extra Bold" w:hAnsi="Albertus Extra Bold" w:cs="Albertus Extra Bold"/>
          <w:b/>
          <w:bCs/>
        </w:rPr>
      </w:pP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r>
      <w:r>
        <w:rPr>
          <w:rFonts w:ascii="Albertus Extra Bold" w:hAnsi="Albertus Extra Bold" w:cs="Albertus Extra Bold"/>
          <w:b/>
          <w:bCs/>
        </w:rPr>
        <w:tab/>
        <w:t>VARIABLE NAMES, STARTING LOCATIONS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(Person)  </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F5REL3</w:t>
      </w:r>
      <w:r>
        <w:rPr>
          <w:rFonts w:ascii="Albertus Extra Bold" w:hAnsi="Albertus Extra Bold" w:cs="Albertus Extra Bold"/>
          <w:b/>
          <w:bCs/>
          <w:spacing w:val="-3"/>
        </w:rPr>
        <w:t>-</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F6SEX3</w:t>
      </w:r>
      <w:r>
        <w:rPr>
          <w:rFonts w:ascii="Albertus Extra Bold" w:hAnsi="Albertus Extra Bold" w:cs="Albertus Extra Bold"/>
          <w:b/>
          <w:bCs/>
          <w:spacing w:val="-3"/>
        </w:rPr>
        <w:t>-</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F7AGE3</w:t>
      </w: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F5REL12</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F6SEX12</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F7AGE12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t xml:space="preserve"> 3</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 xml:space="preserve">    44</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46</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47</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t xml:space="preserve"> 4</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 xml:space="preserve">    49</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r>
      <w:r>
        <w:rPr>
          <w:rFonts w:ascii="Albertus Extra Bold" w:hAnsi="Albertus Extra Bold" w:cs="Albertus Extra Bold"/>
          <w:b/>
          <w:bCs/>
          <w:spacing w:val="-3"/>
        </w:rPr>
        <w:tab/>
        <w:t>51</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52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t xml:space="preserve"> 5</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 xml:space="preserve">    54</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r>
      <w:r>
        <w:rPr>
          <w:rFonts w:ascii="Albertus Extra Bold" w:hAnsi="Albertus Extra Bold" w:cs="Albertus Extra Bold"/>
          <w:b/>
          <w:bCs/>
          <w:spacing w:val="-3"/>
        </w:rPr>
        <w:tab/>
        <w:t>56</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57</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t xml:space="preserve"> 6</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 xml:space="preserve">    59</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r>
      <w:r>
        <w:rPr>
          <w:rFonts w:ascii="Albertus Extra Bold" w:hAnsi="Albertus Extra Bold" w:cs="Albertus Extra Bold"/>
          <w:b/>
          <w:bCs/>
          <w:spacing w:val="-3"/>
        </w:rPr>
        <w:tab/>
        <w:t>61</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62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ab/>
        <w:t xml:space="preserve"> 7</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 xml:space="preserve">    64</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r>
      <w:r>
        <w:rPr>
          <w:rFonts w:ascii="Albertus Extra Bold" w:hAnsi="Albertus Extra Bold" w:cs="Albertus Extra Bold"/>
          <w:b/>
          <w:bCs/>
          <w:spacing w:val="-3"/>
        </w:rPr>
        <w:tab/>
        <w:t>66</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67</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t xml:space="preserve"> 8</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 xml:space="preserve">    69</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r>
      <w:r>
        <w:rPr>
          <w:rFonts w:ascii="Albertus Extra Bold" w:hAnsi="Albertus Extra Bold" w:cs="Albertus Extra Bold"/>
          <w:b/>
          <w:bCs/>
          <w:spacing w:val="-3"/>
        </w:rPr>
        <w:tab/>
        <w:t>71</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72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t xml:space="preserve"> 9</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 xml:space="preserve">    74</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r>
      <w:r>
        <w:rPr>
          <w:rFonts w:ascii="Albertus Extra Bold" w:hAnsi="Albertus Extra Bold" w:cs="Albertus Extra Bold"/>
          <w:b/>
          <w:bCs/>
          <w:spacing w:val="-3"/>
        </w:rPr>
        <w:tab/>
        <w:t>76</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77</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t>10</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79</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r>
      <w:r>
        <w:rPr>
          <w:rFonts w:ascii="Albertus Extra Bold" w:hAnsi="Albertus Extra Bold" w:cs="Albertus Extra Bold"/>
          <w:b/>
          <w:bCs/>
          <w:spacing w:val="-3"/>
        </w:rPr>
        <w:tab/>
        <w:t>81</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82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t>11</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 xml:space="preserve">    84</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r>
      <w:r>
        <w:rPr>
          <w:rFonts w:ascii="Albertus Extra Bold" w:hAnsi="Albertus Extra Bold" w:cs="Albertus Extra Bold"/>
          <w:b/>
          <w:bCs/>
          <w:spacing w:val="-3"/>
        </w:rPr>
        <w:tab/>
        <w:t>86</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87</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t>12</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 xml:space="preserve">    89</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r>
      <w:r>
        <w:rPr>
          <w:rFonts w:ascii="Albertus Extra Bold" w:hAnsi="Albertus Extra Bold" w:cs="Albertus Extra Bold"/>
          <w:b/>
          <w:bCs/>
          <w:spacing w:val="-3"/>
        </w:rPr>
        <w:tab/>
        <w:t>91</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92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variables 20-22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53     Q.8   </w:t>
      </w:r>
      <w:r>
        <w:rPr>
          <w:rFonts w:ascii="Albertus Extra Bold" w:hAnsi="Albertus Extra Bold" w:cs="Albertus Extra Bold"/>
          <w:b/>
          <w:bCs/>
          <w:spacing w:val="-3"/>
        </w:rPr>
        <w:tab/>
      </w:r>
      <w:r>
        <w:rPr>
          <w:rFonts w:ascii="Albertus Extra Bold" w:hAnsi="Albertus Extra Bold" w:cs="Albertus Extra Bold"/>
          <w:b/>
          <w:bCs/>
          <w:spacing w:val="-3"/>
        </w:rPr>
        <w:tab/>
        <w:t xml:space="preserve">Num </w:t>
      </w:r>
      <w:proofErr w:type="spellStart"/>
      <w:r>
        <w:rPr>
          <w:rFonts w:ascii="Albertus Extra Bold" w:hAnsi="Albertus Extra Bold" w:cs="Albertus Extra Bold"/>
          <w:b/>
          <w:bCs/>
          <w:spacing w:val="-3"/>
        </w:rPr>
        <w:t>liv</w:t>
      </w:r>
      <w:proofErr w:type="spellEnd"/>
      <w:r>
        <w:rPr>
          <w:rFonts w:ascii="Albertus Extra Bold" w:hAnsi="Albertus Extra Bold" w:cs="Albertus Extra Bold"/>
          <w:b/>
          <w:bCs/>
          <w:spacing w:val="-3"/>
        </w:rPr>
        <w:t xml:space="preserve"> parent/stepparent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F8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94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How many living parents or stepparents do you (and your spouse) have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altogether?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0  None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54     Q.9a  </w:t>
      </w:r>
      <w:r>
        <w:rPr>
          <w:rFonts w:ascii="Albertus Extra Bold" w:hAnsi="Albertus Extra Bold" w:cs="Albertus Extra Bold"/>
          <w:b/>
          <w:bCs/>
          <w:spacing w:val="-3"/>
        </w:rPr>
        <w:tab/>
      </w:r>
      <w:r>
        <w:rPr>
          <w:rFonts w:ascii="Albertus Extra Bold" w:hAnsi="Albertus Extra Bold" w:cs="Albertus Extra Bold"/>
          <w:b/>
          <w:bCs/>
          <w:spacing w:val="-3"/>
        </w:rPr>
        <w:tab/>
        <w:t xml:space="preserve">Is R's mother living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F9A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95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Which parents or stepparents are still living?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(FOR EACH LIVING PARENT, ASK QQ 10</w:t>
      </w:r>
      <w:r>
        <w:rPr>
          <w:rFonts w:ascii="Albertus Extra Bold" w:hAnsi="Albertus Extra Bold" w:cs="Albertus Extra Bold"/>
          <w:b/>
          <w:bCs/>
          <w:spacing w:val="-3"/>
        </w:rPr>
        <w:noBreakHyphen/>
        <w:t xml:space="preserve">12)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Respondent's mother living</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Respondent's mother not living</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Living parents/stepparents)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55     Q.10a </w:t>
      </w:r>
      <w:r>
        <w:rPr>
          <w:rFonts w:ascii="Albertus Extra Bold" w:hAnsi="Albertus Extra Bold" w:cs="Albertus Extra Bold"/>
          <w:b/>
          <w:bCs/>
          <w:spacing w:val="-3"/>
        </w:rPr>
        <w:tab/>
      </w:r>
      <w:r>
        <w:rPr>
          <w:rFonts w:ascii="Albertus Extra Bold" w:hAnsi="Albertus Extra Bold" w:cs="Albertus Extra Bold"/>
          <w:b/>
          <w:bCs/>
          <w:spacing w:val="-3"/>
        </w:rPr>
        <w:tab/>
        <w:t xml:space="preserve">R's mother's age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F10A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96-97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What was her age on her last birthday?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95  </w:t>
      </w:r>
      <w:proofErr w:type="spellStart"/>
      <w:r>
        <w:rPr>
          <w:rFonts w:ascii="Albertus Extra Bold" w:hAnsi="Albertus Extra Bold" w:cs="Albertus Extra Bold"/>
          <w:b/>
          <w:bCs/>
          <w:spacing w:val="-3"/>
        </w:rPr>
        <w:t>95</w:t>
      </w:r>
      <w:proofErr w:type="spellEnd"/>
      <w:r>
        <w:rPr>
          <w:rFonts w:ascii="Albertus Extra Bold" w:hAnsi="Albertus Extra Bold" w:cs="Albertus Extra Bold"/>
          <w:b/>
          <w:bCs/>
          <w:spacing w:val="-3"/>
        </w:rPr>
        <w:t xml:space="preserve"> Years old or older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Living parents/stepparents)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56     Q.11a </w:t>
      </w:r>
      <w:r>
        <w:rPr>
          <w:rFonts w:ascii="Albertus Extra Bold" w:hAnsi="Albertus Extra Bold" w:cs="Albertus Extra Bold"/>
          <w:b/>
          <w:bCs/>
          <w:spacing w:val="-3"/>
        </w:rPr>
        <w:tab/>
      </w:r>
      <w:r>
        <w:rPr>
          <w:rFonts w:ascii="Albertus Extra Bold" w:hAnsi="Albertus Extra Bold" w:cs="Albertus Extra Bold"/>
          <w:b/>
          <w:bCs/>
          <w:spacing w:val="-3"/>
        </w:rPr>
        <w:tab/>
        <w:t>Time from mother to 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F11A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98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About how long would it take her to get here from where she lives by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the usual way: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10 minutes or less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2  11</w:t>
      </w:r>
      <w:r>
        <w:rPr>
          <w:rFonts w:ascii="Albertus Extra Bold" w:hAnsi="Albertus Extra Bold" w:cs="Albertus Extra Bold"/>
          <w:b/>
          <w:bCs/>
          <w:spacing w:val="-3"/>
        </w:rPr>
        <w:noBreakHyphen/>
        <w:t>30 minutes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3  31</w:t>
      </w:r>
      <w:r>
        <w:rPr>
          <w:rFonts w:ascii="Albertus Extra Bold" w:hAnsi="Albertus Extra Bold" w:cs="Albertus Extra Bold"/>
          <w:b/>
          <w:bCs/>
          <w:spacing w:val="-3"/>
        </w:rPr>
        <w:noBreakHyphen/>
        <w:t>60 minutes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4  61 minutes to less than one day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5  One day or longer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6  Parent unable to travel</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7  Lives here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Living parents/stepparents)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57 </w:t>
      </w:r>
      <w:r>
        <w:rPr>
          <w:rFonts w:ascii="Albertus Extra Bold" w:hAnsi="Albertus Extra Bold" w:cs="Albertus Extra Bold"/>
          <w:b/>
          <w:bCs/>
          <w:spacing w:val="-3"/>
        </w:rPr>
        <w:tab/>
      </w:r>
      <w:r>
        <w:rPr>
          <w:rFonts w:ascii="Albertus Extra Bold" w:hAnsi="Albertus Extra Bold" w:cs="Albertus Extra Bold"/>
          <w:b/>
          <w:bCs/>
          <w:spacing w:val="-3"/>
        </w:rPr>
        <w:tab/>
        <w:t xml:space="preserve">Freq of contact R's mom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F12A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99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How often are you in contact with her: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daily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at least once a week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at least once a month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4  less than once a month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5  not at all</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Living parents/stepparents)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58-69  Characteristics and contact, remaining parents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VARIABLE NAMES, STARTING LOCATIONS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t xml:space="preserve">                         </w:t>
      </w:r>
      <w:r>
        <w:rPr>
          <w:rFonts w:ascii="Albertus Extra Bold" w:hAnsi="Albertus Extra Bold" w:cs="Albertus Extra Bold"/>
          <w:b/>
          <w:bCs/>
          <w:spacing w:val="-3"/>
          <w:u w:val="single"/>
        </w:rPr>
        <w:t>F9B-F12B</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F9C-F12C</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F9D-F12D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(R's </w:t>
      </w:r>
      <w:proofErr w:type="spellStart"/>
      <w:r>
        <w:rPr>
          <w:rFonts w:ascii="Albertus Extra Bold" w:hAnsi="Albertus Extra Bold" w:cs="Albertus Extra Bold"/>
          <w:b/>
          <w:bCs/>
          <w:spacing w:val="-3"/>
        </w:rPr>
        <w:t>fa</w:t>
      </w:r>
      <w:proofErr w:type="spellEnd"/>
      <w:r>
        <w:rPr>
          <w:rFonts w:ascii="Albertus Extra Bold" w:hAnsi="Albertus Extra Bold" w:cs="Albertus Extra Bold"/>
          <w:b/>
          <w:bCs/>
          <w:spacing w:val="-3"/>
        </w:rPr>
        <w:t>.)</w:t>
      </w:r>
      <w:r>
        <w:rPr>
          <w:rFonts w:ascii="Albertus Extra Bold" w:hAnsi="Albertus Extra Bold" w:cs="Albertus Extra Bold"/>
          <w:b/>
          <w:bCs/>
          <w:spacing w:val="-3"/>
        </w:rPr>
        <w:tab/>
      </w:r>
      <w:r>
        <w:rPr>
          <w:rFonts w:ascii="Albertus Extra Bold" w:hAnsi="Albertus Extra Bold" w:cs="Albertus Extra Bold"/>
          <w:b/>
          <w:bCs/>
          <w:spacing w:val="-3"/>
        </w:rPr>
        <w:tab/>
        <w:t>(Sp's mo.)</w:t>
      </w:r>
      <w:r>
        <w:rPr>
          <w:rFonts w:ascii="Albertus Extra Bold" w:hAnsi="Albertus Extra Bold" w:cs="Albertus Extra Bold"/>
          <w:b/>
          <w:bCs/>
          <w:spacing w:val="-3"/>
        </w:rPr>
        <w:tab/>
        <w:t xml:space="preserve">(Sp's </w:t>
      </w:r>
      <w:proofErr w:type="spellStart"/>
      <w:r>
        <w:rPr>
          <w:rFonts w:ascii="Albertus Extra Bold" w:hAnsi="Albertus Extra Bold" w:cs="Albertus Extra Bold"/>
          <w:b/>
          <w:bCs/>
          <w:spacing w:val="-3"/>
        </w:rPr>
        <w:t>fa</w:t>
      </w:r>
      <w:proofErr w:type="spellEnd"/>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 xml:space="preserve"> 9.  Whether alive</w:t>
      </w:r>
      <w:r>
        <w:rPr>
          <w:rFonts w:ascii="Albertus Extra Bold" w:hAnsi="Albertus Extra Bold" w:cs="Albertus Extra Bold"/>
          <w:b/>
          <w:bCs/>
          <w:spacing w:val="-3"/>
        </w:rPr>
        <w:tab/>
      </w:r>
      <w:r>
        <w:rPr>
          <w:rFonts w:ascii="Albertus Extra Bold" w:hAnsi="Albertus Extra Bold" w:cs="Albertus Extra Bold"/>
          <w:b/>
          <w:bCs/>
          <w:spacing w:val="-3"/>
        </w:rPr>
        <w:tab/>
        <w:t xml:space="preserve">      100</w:t>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105</w:t>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 xml:space="preserve">  110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10.  Age</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101</w:t>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 xml:space="preserve">106 </w:t>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 xml:space="preserve">  111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11.  Time to reach</w:t>
      </w:r>
      <w:r>
        <w:rPr>
          <w:rFonts w:ascii="Albertus Extra Bold" w:hAnsi="Albertus Extra Bold" w:cs="Albertus Extra Bold"/>
          <w:b/>
          <w:bCs/>
          <w:spacing w:val="-3"/>
        </w:rPr>
        <w:tab/>
      </w:r>
      <w:r>
        <w:rPr>
          <w:rFonts w:ascii="Albertus Extra Bold" w:hAnsi="Albertus Extra Bold" w:cs="Albertus Extra Bold"/>
          <w:b/>
          <w:bCs/>
          <w:spacing w:val="-3"/>
        </w:rPr>
        <w:tab/>
        <w:t xml:space="preserve">      103</w:t>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108</w:t>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 xml:space="preserve">  113</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12.  Frequency of contact      104           109         114</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variables 54-57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70     Q.13  </w:t>
      </w:r>
      <w:r>
        <w:rPr>
          <w:rFonts w:ascii="Albertus Extra Bold" w:hAnsi="Albertus Extra Bold" w:cs="Albertus Extra Bold"/>
          <w:b/>
          <w:bCs/>
          <w:spacing w:val="-3"/>
        </w:rPr>
        <w:tab/>
      </w:r>
      <w:r>
        <w:rPr>
          <w:rFonts w:ascii="Albertus Extra Bold" w:hAnsi="Albertus Extra Bold" w:cs="Albertus Extra Bold"/>
          <w:b/>
          <w:bCs/>
          <w:spacing w:val="-3"/>
        </w:rPr>
        <w:tab/>
        <w:t xml:space="preserve">Number of children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F13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115-116</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How many living children do you (and your spouse) have altogether?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Include adopted children and children of either spouse by previous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marriage.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00  None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71     Q.14a </w:t>
      </w:r>
      <w:r>
        <w:rPr>
          <w:rFonts w:ascii="Albertus Extra Bold" w:hAnsi="Albertus Extra Bold" w:cs="Albertus Extra Bold"/>
          <w:b/>
          <w:bCs/>
          <w:spacing w:val="-3"/>
        </w:rPr>
        <w:tab/>
      </w:r>
      <w:r>
        <w:rPr>
          <w:rFonts w:ascii="Albertus Extra Bold" w:hAnsi="Albertus Extra Bold" w:cs="Albertus Extra Bold"/>
          <w:b/>
          <w:bCs/>
          <w:spacing w:val="-3"/>
        </w:rPr>
        <w:tab/>
        <w:t xml:space="preserve">Sex child 1 most contact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F14A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117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What is the sex of the child you are in contact with most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frequently?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Male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Female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Living children)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72     Q.15a </w:t>
      </w:r>
      <w:r>
        <w:rPr>
          <w:rFonts w:ascii="Albertus Extra Bold" w:hAnsi="Albertus Extra Bold" w:cs="Albertus Extra Bold"/>
          <w:b/>
          <w:bCs/>
          <w:spacing w:val="-3"/>
        </w:rPr>
        <w:tab/>
      </w:r>
      <w:r>
        <w:rPr>
          <w:rFonts w:ascii="Albertus Extra Bold" w:hAnsi="Albertus Extra Bold" w:cs="Albertus Extra Bold"/>
          <w:b/>
          <w:bCs/>
          <w:spacing w:val="-3"/>
        </w:rPr>
        <w:tab/>
        <w:t xml:space="preserve">Age child 1 most contact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F15A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118-119</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What was (his/her) age on (his/her) last birthday?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Living children)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73     Q.16a </w:t>
      </w:r>
      <w:r>
        <w:rPr>
          <w:rFonts w:ascii="Albertus Extra Bold" w:hAnsi="Albertus Extra Bold" w:cs="Albertus Extra Bold"/>
          <w:b/>
          <w:bCs/>
          <w:spacing w:val="-3"/>
        </w:rPr>
        <w:tab/>
      </w:r>
      <w:r>
        <w:rPr>
          <w:rFonts w:ascii="Albertus Extra Bold" w:hAnsi="Albertus Extra Bold" w:cs="Albertus Extra Bold"/>
          <w:b/>
          <w:bCs/>
          <w:spacing w:val="-3"/>
        </w:rPr>
        <w:tab/>
        <w:t xml:space="preserve">Time from child 1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F16A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120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About how long would it take (him/her) to get here from where (he/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she) lives by the usual way: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10 minutes or less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2  11</w:t>
      </w:r>
      <w:r>
        <w:rPr>
          <w:rFonts w:ascii="Albertus Extra Bold" w:hAnsi="Albertus Extra Bold" w:cs="Albertus Extra Bold"/>
          <w:b/>
          <w:bCs/>
          <w:spacing w:val="-3"/>
        </w:rPr>
        <w:noBreakHyphen/>
        <w:t>30 minutes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3  31</w:t>
      </w:r>
      <w:r>
        <w:rPr>
          <w:rFonts w:ascii="Albertus Extra Bold" w:hAnsi="Albertus Extra Bold" w:cs="Albertus Extra Bold"/>
          <w:b/>
          <w:bCs/>
          <w:spacing w:val="-3"/>
        </w:rPr>
        <w:noBreakHyphen/>
        <w:t>60 minutes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4  61 minutes to less than one day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5  one day or longer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6  child unable to travel</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7  lives here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Living children)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74     Q.17a </w:t>
      </w:r>
      <w:r>
        <w:rPr>
          <w:rFonts w:ascii="Albertus Extra Bold" w:hAnsi="Albertus Extra Bold" w:cs="Albertus Extra Bold"/>
          <w:b/>
          <w:bCs/>
          <w:spacing w:val="-3"/>
        </w:rPr>
        <w:tab/>
      </w:r>
      <w:r>
        <w:rPr>
          <w:rFonts w:ascii="Albertus Extra Bold" w:hAnsi="Albertus Extra Bold" w:cs="Albertus Extra Bold"/>
          <w:b/>
          <w:bCs/>
          <w:spacing w:val="-3"/>
        </w:rPr>
        <w:tab/>
        <w:t xml:space="preserve">Freq contact child 1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F17A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121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How often are you (or your spouse) in contact with (him/her):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daily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at least once a week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at least once a month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4  less than once a month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5  not at all</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Living children)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75-82  Characteristics and contact, second and third children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VARIABLE NAMES, STARTING LOCATIONS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F14B-F17B</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F14C-F17C</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(2nd child)    (3rd child)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14.</w:t>
      </w:r>
      <w:r>
        <w:rPr>
          <w:rFonts w:ascii="Albertus Extra Bold" w:hAnsi="Albertus Extra Bold" w:cs="Albertus Extra Bold"/>
          <w:b/>
          <w:bCs/>
          <w:spacing w:val="-3"/>
        </w:rPr>
        <w:tab/>
        <w:t>Sex</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122</w:t>
      </w:r>
      <w:r>
        <w:rPr>
          <w:rFonts w:ascii="Albertus Extra Bold" w:hAnsi="Albertus Extra Bold" w:cs="Albertus Extra Bold"/>
          <w:b/>
          <w:bCs/>
          <w:spacing w:val="-3"/>
        </w:rPr>
        <w:tab/>
      </w:r>
      <w:r>
        <w:rPr>
          <w:rFonts w:ascii="Albertus Extra Bold" w:hAnsi="Albertus Extra Bold" w:cs="Albertus Extra Bold"/>
          <w:b/>
          <w:bCs/>
          <w:spacing w:val="-3"/>
        </w:rPr>
        <w:tab/>
        <w:t xml:space="preserve">  127</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15.</w:t>
      </w:r>
      <w:r>
        <w:rPr>
          <w:rFonts w:ascii="Albertus Extra Bold" w:hAnsi="Albertus Extra Bold" w:cs="Albertus Extra Bold"/>
          <w:b/>
          <w:bCs/>
          <w:spacing w:val="-3"/>
        </w:rPr>
        <w:tab/>
        <w:t>Age</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123</w:t>
      </w:r>
      <w:r>
        <w:rPr>
          <w:rFonts w:ascii="Albertus Extra Bold" w:hAnsi="Albertus Extra Bold" w:cs="Albertus Extra Bold"/>
          <w:b/>
          <w:bCs/>
          <w:spacing w:val="-3"/>
        </w:rPr>
        <w:tab/>
      </w:r>
      <w:r>
        <w:rPr>
          <w:rFonts w:ascii="Albertus Extra Bold" w:hAnsi="Albertus Extra Bold" w:cs="Albertus Extra Bold"/>
          <w:b/>
          <w:bCs/>
          <w:spacing w:val="-3"/>
        </w:rPr>
        <w:tab/>
        <w:t xml:space="preserve">  128</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16.</w:t>
      </w:r>
      <w:r>
        <w:rPr>
          <w:rFonts w:ascii="Albertus Extra Bold" w:hAnsi="Albertus Extra Bold" w:cs="Albertus Extra Bold"/>
          <w:b/>
          <w:bCs/>
          <w:spacing w:val="-3"/>
        </w:rPr>
        <w:tab/>
        <w:t>Time to reach</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125</w:t>
      </w:r>
      <w:r>
        <w:rPr>
          <w:rFonts w:ascii="Albertus Extra Bold" w:hAnsi="Albertus Extra Bold" w:cs="Albertus Extra Bold"/>
          <w:b/>
          <w:bCs/>
          <w:spacing w:val="-3"/>
        </w:rPr>
        <w:tab/>
      </w:r>
      <w:r>
        <w:rPr>
          <w:rFonts w:ascii="Albertus Extra Bold" w:hAnsi="Albertus Extra Bold" w:cs="Albertus Extra Bold"/>
          <w:b/>
          <w:bCs/>
          <w:spacing w:val="-3"/>
        </w:rPr>
        <w:tab/>
        <w:t xml:space="preserve">  130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17.</w:t>
      </w:r>
      <w:r>
        <w:rPr>
          <w:rFonts w:ascii="Albertus Extra Bold" w:hAnsi="Albertus Extra Bold" w:cs="Albertus Extra Bold"/>
          <w:b/>
          <w:bCs/>
          <w:spacing w:val="-3"/>
        </w:rPr>
        <w:tab/>
        <w:t>Frequency of contact</w:t>
      </w:r>
      <w:r>
        <w:rPr>
          <w:rFonts w:ascii="Albertus Extra Bold" w:hAnsi="Albertus Extra Bold" w:cs="Albertus Extra Bold"/>
          <w:b/>
          <w:bCs/>
          <w:spacing w:val="-3"/>
        </w:rPr>
        <w:tab/>
        <w:t xml:space="preserve">  126</w:t>
      </w:r>
      <w:r>
        <w:rPr>
          <w:rFonts w:ascii="Albertus Extra Bold" w:hAnsi="Albertus Extra Bold" w:cs="Albertus Extra Bold"/>
          <w:b/>
          <w:bCs/>
          <w:spacing w:val="-3"/>
        </w:rPr>
        <w:tab/>
      </w:r>
      <w:r>
        <w:rPr>
          <w:rFonts w:ascii="Albertus Extra Bold" w:hAnsi="Albertus Extra Bold" w:cs="Albertus Extra Bold"/>
          <w:b/>
          <w:bCs/>
          <w:spacing w:val="-3"/>
        </w:rPr>
        <w:tab/>
        <w:t xml:space="preserve">  131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variables 71-74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83</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Work for pay since 12/82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F18</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132</w:t>
      </w:r>
      <w:r>
        <w:rPr>
          <w:rFonts w:ascii="Albertus Extra Bold" w:hAnsi="Albertus Extra Bold" w:cs="Albertus Extra Bold"/>
          <w:b/>
          <w:bCs/>
          <w:spacing w:val="-3"/>
        </w:rPr>
        <w:tab/>
      </w:r>
      <w:r>
        <w:rPr>
          <w:rFonts w:ascii="Albertus Extra Bold" w:hAnsi="Albertus Extra Bold" w:cs="Albertus Extra Bold"/>
          <w:b/>
          <w:bCs/>
          <w:spacing w:val="-3"/>
        </w:rPr>
        <w:tab/>
        <w:t>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Now I would like to talk about paid employment in recent years.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Since December 1982, did you work for pay either part time or full time?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84     Q.18a </w:t>
      </w:r>
      <w:r>
        <w:rPr>
          <w:rFonts w:ascii="Albertus Extra Bold" w:hAnsi="Albertus Extra Bold" w:cs="Albertus Extra Bold"/>
          <w:b/>
          <w:bCs/>
          <w:spacing w:val="-3"/>
        </w:rPr>
        <w:tab/>
      </w:r>
      <w:r>
        <w:rPr>
          <w:rFonts w:ascii="Albertus Extra Bold" w:hAnsi="Albertus Extra Bold" w:cs="Albertus Extra Bold"/>
          <w:b/>
          <w:bCs/>
          <w:spacing w:val="-3"/>
        </w:rPr>
        <w:tab/>
        <w:t xml:space="preserve">Main reason not working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F18A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133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What was the main reason you were not working or looking for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personal, family reasons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ill or disabled, unable to work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did not want to work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4  retired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5  no suitable jobs avail., wouldn't have done good to look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6  labor dispute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7  other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(Note: No paid work since 1982)                      </w:t>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85     Q.18ba          Definitely take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F18BA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134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If you were offered a job by some employer in this area, how likely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would you be to take it:  Definitely take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 Yes, definitely?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 paid work since 1982)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86-90  Conditions for taking a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VARIABLE NAMES, STARTING LOCATIONS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F18BB-F18BF</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b.  If could do</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135</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c.  If wages O.K.</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136</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d.  If locations O.K.</w:t>
      </w:r>
      <w:r>
        <w:rPr>
          <w:rFonts w:ascii="Albertus Extra Bold" w:hAnsi="Albertus Extra Bold" w:cs="Albertus Extra Bold"/>
          <w:b/>
          <w:bCs/>
          <w:spacing w:val="-3"/>
        </w:rPr>
        <w:tab/>
      </w:r>
      <w:r>
        <w:rPr>
          <w:rFonts w:ascii="Albertus Extra Bold" w:hAnsi="Albertus Extra Bold" w:cs="Albertus Extra Bold"/>
          <w:b/>
          <w:bCs/>
          <w:spacing w:val="-3"/>
        </w:rPr>
        <w:tab/>
        <w:t xml:space="preserve">  137</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e.  If hours O.K.</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138</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f.  If other</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139</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 85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 xml:space="preserve">------------------------------------------------------------------------VAR #: 91     Q.18c  </w:t>
      </w:r>
      <w:r>
        <w:rPr>
          <w:rFonts w:ascii="Albertus Extra Bold" w:hAnsi="Albertus Extra Bold" w:cs="Albertus Extra Bold"/>
          <w:b/>
          <w:bCs/>
          <w:spacing w:val="-3"/>
        </w:rPr>
        <w:tab/>
      </w:r>
      <w:r>
        <w:rPr>
          <w:rFonts w:ascii="Albertus Extra Bold" w:hAnsi="Albertus Extra Bold" w:cs="Albertus Extra Bold"/>
          <w:b/>
          <w:bCs/>
          <w:spacing w:val="-3"/>
        </w:rPr>
        <w:tab/>
        <w:t xml:space="preserve">Smallest acceptable wage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F18C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140-145</w:t>
      </w:r>
      <w:r>
        <w:rPr>
          <w:rFonts w:ascii="Albertus Extra Bold" w:hAnsi="Albertus Extra Bold" w:cs="Albertus Extra Bold"/>
          <w:b/>
          <w:bCs/>
          <w:spacing w:val="-3"/>
        </w:rPr>
        <w:tab/>
        <w:t xml:space="preserve"> LENGTH: 6</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What would the smallest wage or salary have to be?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DOLLARS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 paid work since 1982.  Might take job if offered)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92     Q.18CC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F18CC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146-147</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Blank cells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93     Q.18cu </w:t>
      </w:r>
      <w:r>
        <w:rPr>
          <w:rFonts w:ascii="Albertus Extra Bold" w:hAnsi="Albertus Extra Bold" w:cs="Albertus Extra Bold"/>
          <w:b/>
          <w:bCs/>
          <w:spacing w:val="-3"/>
        </w:rPr>
        <w:tab/>
      </w:r>
      <w:r>
        <w:rPr>
          <w:rFonts w:ascii="Albertus Extra Bold" w:hAnsi="Albertus Extra Bold" w:cs="Albertus Extra Bold"/>
          <w:b/>
          <w:bCs/>
          <w:spacing w:val="-3"/>
        </w:rPr>
        <w:tab/>
        <w:t xml:space="preserve">Time period of wage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F18CTIME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148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TIME PERIOD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Year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Month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Week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4  Day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5  Hour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6  Other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 paid work since 1982. Might take job if offered)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94     Q.18cu</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Num days week would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F18CDAYS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149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Number of days per week?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(Note: No paid work since 1982.  Might take job if offered)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95     Q.19a  </w:t>
      </w:r>
      <w:r>
        <w:rPr>
          <w:rFonts w:ascii="Albertus Extra Bold" w:hAnsi="Albertus Extra Bold" w:cs="Albertus Extra Bold"/>
          <w:b/>
          <w:bCs/>
          <w:spacing w:val="-3"/>
        </w:rPr>
        <w:tab/>
      </w:r>
      <w:r>
        <w:rPr>
          <w:rFonts w:ascii="Albertus Extra Bold" w:hAnsi="Albertus Extra Bold" w:cs="Albertus Extra Bold"/>
          <w:b/>
          <w:bCs/>
          <w:spacing w:val="-3"/>
        </w:rPr>
        <w:tab/>
        <w:t xml:space="preserve">Any work in 1991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F19A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150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you work for pay at any time in 1991?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Employed, not worked yet this year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Paid work since 1982)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96     Q.20a</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Num weeks worked in 1991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F20A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151-152</w:t>
      </w:r>
      <w:r>
        <w:rPr>
          <w:rFonts w:ascii="Albertus Extra Bold" w:hAnsi="Albertus Extra Bold" w:cs="Albertus Extra Bold"/>
          <w:b/>
          <w:bCs/>
          <w:spacing w:val="-3"/>
        </w:rPr>
        <w:tab/>
        <w:t>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In how many weeks did you work in 1991?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one week or less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Paid work since 1982)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97     Q.21a </w:t>
      </w:r>
      <w:r>
        <w:rPr>
          <w:rFonts w:ascii="Albertus Extra Bold" w:hAnsi="Albertus Extra Bold" w:cs="Albertus Extra Bold"/>
          <w:b/>
          <w:bCs/>
          <w:spacing w:val="-3"/>
        </w:rPr>
        <w:tab/>
      </w:r>
      <w:r>
        <w:rPr>
          <w:rFonts w:ascii="Albertus Extra Bold" w:hAnsi="Albertus Extra Bold" w:cs="Albertus Extra Bold"/>
          <w:b/>
          <w:bCs/>
          <w:spacing w:val="-3"/>
        </w:rPr>
        <w:tab/>
        <w:t xml:space="preserve">Hrs week usually work 91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F21A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LOCATION: 153-155 </w:t>
      </w:r>
      <w:r>
        <w:rPr>
          <w:rFonts w:ascii="Albertus Extra Bold" w:hAnsi="Albertus Extra Bold" w:cs="Albertus Extra Bold"/>
          <w:b/>
          <w:bCs/>
          <w:spacing w:val="-3"/>
        </w:rPr>
        <w:tab/>
        <w:t>LENGTH: 3</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How many hours per week did you usually work on all jobs in 1991?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r>
        <w:rPr>
          <w:rFonts w:ascii="Albertus Extra Bold" w:hAnsi="Albertus Extra Bold" w:cs="Albertus Extra Bold"/>
          <w:b/>
          <w:bCs/>
          <w:spacing w:val="-3"/>
        </w:rPr>
        <w:tab/>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Paid work since 1982)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98     Q.22a </w:t>
      </w:r>
      <w:r>
        <w:rPr>
          <w:rFonts w:ascii="Albertus Extra Bold" w:hAnsi="Albertus Extra Bold" w:cs="Albertus Extra Bold"/>
          <w:b/>
          <w:bCs/>
          <w:spacing w:val="-3"/>
        </w:rPr>
        <w:tab/>
      </w:r>
      <w:r>
        <w:rPr>
          <w:rFonts w:ascii="Albertus Extra Bold" w:hAnsi="Albertus Extra Bold" w:cs="Albertus Extra Bold"/>
          <w:b/>
          <w:bCs/>
          <w:spacing w:val="-3"/>
        </w:rPr>
        <w:tab/>
        <w:t>Employee, self-</w:t>
      </w:r>
      <w:proofErr w:type="spellStart"/>
      <w:r>
        <w:rPr>
          <w:rFonts w:ascii="Albertus Extra Bold" w:hAnsi="Albertus Extra Bold" w:cs="Albertus Extra Bold"/>
          <w:b/>
          <w:bCs/>
          <w:spacing w:val="-3"/>
        </w:rPr>
        <w:t>empld</w:t>
      </w:r>
      <w:proofErr w:type="spellEnd"/>
      <w:r>
        <w:rPr>
          <w:rFonts w:ascii="Albertus Extra Bold" w:hAnsi="Albertus Extra Bold" w:cs="Albertus Extra Bold"/>
          <w:b/>
          <w:bCs/>
          <w:spacing w:val="-3"/>
        </w:rPr>
        <w:t xml:space="preserve"> 91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F22A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156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you usually work as an employee or were you </w:t>
      </w:r>
      <w:proofErr w:type="spellStart"/>
      <w:r>
        <w:rPr>
          <w:rFonts w:ascii="Albertus Extra Bold" w:hAnsi="Albertus Extra Bold" w:cs="Albertus Extra Bold"/>
          <w:b/>
          <w:bCs/>
          <w:spacing w:val="-3"/>
        </w:rPr>
        <w:t>self</w:t>
      </w:r>
      <w:r>
        <w:rPr>
          <w:rFonts w:ascii="Albertus Extra Bold" w:hAnsi="Albertus Extra Bold" w:cs="Albertus Extra Bold"/>
          <w:b/>
          <w:bCs/>
          <w:spacing w:val="-3"/>
        </w:rPr>
        <w:noBreakHyphen/>
        <w:t>employed</w:t>
      </w:r>
      <w:proofErr w:type="spellEnd"/>
      <w:r>
        <w:rPr>
          <w:rFonts w:ascii="Albertus Extra Bold" w:hAnsi="Albertus Extra Bold" w:cs="Albertus Extra Bold"/>
          <w:b/>
          <w:bCs/>
          <w:spacing w:val="-3"/>
        </w:rPr>
        <w:t xml:space="preserve"> in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your own business, professional practice or farm?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employee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self-employed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both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Paid work since 1982)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99-130  Work in 1983-1990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VARIABLE NAMES, STARTING LOCATIONS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t xml:space="preserve">(Year) </w:t>
      </w:r>
      <w:r>
        <w:rPr>
          <w:rFonts w:ascii="Albertus Extra Bold" w:hAnsi="Albertus Extra Bold" w:cs="Albertus Extra Bold"/>
          <w:b/>
          <w:bCs/>
          <w:spacing w:val="-3"/>
        </w:rPr>
        <w:tab/>
      </w:r>
      <w:r>
        <w:rPr>
          <w:rFonts w:ascii="Albertus Extra Bold" w:hAnsi="Albertus Extra Bold" w:cs="Albertus Extra Bold"/>
          <w:b/>
          <w:bCs/>
          <w:spacing w:val="-3"/>
          <w:u w:val="single"/>
        </w:rPr>
        <w:t>F19B-F19I</w:t>
      </w:r>
      <w:r>
        <w:rPr>
          <w:rFonts w:ascii="Albertus Extra Bold" w:hAnsi="Albertus Extra Bold" w:cs="Albertus Extra Bold"/>
          <w:b/>
          <w:bCs/>
          <w:spacing w:val="-3"/>
        </w:rPr>
        <w:tab/>
        <w:t xml:space="preserve"> </w:t>
      </w:r>
      <w:r>
        <w:rPr>
          <w:rFonts w:ascii="Albertus Extra Bold" w:hAnsi="Albertus Extra Bold" w:cs="Albertus Extra Bold"/>
          <w:b/>
          <w:bCs/>
          <w:spacing w:val="-3"/>
          <w:u w:val="single"/>
        </w:rPr>
        <w:t>F20B-F20I</w:t>
      </w:r>
      <w:r>
        <w:rPr>
          <w:rFonts w:ascii="Albertus Extra Bold" w:hAnsi="Albertus Extra Bold" w:cs="Albertus Extra Bold"/>
          <w:b/>
          <w:bCs/>
          <w:spacing w:val="-3"/>
        </w:rPr>
        <w:t xml:space="preserve">   </w:t>
      </w:r>
      <w:r>
        <w:rPr>
          <w:rFonts w:ascii="Albertus Extra Bold" w:hAnsi="Albertus Extra Bold" w:cs="Albertus Extra Bold"/>
          <w:b/>
          <w:bCs/>
          <w:spacing w:val="-3"/>
          <w:u w:val="single"/>
        </w:rPr>
        <w:t>F21B-F21I</w:t>
      </w:r>
      <w:r>
        <w:rPr>
          <w:rFonts w:ascii="Albertus Extra Bold" w:hAnsi="Albertus Extra Bold" w:cs="Albertus Extra Bold"/>
          <w:b/>
          <w:bCs/>
          <w:spacing w:val="-3"/>
        </w:rPr>
        <w:t xml:space="preserve">   </w:t>
      </w:r>
      <w:r>
        <w:rPr>
          <w:rFonts w:ascii="Albertus Extra Bold" w:hAnsi="Albertus Extra Bold" w:cs="Albertus Extra Bold"/>
          <w:b/>
          <w:bCs/>
          <w:spacing w:val="-3"/>
          <w:u w:val="single"/>
        </w:rPr>
        <w:t>F22B-F22I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(any work)   (weeks)  (hours/wk)  (employee or SE)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b.</w:t>
      </w:r>
      <w:r>
        <w:rPr>
          <w:rFonts w:ascii="Albertus Extra Bold" w:hAnsi="Albertus Extra Bold" w:cs="Albertus Extra Bold"/>
          <w:b/>
          <w:bCs/>
          <w:spacing w:val="-3"/>
        </w:rPr>
        <w:tab/>
      </w:r>
      <w:r>
        <w:rPr>
          <w:rFonts w:ascii="Albertus Extra Bold" w:hAnsi="Albertus Extra Bold" w:cs="Albertus Extra Bold"/>
          <w:b/>
          <w:bCs/>
          <w:spacing w:val="-3"/>
        </w:rPr>
        <w:tab/>
        <w:t>1990</w:t>
      </w:r>
      <w:r>
        <w:rPr>
          <w:rFonts w:ascii="Albertus Extra Bold" w:hAnsi="Albertus Extra Bold" w:cs="Albertus Extra Bold"/>
          <w:b/>
          <w:bCs/>
          <w:spacing w:val="-3"/>
        </w:rPr>
        <w:tab/>
      </w:r>
      <w:r>
        <w:rPr>
          <w:rFonts w:ascii="Albertus Extra Bold" w:hAnsi="Albertus Extra Bold" w:cs="Albertus Extra Bold"/>
          <w:b/>
          <w:bCs/>
          <w:spacing w:val="-3"/>
        </w:rPr>
        <w:tab/>
        <w:t xml:space="preserve">  157</w:t>
      </w:r>
      <w:r>
        <w:rPr>
          <w:rFonts w:ascii="Albertus Extra Bold" w:hAnsi="Albertus Extra Bold" w:cs="Albertus Extra Bold"/>
          <w:b/>
          <w:bCs/>
          <w:spacing w:val="-3"/>
        </w:rPr>
        <w:tab/>
      </w:r>
      <w:r>
        <w:rPr>
          <w:rFonts w:ascii="Albertus Extra Bold" w:hAnsi="Albertus Extra Bold" w:cs="Albertus Extra Bold"/>
          <w:b/>
          <w:bCs/>
          <w:spacing w:val="-3"/>
        </w:rPr>
        <w:tab/>
        <w:t xml:space="preserve"> 158</w:t>
      </w:r>
      <w:r>
        <w:rPr>
          <w:rFonts w:ascii="Albertus Extra Bold" w:hAnsi="Albertus Extra Bold" w:cs="Albertus Extra Bold"/>
          <w:b/>
          <w:bCs/>
          <w:spacing w:val="-3"/>
        </w:rPr>
        <w:tab/>
      </w:r>
      <w:r>
        <w:rPr>
          <w:rFonts w:ascii="Albertus Extra Bold" w:hAnsi="Albertus Extra Bold" w:cs="Albertus Extra Bold"/>
          <w:b/>
          <w:bCs/>
          <w:spacing w:val="-3"/>
        </w:rPr>
        <w:tab/>
        <w:t xml:space="preserve"> 160</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163</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c.</w:t>
      </w:r>
      <w:r>
        <w:rPr>
          <w:rFonts w:ascii="Albertus Extra Bold" w:hAnsi="Albertus Extra Bold" w:cs="Albertus Extra Bold"/>
          <w:b/>
          <w:bCs/>
          <w:spacing w:val="-3"/>
        </w:rPr>
        <w:tab/>
      </w:r>
      <w:r>
        <w:rPr>
          <w:rFonts w:ascii="Albertus Extra Bold" w:hAnsi="Albertus Extra Bold" w:cs="Albertus Extra Bold"/>
          <w:b/>
          <w:bCs/>
          <w:spacing w:val="-3"/>
        </w:rPr>
        <w:tab/>
        <w:t>1989</w:t>
      </w:r>
      <w:r>
        <w:rPr>
          <w:rFonts w:ascii="Albertus Extra Bold" w:hAnsi="Albertus Extra Bold" w:cs="Albertus Extra Bold"/>
          <w:b/>
          <w:bCs/>
          <w:spacing w:val="-3"/>
        </w:rPr>
        <w:tab/>
      </w:r>
      <w:r>
        <w:rPr>
          <w:rFonts w:ascii="Albertus Extra Bold" w:hAnsi="Albertus Extra Bold" w:cs="Albertus Extra Bold"/>
          <w:b/>
          <w:bCs/>
          <w:spacing w:val="-3"/>
        </w:rPr>
        <w:tab/>
        <w:t xml:space="preserve">  164</w:t>
      </w:r>
      <w:r>
        <w:rPr>
          <w:rFonts w:ascii="Albertus Extra Bold" w:hAnsi="Albertus Extra Bold" w:cs="Albertus Extra Bold"/>
          <w:b/>
          <w:bCs/>
          <w:spacing w:val="-3"/>
        </w:rPr>
        <w:tab/>
      </w:r>
      <w:r>
        <w:rPr>
          <w:rFonts w:ascii="Albertus Extra Bold" w:hAnsi="Albertus Extra Bold" w:cs="Albertus Extra Bold"/>
          <w:b/>
          <w:bCs/>
          <w:spacing w:val="-3"/>
        </w:rPr>
        <w:tab/>
        <w:t xml:space="preserve"> 165</w:t>
      </w:r>
      <w:r>
        <w:rPr>
          <w:rFonts w:ascii="Albertus Extra Bold" w:hAnsi="Albertus Extra Bold" w:cs="Albertus Extra Bold"/>
          <w:b/>
          <w:bCs/>
          <w:spacing w:val="-3"/>
        </w:rPr>
        <w:tab/>
      </w:r>
      <w:r>
        <w:rPr>
          <w:rFonts w:ascii="Albertus Extra Bold" w:hAnsi="Albertus Extra Bold" w:cs="Albertus Extra Bold"/>
          <w:b/>
          <w:bCs/>
          <w:spacing w:val="-3"/>
        </w:rPr>
        <w:tab/>
        <w:t xml:space="preserve"> 167</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170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w:t>
      </w:r>
      <w:r>
        <w:rPr>
          <w:rFonts w:ascii="Albertus Extra Bold" w:hAnsi="Albertus Extra Bold" w:cs="Albertus Extra Bold"/>
          <w:b/>
          <w:bCs/>
          <w:spacing w:val="-3"/>
        </w:rPr>
        <w:tab/>
      </w:r>
      <w:r>
        <w:rPr>
          <w:rFonts w:ascii="Albertus Extra Bold" w:hAnsi="Albertus Extra Bold" w:cs="Albertus Extra Bold"/>
          <w:b/>
          <w:bCs/>
          <w:spacing w:val="-3"/>
        </w:rPr>
        <w:tab/>
        <w:t>1988</w:t>
      </w:r>
      <w:r>
        <w:rPr>
          <w:rFonts w:ascii="Albertus Extra Bold" w:hAnsi="Albertus Extra Bold" w:cs="Albertus Extra Bold"/>
          <w:b/>
          <w:bCs/>
          <w:spacing w:val="-3"/>
        </w:rPr>
        <w:tab/>
      </w:r>
      <w:r>
        <w:rPr>
          <w:rFonts w:ascii="Albertus Extra Bold" w:hAnsi="Albertus Extra Bold" w:cs="Albertus Extra Bold"/>
          <w:b/>
          <w:bCs/>
          <w:spacing w:val="-3"/>
        </w:rPr>
        <w:tab/>
        <w:t xml:space="preserve">  171</w:t>
      </w:r>
      <w:r>
        <w:rPr>
          <w:rFonts w:ascii="Albertus Extra Bold" w:hAnsi="Albertus Extra Bold" w:cs="Albertus Extra Bold"/>
          <w:b/>
          <w:bCs/>
          <w:spacing w:val="-3"/>
        </w:rPr>
        <w:tab/>
      </w:r>
      <w:r>
        <w:rPr>
          <w:rFonts w:ascii="Albertus Extra Bold" w:hAnsi="Albertus Extra Bold" w:cs="Albertus Extra Bold"/>
          <w:b/>
          <w:bCs/>
          <w:spacing w:val="-3"/>
        </w:rPr>
        <w:tab/>
        <w:t xml:space="preserve"> 172</w:t>
      </w:r>
      <w:r>
        <w:rPr>
          <w:rFonts w:ascii="Albertus Extra Bold" w:hAnsi="Albertus Extra Bold" w:cs="Albertus Extra Bold"/>
          <w:b/>
          <w:bCs/>
          <w:spacing w:val="-3"/>
        </w:rPr>
        <w:tab/>
      </w:r>
      <w:r>
        <w:rPr>
          <w:rFonts w:ascii="Albertus Extra Bold" w:hAnsi="Albertus Extra Bold" w:cs="Albertus Extra Bold"/>
          <w:b/>
          <w:bCs/>
          <w:spacing w:val="-3"/>
        </w:rPr>
        <w:tab/>
        <w:t xml:space="preserve"> 174</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177</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e.</w:t>
      </w:r>
      <w:r>
        <w:rPr>
          <w:rFonts w:ascii="Albertus Extra Bold" w:hAnsi="Albertus Extra Bold" w:cs="Albertus Extra Bold"/>
          <w:b/>
          <w:bCs/>
          <w:spacing w:val="-3"/>
        </w:rPr>
        <w:tab/>
      </w:r>
      <w:r>
        <w:rPr>
          <w:rFonts w:ascii="Albertus Extra Bold" w:hAnsi="Albertus Extra Bold" w:cs="Albertus Extra Bold"/>
          <w:b/>
          <w:bCs/>
          <w:spacing w:val="-3"/>
        </w:rPr>
        <w:tab/>
        <w:t>1987</w:t>
      </w:r>
      <w:r>
        <w:rPr>
          <w:rFonts w:ascii="Albertus Extra Bold" w:hAnsi="Albertus Extra Bold" w:cs="Albertus Extra Bold"/>
          <w:b/>
          <w:bCs/>
          <w:spacing w:val="-3"/>
        </w:rPr>
        <w:tab/>
      </w:r>
      <w:r>
        <w:rPr>
          <w:rFonts w:ascii="Albertus Extra Bold" w:hAnsi="Albertus Extra Bold" w:cs="Albertus Extra Bold"/>
          <w:b/>
          <w:bCs/>
          <w:spacing w:val="-3"/>
        </w:rPr>
        <w:tab/>
        <w:t xml:space="preserve">  178</w:t>
      </w:r>
      <w:r>
        <w:rPr>
          <w:rFonts w:ascii="Albertus Extra Bold" w:hAnsi="Albertus Extra Bold" w:cs="Albertus Extra Bold"/>
          <w:b/>
          <w:bCs/>
          <w:spacing w:val="-3"/>
        </w:rPr>
        <w:tab/>
      </w:r>
      <w:r>
        <w:rPr>
          <w:rFonts w:ascii="Albertus Extra Bold" w:hAnsi="Albertus Extra Bold" w:cs="Albertus Extra Bold"/>
          <w:b/>
          <w:bCs/>
          <w:spacing w:val="-3"/>
        </w:rPr>
        <w:tab/>
        <w:t xml:space="preserve"> 179</w:t>
      </w:r>
      <w:r>
        <w:rPr>
          <w:rFonts w:ascii="Albertus Extra Bold" w:hAnsi="Albertus Extra Bold" w:cs="Albertus Extra Bold"/>
          <w:b/>
          <w:bCs/>
          <w:spacing w:val="-3"/>
        </w:rPr>
        <w:tab/>
      </w:r>
      <w:r>
        <w:rPr>
          <w:rFonts w:ascii="Albertus Extra Bold" w:hAnsi="Albertus Extra Bold" w:cs="Albertus Extra Bold"/>
          <w:b/>
          <w:bCs/>
          <w:spacing w:val="-3"/>
        </w:rPr>
        <w:tab/>
        <w:t xml:space="preserve"> 181</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184</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f.</w:t>
      </w:r>
      <w:r>
        <w:rPr>
          <w:rFonts w:ascii="Albertus Extra Bold" w:hAnsi="Albertus Extra Bold" w:cs="Albertus Extra Bold"/>
          <w:b/>
          <w:bCs/>
          <w:spacing w:val="-3"/>
        </w:rPr>
        <w:tab/>
      </w:r>
      <w:r>
        <w:rPr>
          <w:rFonts w:ascii="Albertus Extra Bold" w:hAnsi="Albertus Extra Bold" w:cs="Albertus Extra Bold"/>
          <w:b/>
          <w:bCs/>
          <w:spacing w:val="-3"/>
        </w:rPr>
        <w:tab/>
        <w:t>1986</w:t>
      </w:r>
      <w:r>
        <w:rPr>
          <w:rFonts w:ascii="Albertus Extra Bold" w:hAnsi="Albertus Extra Bold" w:cs="Albertus Extra Bold"/>
          <w:b/>
          <w:bCs/>
          <w:spacing w:val="-3"/>
        </w:rPr>
        <w:tab/>
      </w:r>
      <w:r>
        <w:rPr>
          <w:rFonts w:ascii="Albertus Extra Bold" w:hAnsi="Albertus Extra Bold" w:cs="Albertus Extra Bold"/>
          <w:b/>
          <w:bCs/>
          <w:spacing w:val="-3"/>
        </w:rPr>
        <w:tab/>
        <w:t xml:space="preserve">  185</w:t>
      </w:r>
      <w:r>
        <w:rPr>
          <w:rFonts w:ascii="Albertus Extra Bold" w:hAnsi="Albertus Extra Bold" w:cs="Albertus Extra Bold"/>
          <w:b/>
          <w:bCs/>
          <w:spacing w:val="-3"/>
        </w:rPr>
        <w:tab/>
      </w:r>
      <w:r>
        <w:rPr>
          <w:rFonts w:ascii="Albertus Extra Bold" w:hAnsi="Albertus Extra Bold" w:cs="Albertus Extra Bold"/>
          <w:b/>
          <w:bCs/>
          <w:spacing w:val="-3"/>
        </w:rPr>
        <w:tab/>
        <w:t xml:space="preserve"> 186</w:t>
      </w:r>
      <w:r>
        <w:rPr>
          <w:rFonts w:ascii="Albertus Extra Bold" w:hAnsi="Albertus Extra Bold" w:cs="Albertus Extra Bold"/>
          <w:b/>
          <w:bCs/>
          <w:spacing w:val="-3"/>
        </w:rPr>
        <w:tab/>
      </w:r>
      <w:r>
        <w:rPr>
          <w:rFonts w:ascii="Albertus Extra Bold" w:hAnsi="Albertus Extra Bold" w:cs="Albertus Extra Bold"/>
          <w:b/>
          <w:bCs/>
          <w:spacing w:val="-3"/>
        </w:rPr>
        <w:tab/>
        <w:t xml:space="preserve"> 188</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191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g.</w:t>
      </w:r>
      <w:r>
        <w:rPr>
          <w:rFonts w:ascii="Albertus Extra Bold" w:hAnsi="Albertus Extra Bold" w:cs="Albertus Extra Bold"/>
          <w:b/>
          <w:bCs/>
          <w:spacing w:val="-3"/>
        </w:rPr>
        <w:tab/>
      </w:r>
      <w:r>
        <w:rPr>
          <w:rFonts w:ascii="Albertus Extra Bold" w:hAnsi="Albertus Extra Bold" w:cs="Albertus Extra Bold"/>
          <w:b/>
          <w:bCs/>
          <w:spacing w:val="-3"/>
        </w:rPr>
        <w:tab/>
        <w:t>1985</w:t>
      </w:r>
      <w:r>
        <w:rPr>
          <w:rFonts w:ascii="Albertus Extra Bold" w:hAnsi="Albertus Extra Bold" w:cs="Albertus Extra Bold"/>
          <w:b/>
          <w:bCs/>
          <w:spacing w:val="-3"/>
        </w:rPr>
        <w:tab/>
      </w:r>
      <w:r>
        <w:rPr>
          <w:rFonts w:ascii="Albertus Extra Bold" w:hAnsi="Albertus Extra Bold" w:cs="Albertus Extra Bold"/>
          <w:b/>
          <w:bCs/>
          <w:spacing w:val="-3"/>
        </w:rPr>
        <w:tab/>
        <w:t xml:space="preserve">  192</w:t>
      </w:r>
      <w:r>
        <w:rPr>
          <w:rFonts w:ascii="Albertus Extra Bold" w:hAnsi="Albertus Extra Bold" w:cs="Albertus Extra Bold"/>
          <w:b/>
          <w:bCs/>
          <w:spacing w:val="-3"/>
        </w:rPr>
        <w:tab/>
      </w:r>
      <w:r>
        <w:rPr>
          <w:rFonts w:ascii="Albertus Extra Bold" w:hAnsi="Albertus Extra Bold" w:cs="Albertus Extra Bold"/>
          <w:b/>
          <w:bCs/>
          <w:spacing w:val="-3"/>
        </w:rPr>
        <w:tab/>
        <w:t xml:space="preserve"> 193</w:t>
      </w:r>
      <w:r>
        <w:rPr>
          <w:rFonts w:ascii="Albertus Extra Bold" w:hAnsi="Albertus Extra Bold" w:cs="Albertus Extra Bold"/>
          <w:b/>
          <w:bCs/>
          <w:spacing w:val="-3"/>
        </w:rPr>
        <w:tab/>
      </w:r>
      <w:r>
        <w:rPr>
          <w:rFonts w:ascii="Albertus Extra Bold" w:hAnsi="Albertus Extra Bold" w:cs="Albertus Extra Bold"/>
          <w:b/>
          <w:bCs/>
          <w:spacing w:val="-3"/>
        </w:rPr>
        <w:tab/>
        <w:t xml:space="preserve"> 195</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198</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h.</w:t>
      </w:r>
      <w:r>
        <w:rPr>
          <w:rFonts w:ascii="Albertus Extra Bold" w:hAnsi="Albertus Extra Bold" w:cs="Albertus Extra Bold"/>
          <w:b/>
          <w:bCs/>
          <w:spacing w:val="-3"/>
        </w:rPr>
        <w:tab/>
      </w:r>
      <w:r>
        <w:rPr>
          <w:rFonts w:ascii="Albertus Extra Bold" w:hAnsi="Albertus Extra Bold" w:cs="Albertus Extra Bold"/>
          <w:b/>
          <w:bCs/>
          <w:spacing w:val="-3"/>
        </w:rPr>
        <w:tab/>
        <w:t>1984</w:t>
      </w:r>
      <w:r>
        <w:rPr>
          <w:rFonts w:ascii="Albertus Extra Bold" w:hAnsi="Albertus Extra Bold" w:cs="Albertus Extra Bold"/>
          <w:b/>
          <w:bCs/>
          <w:spacing w:val="-3"/>
        </w:rPr>
        <w:tab/>
      </w:r>
      <w:r>
        <w:rPr>
          <w:rFonts w:ascii="Albertus Extra Bold" w:hAnsi="Albertus Extra Bold" w:cs="Albertus Extra Bold"/>
          <w:b/>
          <w:bCs/>
          <w:spacing w:val="-3"/>
        </w:rPr>
        <w:tab/>
        <w:t xml:space="preserve">  199</w:t>
      </w:r>
      <w:r>
        <w:rPr>
          <w:rFonts w:ascii="Albertus Extra Bold" w:hAnsi="Albertus Extra Bold" w:cs="Albertus Extra Bold"/>
          <w:b/>
          <w:bCs/>
          <w:spacing w:val="-3"/>
        </w:rPr>
        <w:tab/>
      </w:r>
      <w:r>
        <w:rPr>
          <w:rFonts w:ascii="Albertus Extra Bold" w:hAnsi="Albertus Extra Bold" w:cs="Albertus Extra Bold"/>
          <w:b/>
          <w:bCs/>
          <w:spacing w:val="-3"/>
        </w:rPr>
        <w:tab/>
        <w:t xml:space="preserve"> 200</w:t>
      </w:r>
      <w:r>
        <w:rPr>
          <w:rFonts w:ascii="Albertus Extra Bold" w:hAnsi="Albertus Extra Bold" w:cs="Albertus Extra Bold"/>
          <w:b/>
          <w:bCs/>
          <w:spacing w:val="-3"/>
        </w:rPr>
        <w:tab/>
      </w:r>
      <w:r>
        <w:rPr>
          <w:rFonts w:ascii="Albertus Extra Bold" w:hAnsi="Albertus Extra Bold" w:cs="Albertus Extra Bold"/>
          <w:b/>
          <w:bCs/>
          <w:spacing w:val="-3"/>
        </w:rPr>
        <w:tab/>
        <w:t xml:space="preserve"> 202</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205</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roofErr w:type="spellStart"/>
      <w:r>
        <w:rPr>
          <w:rFonts w:ascii="Albertus Extra Bold" w:hAnsi="Albertus Extra Bold" w:cs="Albertus Extra Bold"/>
          <w:b/>
          <w:bCs/>
          <w:spacing w:val="-3"/>
        </w:rPr>
        <w:t>i</w:t>
      </w:r>
      <w:proofErr w:type="spellEnd"/>
      <w:r>
        <w:rPr>
          <w:rFonts w:ascii="Albertus Extra Bold" w:hAnsi="Albertus Extra Bold" w:cs="Albertus Extra Bold"/>
          <w:b/>
          <w:bCs/>
          <w:spacing w:val="-3"/>
        </w:rPr>
        <w:t>.</w:t>
      </w:r>
      <w:r>
        <w:rPr>
          <w:rFonts w:ascii="Albertus Extra Bold" w:hAnsi="Albertus Extra Bold" w:cs="Albertus Extra Bold"/>
          <w:b/>
          <w:bCs/>
          <w:spacing w:val="-3"/>
        </w:rPr>
        <w:tab/>
      </w:r>
      <w:r>
        <w:rPr>
          <w:rFonts w:ascii="Albertus Extra Bold" w:hAnsi="Albertus Extra Bold" w:cs="Albertus Extra Bold"/>
          <w:b/>
          <w:bCs/>
          <w:spacing w:val="-3"/>
        </w:rPr>
        <w:tab/>
        <w:t>1983</w:t>
      </w:r>
      <w:r>
        <w:rPr>
          <w:rFonts w:ascii="Albertus Extra Bold" w:hAnsi="Albertus Extra Bold" w:cs="Albertus Extra Bold"/>
          <w:b/>
          <w:bCs/>
          <w:spacing w:val="-3"/>
        </w:rPr>
        <w:tab/>
      </w:r>
      <w:r>
        <w:rPr>
          <w:rFonts w:ascii="Albertus Extra Bold" w:hAnsi="Albertus Extra Bold" w:cs="Albertus Extra Bold"/>
          <w:b/>
          <w:bCs/>
          <w:spacing w:val="-3"/>
        </w:rPr>
        <w:tab/>
        <w:t xml:space="preserve">  206</w:t>
      </w:r>
      <w:r>
        <w:rPr>
          <w:rFonts w:ascii="Albertus Extra Bold" w:hAnsi="Albertus Extra Bold" w:cs="Albertus Extra Bold"/>
          <w:b/>
          <w:bCs/>
          <w:spacing w:val="-3"/>
        </w:rPr>
        <w:tab/>
      </w:r>
      <w:r>
        <w:rPr>
          <w:rFonts w:ascii="Albertus Extra Bold" w:hAnsi="Albertus Extra Bold" w:cs="Albertus Extra Bold"/>
          <w:b/>
          <w:bCs/>
          <w:spacing w:val="-3"/>
        </w:rPr>
        <w:tab/>
        <w:t xml:space="preserve"> 207</w:t>
      </w:r>
      <w:r>
        <w:rPr>
          <w:rFonts w:ascii="Albertus Extra Bold" w:hAnsi="Albertus Extra Bold" w:cs="Albertus Extra Bold"/>
          <w:b/>
          <w:bCs/>
          <w:spacing w:val="-3"/>
        </w:rPr>
        <w:tab/>
      </w:r>
      <w:r>
        <w:rPr>
          <w:rFonts w:ascii="Albertus Extra Bold" w:hAnsi="Albertus Extra Bold" w:cs="Albertus Extra Bold"/>
          <w:b/>
          <w:bCs/>
          <w:spacing w:val="-3"/>
        </w:rPr>
        <w:tab/>
        <w:t xml:space="preserve"> 209</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212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variables 95-98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131     Q.23 </w:t>
      </w:r>
      <w:r>
        <w:rPr>
          <w:rFonts w:ascii="Albertus Extra Bold" w:hAnsi="Albertus Extra Bold" w:cs="Albertus Extra Bold"/>
          <w:b/>
          <w:bCs/>
          <w:spacing w:val="-3"/>
        </w:rPr>
        <w:tab/>
      </w:r>
      <w:r>
        <w:rPr>
          <w:rFonts w:ascii="Albertus Extra Bold" w:hAnsi="Albertus Extra Bold" w:cs="Albertus Extra Bold"/>
          <w:b/>
          <w:bCs/>
          <w:spacing w:val="-3"/>
        </w:rPr>
        <w:tab/>
        <w:t xml:space="preserve">Working part or full time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F23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213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Are you currently working for pay, either part time or full time?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7  Refused to provide any information on employment (Skipped to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Checkpoint C)</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Paid work since 1982)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132     Q.24a</w:t>
      </w:r>
      <w:r>
        <w:rPr>
          <w:rFonts w:ascii="Albertus Extra Bold" w:hAnsi="Albertus Extra Bold" w:cs="Albertus Extra Bold"/>
          <w:b/>
          <w:bCs/>
          <w:spacing w:val="-3"/>
        </w:rPr>
        <w:tab/>
      </w:r>
      <w:r>
        <w:rPr>
          <w:rFonts w:ascii="Albertus Extra Bold" w:hAnsi="Albertus Extra Bold" w:cs="Albertus Extra Bold"/>
          <w:b/>
          <w:bCs/>
          <w:spacing w:val="-3"/>
        </w:rPr>
        <w:tab/>
        <w:t xml:space="preserve">Work for financial need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F24A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214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Why are you working now?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Financial need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Question 24 has subparts a-m, followed by Question 24A. Currently employed only)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133-144  Other reasons for working</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VARIABLE NAMES, STARTING LOCATIONS</w:t>
      </w:r>
    </w:p>
    <w:p w:rsidR="00C77D50" w:rsidRDefault="00C77D50">
      <w:pPr>
        <w:tabs>
          <w:tab w:val="center" w:pos="504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F24B-F24I</w:t>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b.</w:t>
      </w:r>
      <w:r>
        <w:rPr>
          <w:rFonts w:ascii="Albertus Extra Bold" w:hAnsi="Albertus Extra Bold" w:cs="Albertus Extra Bold"/>
          <w:b/>
          <w:bCs/>
          <w:spacing w:val="-3"/>
        </w:rPr>
        <w:tab/>
        <w:t xml:space="preserve">Raise </w:t>
      </w:r>
      <w:proofErr w:type="spellStart"/>
      <w:r>
        <w:rPr>
          <w:rFonts w:ascii="Albertus Extra Bold" w:hAnsi="Albertus Extra Bold" w:cs="Albertus Extra Bold"/>
          <w:b/>
          <w:bCs/>
          <w:spacing w:val="-3"/>
        </w:rPr>
        <w:t>liv</w:t>
      </w:r>
      <w:proofErr w:type="spellEnd"/>
      <w:r>
        <w:rPr>
          <w:rFonts w:ascii="Albertus Extra Bold" w:hAnsi="Albertus Extra Bold" w:cs="Albertus Extra Bold"/>
          <w:b/>
          <w:bCs/>
          <w:spacing w:val="-3"/>
        </w:rPr>
        <w:t xml:space="preserve"> level</w:t>
      </w:r>
      <w:r>
        <w:rPr>
          <w:rFonts w:ascii="Albertus Extra Bold" w:hAnsi="Albertus Extra Bold" w:cs="Albertus Extra Bold"/>
          <w:b/>
          <w:bCs/>
          <w:spacing w:val="-3"/>
        </w:rPr>
        <w:tab/>
      </w:r>
      <w:r>
        <w:rPr>
          <w:rFonts w:ascii="Albertus Extra Bold" w:hAnsi="Albertus Extra Bold" w:cs="Albertus Extra Bold"/>
          <w:b/>
          <w:bCs/>
          <w:spacing w:val="-3"/>
        </w:rPr>
        <w:tab/>
        <w:t xml:space="preserve">   215</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c.</w:t>
      </w:r>
      <w:r>
        <w:rPr>
          <w:rFonts w:ascii="Albertus Extra Bold" w:hAnsi="Albertus Extra Bold" w:cs="Albertus Extra Bold"/>
          <w:b/>
          <w:bCs/>
          <w:spacing w:val="-3"/>
        </w:rPr>
        <w:tab/>
        <w:t>Buy item</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216</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w:t>
      </w:r>
      <w:r>
        <w:rPr>
          <w:rFonts w:ascii="Albertus Extra Bold" w:hAnsi="Albertus Extra Bold" w:cs="Albertus Extra Bold"/>
          <w:b/>
          <w:bCs/>
          <w:spacing w:val="-3"/>
        </w:rPr>
        <w:tab/>
        <w:t>Want to work</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217</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e.</w:t>
      </w:r>
      <w:r>
        <w:rPr>
          <w:rFonts w:ascii="Albertus Extra Bold" w:hAnsi="Albertus Extra Bold" w:cs="Albertus Extra Bold"/>
          <w:b/>
          <w:bCs/>
          <w:spacing w:val="-3"/>
        </w:rPr>
        <w:tab/>
        <w:t>Found job</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218</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f.</w:t>
      </w:r>
      <w:r>
        <w:rPr>
          <w:rFonts w:ascii="Albertus Extra Bold" w:hAnsi="Albertus Extra Bold" w:cs="Albertus Extra Bold"/>
          <w:b/>
          <w:bCs/>
          <w:spacing w:val="-3"/>
        </w:rPr>
        <w:tab/>
        <w:t>Health now allows</w:t>
      </w:r>
      <w:r>
        <w:rPr>
          <w:rFonts w:ascii="Albertus Extra Bold" w:hAnsi="Albertus Extra Bold" w:cs="Albertus Extra Bold"/>
          <w:b/>
          <w:bCs/>
          <w:spacing w:val="-3"/>
        </w:rPr>
        <w:tab/>
      </w:r>
      <w:r>
        <w:rPr>
          <w:rFonts w:ascii="Albertus Extra Bold" w:hAnsi="Albertus Extra Bold" w:cs="Albertus Extra Bold"/>
          <w:b/>
          <w:bCs/>
          <w:spacing w:val="-3"/>
        </w:rPr>
        <w:tab/>
        <w:t xml:space="preserve">   219</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g.</w:t>
      </w:r>
      <w:r>
        <w:rPr>
          <w:rFonts w:ascii="Albertus Extra Bold" w:hAnsi="Albertus Extra Bold" w:cs="Albertus Extra Bold"/>
          <w:b/>
          <w:bCs/>
          <w:spacing w:val="-3"/>
        </w:rPr>
        <w:tab/>
        <w:t>Spouse health changed</w:t>
      </w:r>
      <w:r>
        <w:rPr>
          <w:rFonts w:ascii="Albertus Extra Bold" w:hAnsi="Albertus Extra Bold" w:cs="Albertus Extra Bold"/>
          <w:b/>
          <w:bCs/>
          <w:spacing w:val="-3"/>
        </w:rPr>
        <w:tab/>
        <w:t xml:space="preserve">   220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h.</w:t>
      </w:r>
      <w:r>
        <w:rPr>
          <w:rFonts w:ascii="Albertus Extra Bold" w:hAnsi="Albertus Extra Bold" w:cs="Albertus Extra Bold"/>
          <w:b/>
          <w:bCs/>
          <w:spacing w:val="-3"/>
        </w:rPr>
        <w:tab/>
        <w:t>Rehab enabled work</w:t>
      </w:r>
      <w:r>
        <w:rPr>
          <w:rFonts w:ascii="Albertus Extra Bold" w:hAnsi="Albertus Extra Bold" w:cs="Albertus Extra Bold"/>
          <w:b/>
          <w:bCs/>
          <w:spacing w:val="-3"/>
        </w:rPr>
        <w:tab/>
      </w:r>
      <w:r>
        <w:rPr>
          <w:rFonts w:ascii="Albertus Extra Bold" w:hAnsi="Albertus Extra Bold" w:cs="Albertus Extra Bold"/>
          <w:b/>
          <w:bCs/>
          <w:spacing w:val="-3"/>
        </w:rPr>
        <w:tab/>
        <w:t xml:space="preserve">   221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roofErr w:type="spellStart"/>
      <w:r>
        <w:rPr>
          <w:rFonts w:ascii="Albertus Extra Bold" w:hAnsi="Albertus Extra Bold" w:cs="Albertus Extra Bold"/>
          <w:b/>
          <w:bCs/>
          <w:spacing w:val="-3"/>
        </w:rPr>
        <w:t>i</w:t>
      </w:r>
      <w:proofErr w:type="spellEnd"/>
      <w:r>
        <w:rPr>
          <w:rFonts w:ascii="Albertus Extra Bold" w:hAnsi="Albertus Extra Bold" w:cs="Albertus Extra Bold"/>
          <w:b/>
          <w:bCs/>
          <w:spacing w:val="-3"/>
        </w:rPr>
        <w:t>.</w:t>
      </w:r>
      <w:r>
        <w:rPr>
          <w:rFonts w:ascii="Albertus Extra Bold" w:hAnsi="Albertus Extra Bold" w:cs="Albertus Extra Bold"/>
          <w:b/>
          <w:bCs/>
          <w:spacing w:val="-3"/>
        </w:rPr>
        <w:tab/>
        <w:t>Raise soc. sec.</w:t>
      </w:r>
      <w:r>
        <w:rPr>
          <w:rFonts w:ascii="Albertus Extra Bold" w:hAnsi="Albertus Extra Bold" w:cs="Albertus Extra Bold"/>
          <w:b/>
          <w:bCs/>
          <w:spacing w:val="-3"/>
        </w:rPr>
        <w:tab/>
      </w:r>
      <w:r>
        <w:rPr>
          <w:rFonts w:ascii="Albertus Extra Bold" w:hAnsi="Albertus Extra Bold" w:cs="Albertus Extra Bold"/>
          <w:b/>
          <w:bCs/>
          <w:spacing w:val="-3"/>
        </w:rPr>
        <w:tab/>
        <w:t xml:space="preserve">   222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j.</w:t>
      </w:r>
      <w:r>
        <w:rPr>
          <w:rFonts w:ascii="Albertus Extra Bold" w:hAnsi="Albertus Extra Bold" w:cs="Albertus Extra Bold"/>
          <w:b/>
          <w:bCs/>
          <w:spacing w:val="-3"/>
        </w:rPr>
        <w:tab/>
        <w:t>Raise pension</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223</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k.</w:t>
      </w:r>
      <w:r>
        <w:rPr>
          <w:rFonts w:ascii="Albertus Extra Bold" w:hAnsi="Albertus Extra Bold" w:cs="Albertus Extra Bold"/>
          <w:b/>
          <w:bCs/>
          <w:spacing w:val="-3"/>
        </w:rPr>
        <w:tab/>
        <w:t>Soc. Sec. stopped</w:t>
      </w:r>
      <w:r>
        <w:rPr>
          <w:rFonts w:ascii="Albertus Extra Bold" w:hAnsi="Albertus Extra Bold" w:cs="Albertus Extra Bold"/>
          <w:b/>
          <w:bCs/>
          <w:spacing w:val="-3"/>
        </w:rPr>
        <w:tab/>
      </w:r>
      <w:r>
        <w:rPr>
          <w:rFonts w:ascii="Albertus Extra Bold" w:hAnsi="Albertus Extra Bold" w:cs="Albertus Extra Bold"/>
          <w:b/>
          <w:bCs/>
          <w:spacing w:val="-3"/>
        </w:rPr>
        <w:tab/>
        <w:t xml:space="preserve">   224</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w:t>
      </w:r>
      <w:r>
        <w:rPr>
          <w:rFonts w:ascii="Albertus Extra Bold" w:hAnsi="Albertus Extra Bold" w:cs="Albertus Extra Bold"/>
          <w:b/>
          <w:bCs/>
          <w:spacing w:val="-3"/>
        </w:rPr>
        <w:tab/>
        <w:t>Medicare not affected</w:t>
      </w:r>
      <w:r>
        <w:rPr>
          <w:rFonts w:ascii="Albertus Extra Bold" w:hAnsi="Albertus Extra Bold" w:cs="Albertus Extra Bold"/>
          <w:b/>
          <w:bCs/>
          <w:spacing w:val="-3"/>
        </w:rPr>
        <w:tab/>
        <w:t xml:space="preserve">   225</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m.</w:t>
      </w:r>
      <w:r>
        <w:rPr>
          <w:rFonts w:ascii="Albertus Extra Bold" w:hAnsi="Albertus Extra Bold" w:cs="Albertus Extra Bold"/>
          <w:b/>
          <w:bCs/>
          <w:spacing w:val="-3"/>
        </w:rPr>
        <w:tab/>
        <w:t>Other reason</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226</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See variable 132 for codes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145     Q.24A</w:t>
      </w:r>
      <w:r>
        <w:rPr>
          <w:rFonts w:ascii="Albertus Extra Bold" w:hAnsi="Albertus Extra Bold" w:cs="Albertus Extra Bold"/>
          <w:b/>
          <w:bCs/>
          <w:spacing w:val="-3"/>
        </w:rPr>
        <w:tab/>
      </w:r>
      <w:r>
        <w:rPr>
          <w:rFonts w:ascii="Albertus Extra Bold" w:hAnsi="Albertus Extra Bold" w:cs="Albertus Extra Bold"/>
          <w:b/>
          <w:bCs/>
          <w:spacing w:val="-3"/>
        </w:rPr>
        <w:tab/>
        <w:t xml:space="preserve">Most imp reason work now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F24MSTIM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227-228</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Which was the most important reason for your continuing to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APPENDIX "B"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Currently employed only.  Question 24A follows Question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24 a-m)</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146     Q.25 </w:t>
      </w:r>
      <w:r>
        <w:rPr>
          <w:rFonts w:ascii="Albertus Extra Bold" w:hAnsi="Albertus Extra Bold" w:cs="Albertus Extra Bold"/>
          <w:b/>
          <w:bCs/>
          <w:spacing w:val="-3"/>
        </w:rPr>
        <w:tab/>
      </w:r>
      <w:r>
        <w:rPr>
          <w:rFonts w:ascii="Albertus Extra Bold" w:hAnsi="Albertus Extra Bold" w:cs="Albertus Extra Bold"/>
          <w:b/>
          <w:bCs/>
          <w:spacing w:val="-3"/>
        </w:rPr>
        <w:tab/>
        <w:t xml:space="preserve">Would work if no need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F25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229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If (you/you and your [husband/wife]) were to get enough money to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live comfortably without your working, do you think that you would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work anyway?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Currently employed only)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147     Q.26</w:t>
      </w:r>
      <w:r>
        <w:rPr>
          <w:rFonts w:ascii="Albertus Extra Bold" w:hAnsi="Albertus Extra Bold" w:cs="Albertus Extra Bold"/>
          <w:b/>
          <w:bCs/>
          <w:spacing w:val="-3"/>
        </w:rPr>
        <w:noBreakHyphen/>
        <w:t>mo</w:t>
      </w:r>
      <w:r>
        <w:rPr>
          <w:rFonts w:ascii="Albertus Extra Bold" w:hAnsi="Albertus Extra Bold" w:cs="Albertus Extra Bold"/>
          <w:b/>
          <w:bCs/>
          <w:spacing w:val="-3"/>
        </w:rPr>
        <w:tab/>
      </w:r>
      <w:r>
        <w:rPr>
          <w:rFonts w:ascii="Albertus Extra Bold" w:hAnsi="Albertus Extra Bold" w:cs="Albertus Extra Bold"/>
          <w:b/>
          <w:bCs/>
          <w:spacing w:val="-3"/>
        </w:rPr>
        <w:tab/>
        <w:t xml:space="preserve">Month start cur/last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F26_MO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230-231</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Now I would like to ask some questions about your (current/last)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job.  In what month did you start working at (this/that)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148     Q.26</w:t>
      </w:r>
      <w:r>
        <w:rPr>
          <w:rFonts w:ascii="Albertus Extra Bold" w:hAnsi="Albertus Extra Bold" w:cs="Albertus Extra Bold"/>
          <w:b/>
          <w:bCs/>
          <w:spacing w:val="-3"/>
        </w:rPr>
        <w:noBreakHyphen/>
        <w:t>yr</w:t>
      </w:r>
      <w:r>
        <w:rPr>
          <w:rFonts w:ascii="Albertus Extra Bold" w:hAnsi="Albertus Extra Bold" w:cs="Albertus Extra Bold"/>
          <w:b/>
          <w:bCs/>
          <w:spacing w:val="-3"/>
        </w:rPr>
        <w:tab/>
      </w:r>
      <w:r>
        <w:rPr>
          <w:rFonts w:ascii="Albertus Extra Bold" w:hAnsi="Albertus Extra Bold" w:cs="Albertus Extra Bold"/>
          <w:b/>
          <w:bCs/>
          <w:spacing w:val="-3"/>
        </w:rPr>
        <w:tab/>
        <w:t xml:space="preserve">Yr start cur/last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F26_YR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LOCATION: 232-233 </w:t>
      </w:r>
      <w:r>
        <w:rPr>
          <w:rFonts w:ascii="Albertus Extra Bold" w:hAnsi="Albertus Extra Bold" w:cs="Albertus Extra Bold"/>
          <w:b/>
          <w:bCs/>
          <w:spacing w:val="-3"/>
        </w:rPr>
        <w:tab/>
        <w:t>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In what year did you start working at (this/that)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149     Q.27a</w:t>
      </w:r>
      <w:r>
        <w:rPr>
          <w:rFonts w:ascii="Albertus Extra Bold" w:hAnsi="Albertus Extra Bold" w:cs="Albertus Extra Bold"/>
          <w:b/>
          <w:bCs/>
          <w:spacing w:val="-3"/>
        </w:rPr>
        <w:tab/>
      </w:r>
      <w:r>
        <w:rPr>
          <w:rFonts w:ascii="Albertus Extra Bold" w:hAnsi="Albertus Extra Bold" w:cs="Albertus Extra Bold"/>
          <w:b/>
          <w:bCs/>
          <w:spacing w:val="-3"/>
        </w:rPr>
        <w:tab/>
        <w:t xml:space="preserve">Need money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F27A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234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Why did you take this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Financial need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Question 27 has subparts a-m, followed by Question 27A.  Current/last job since 1982.  Job began 1980 or later)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150-161  Other reasons for taking current or last job since 1980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VARIABLE NAMES, STARTING LOCATIONS</w:t>
      </w:r>
    </w:p>
    <w:p w:rsidR="00C77D50" w:rsidRDefault="00C77D50">
      <w:pPr>
        <w:tabs>
          <w:tab w:val="center" w:pos="504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F27B-F27M</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b.</w:t>
      </w:r>
      <w:r>
        <w:rPr>
          <w:rFonts w:ascii="Albertus Extra Bold" w:hAnsi="Albertus Extra Bold" w:cs="Albertus Extra Bold"/>
          <w:b/>
          <w:bCs/>
          <w:spacing w:val="-3"/>
        </w:rPr>
        <w:tab/>
        <w:t xml:space="preserve">Raise </w:t>
      </w:r>
      <w:proofErr w:type="spellStart"/>
      <w:r>
        <w:rPr>
          <w:rFonts w:ascii="Albertus Extra Bold" w:hAnsi="Albertus Extra Bold" w:cs="Albertus Extra Bold"/>
          <w:b/>
          <w:bCs/>
          <w:spacing w:val="-3"/>
        </w:rPr>
        <w:t>liv</w:t>
      </w:r>
      <w:proofErr w:type="spellEnd"/>
      <w:r>
        <w:rPr>
          <w:rFonts w:ascii="Albertus Extra Bold" w:hAnsi="Albertus Extra Bold" w:cs="Albertus Extra Bold"/>
          <w:b/>
          <w:bCs/>
          <w:spacing w:val="-3"/>
        </w:rPr>
        <w:t xml:space="preserve"> level</w:t>
      </w:r>
      <w:r>
        <w:rPr>
          <w:rFonts w:ascii="Albertus Extra Bold" w:hAnsi="Albertus Extra Bold" w:cs="Albertus Extra Bold"/>
          <w:b/>
          <w:bCs/>
          <w:spacing w:val="-3"/>
        </w:rPr>
        <w:tab/>
      </w:r>
      <w:r>
        <w:rPr>
          <w:rFonts w:ascii="Albertus Extra Bold" w:hAnsi="Albertus Extra Bold" w:cs="Albertus Extra Bold"/>
          <w:b/>
          <w:bCs/>
          <w:spacing w:val="-3"/>
        </w:rPr>
        <w:tab/>
        <w:t xml:space="preserve">   235</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c.</w:t>
      </w:r>
      <w:r>
        <w:rPr>
          <w:rFonts w:ascii="Albertus Extra Bold" w:hAnsi="Albertus Extra Bold" w:cs="Albertus Extra Bold"/>
          <w:b/>
          <w:bCs/>
          <w:spacing w:val="-3"/>
        </w:rPr>
        <w:tab/>
        <w:t>Buy item</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236</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w:t>
      </w:r>
      <w:r>
        <w:rPr>
          <w:rFonts w:ascii="Albertus Extra Bold" w:hAnsi="Albertus Extra Bold" w:cs="Albertus Extra Bold"/>
          <w:b/>
          <w:bCs/>
          <w:spacing w:val="-3"/>
        </w:rPr>
        <w:tab/>
        <w:t>Want to work</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237</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e.</w:t>
      </w:r>
      <w:r>
        <w:rPr>
          <w:rFonts w:ascii="Albertus Extra Bold" w:hAnsi="Albertus Extra Bold" w:cs="Albertus Extra Bold"/>
          <w:b/>
          <w:bCs/>
          <w:spacing w:val="-3"/>
        </w:rPr>
        <w:tab/>
        <w:t>Found job</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238</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f.</w:t>
      </w:r>
      <w:r>
        <w:rPr>
          <w:rFonts w:ascii="Albertus Extra Bold" w:hAnsi="Albertus Extra Bold" w:cs="Albertus Extra Bold"/>
          <w:b/>
          <w:bCs/>
          <w:spacing w:val="-3"/>
        </w:rPr>
        <w:tab/>
        <w:t>Health now allows</w:t>
      </w:r>
      <w:r>
        <w:rPr>
          <w:rFonts w:ascii="Albertus Extra Bold" w:hAnsi="Albertus Extra Bold" w:cs="Albertus Extra Bold"/>
          <w:b/>
          <w:bCs/>
          <w:spacing w:val="-3"/>
        </w:rPr>
        <w:tab/>
      </w:r>
      <w:r>
        <w:rPr>
          <w:rFonts w:ascii="Albertus Extra Bold" w:hAnsi="Albertus Extra Bold" w:cs="Albertus Extra Bold"/>
          <w:b/>
          <w:bCs/>
          <w:spacing w:val="-3"/>
        </w:rPr>
        <w:tab/>
        <w:t xml:space="preserve">   239</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g.</w:t>
      </w:r>
      <w:r>
        <w:rPr>
          <w:rFonts w:ascii="Albertus Extra Bold" w:hAnsi="Albertus Extra Bold" w:cs="Albertus Extra Bold"/>
          <w:b/>
          <w:bCs/>
          <w:spacing w:val="-3"/>
        </w:rPr>
        <w:tab/>
        <w:t>Spouse health changed</w:t>
      </w:r>
      <w:r>
        <w:rPr>
          <w:rFonts w:ascii="Albertus Extra Bold" w:hAnsi="Albertus Extra Bold" w:cs="Albertus Extra Bold"/>
          <w:b/>
          <w:bCs/>
          <w:spacing w:val="-3"/>
        </w:rPr>
        <w:tab/>
        <w:t xml:space="preserve">   240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h.</w:t>
      </w:r>
      <w:r>
        <w:rPr>
          <w:rFonts w:ascii="Albertus Extra Bold" w:hAnsi="Albertus Extra Bold" w:cs="Albertus Extra Bold"/>
          <w:b/>
          <w:bCs/>
          <w:spacing w:val="-3"/>
        </w:rPr>
        <w:tab/>
        <w:t>Rehab enabled work</w:t>
      </w:r>
      <w:r>
        <w:rPr>
          <w:rFonts w:ascii="Albertus Extra Bold" w:hAnsi="Albertus Extra Bold" w:cs="Albertus Extra Bold"/>
          <w:b/>
          <w:bCs/>
          <w:spacing w:val="-3"/>
        </w:rPr>
        <w:tab/>
      </w:r>
      <w:r>
        <w:rPr>
          <w:rFonts w:ascii="Albertus Extra Bold" w:hAnsi="Albertus Extra Bold" w:cs="Albertus Extra Bold"/>
          <w:b/>
          <w:bCs/>
          <w:spacing w:val="-3"/>
        </w:rPr>
        <w:tab/>
        <w:t xml:space="preserve">   241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roofErr w:type="spellStart"/>
      <w:r>
        <w:rPr>
          <w:rFonts w:ascii="Albertus Extra Bold" w:hAnsi="Albertus Extra Bold" w:cs="Albertus Extra Bold"/>
          <w:b/>
          <w:bCs/>
          <w:spacing w:val="-3"/>
        </w:rPr>
        <w:t>i</w:t>
      </w:r>
      <w:proofErr w:type="spellEnd"/>
      <w:r>
        <w:rPr>
          <w:rFonts w:ascii="Albertus Extra Bold" w:hAnsi="Albertus Extra Bold" w:cs="Albertus Extra Bold"/>
          <w:b/>
          <w:bCs/>
          <w:spacing w:val="-3"/>
        </w:rPr>
        <w:t>.</w:t>
      </w:r>
      <w:r>
        <w:rPr>
          <w:rFonts w:ascii="Albertus Extra Bold" w:hAnsi="Albertus Extra Bold" w:cs="Albertus Extra Bold"/>
          <w:b/>
          <w:bCs/>
          <w:spacing w:val="-3"/>
        </w:rPr>
        <w:tab/>
        <w:t>Raise soc. sec.</w:t>
      </w:r>
      <w:r>
        <w:rPr>
          <w:rFonts w:ascii="Albertus Extra Bold" w:hAnsi="Albertus Extra Bold" w:cs="Albertus Extra Bold"/>
          <w:b/>
          <w:bCs/>
          <w:spacing w:val="-3"/>
        </w:rPr>
        <w:tab/>
      </w:r>
      <w:r>
        <w:rPr>
          <w:rFonts w:ascii="Albertus Extra Bold" w:hAnsi="Albertus Extra Bold" w:cs="Albertus Extra Bold"/>
          <w:b/>
          <w:bCs/>
          <w:spacing w:val="-3"/>
        </w:rPr>
        <w:tab/>
        <w:t xml:space="preserve">   242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j.</w:t>
      </w:r>
      <w:r>
        <w:rPr>
          <w:rFonts w:ascii="Albertus Extra Bold" w:hAnsi="Albertus Extra Bold" w:cs="Albertus Extra Bold"/>
          <w:b/>
          <w:bCs/>
          <w:spacing w:val="-3"/>
        </w:rPr>
        <w:tab/>
        <w:t>Raise pension</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243</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k.</w:t>
      </w:r>
      <w:r>
        <w:rPr>
          <w:rFonts w:ascii="Albertus Extra Bold" w:hAnsi="Albertus Extra Bold" w:cs="Albertus Extra Bold"/>
          <w:b/>
          <w:bCs/>
          <w:spacing w:val="-3"/>
        </w:rPr>
        <w:tab/>
        <w:t>Soc. Sec. stopped</w:t>
      </w:r>
      <w:r>
        <w:rPr>
          <w:rFonts w:ascii="Albertus Extra Bold" w:hAnsi="Albertus Extra Bold" w:cs="Albertus Extra Bold"/>
          <w:b/>
          <w:bCs/>
          <w:spacing w:val="-3"/>
        </w:rPr>
        <w:tab/>
      </w:r>
      <w:r>
        <w:rPr>
          <w:rFonts w:ascii="Albertus Extra Bold" w:hAnsi="Albertus Extra Bold" w:cs="Albertus Extra Bold"/>
          <w:b/>
          <w:bCs/>
          <w:spacing w:val="-3"/>
        </w:rPr>
        <w:tab/>
        <w:t xml:space="preserve">   244</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w:t>
      </w:r>
      <w:r>
        <w:rPr>
          <w:rFonts w:ascii="Albertus Extra Bold" w:hAnsi="Albertus Extra Bold" w:cs="Albertus Extra Bold"/>
          <w:b/>
          <w:bCs/>
          <w:spacing w:val="-3"/>
        </w:rPr>
        <w:tab/>
        <w:t>Medicare not affected</w:t>
      </w:r>
      <w:r>
        <w:rPr>
          <w:rFonts w:ascii="Albertus Extra Bold" w:hAnsi="Albertus Extra Bold" w:cs="Albertus Extra Bold"/>
          <w:b/>
          <w:bCs/>
          <w:spacing w:val="-3"/>
        </w:rPr>
        <w:tab/>
        <w:t xml:space="preserve">   245</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m.</w:t>
      </w:r>
      <w:r>
        <w:rPr>
          <w:rFonts w:ascii="Albertus Extra Bold" w:hAnsi="Albertus Extra Bold" w:cs="Albertus Extra Bold"/>
          <w:b/>
          <w:bCs/>
          <w:spacing w:val="-3"/>
        </w:rPr>
        <w:tab/>
        <w:t>Other reason</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246</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 149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162     Q.27A</w:t>
      </w:r>
      <w:r>
        <w:rPr>
          <w:rFonts w:ascii="Albertus Extra Bold" w:hAnsi="Albertus Extra Bold" w:cs="Albertus Extra Bold"/>
          <w:b/>
          <w:bCs/>
          <w:spacing w:val="-3"/>
        </w:rPr>
        <w:tab/>
        <w:t>Most imp reason took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F27_A</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247-248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Which was the most important reason for taking this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SEE APPENDIX "B" FOR CODES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Question 27A follows Question 27 a-m.  Current/last job since 1982 or later.  Job began 1980 or later.  More than one reason for taking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163     Q.28     </w:t>
      </w:r>
      <w:r>
        <w:rPr>
          <w:rFonts w:ascii="Albertus Extra Bold" w:hAnsi="Albertus Extra Bold" w:cs="Albertus Extra Bold"/>
          <w:b/>
          <w:bCs/>
          <w:spacing w:val="-3"/>
        </w:rPr>
        <w:tab/>
      </w:r>
      <w:r>
        <w:rPr>
          <w:rFonts w:ascii="Albertus Extra Bold" w:hAnsi="Albertus Extra Bold" w:cs="Albertus Extra Bold"/>
          <w:b/>
          <w:bCs/>
          <w:spacing w:val="-3"/>
        </w:rPr>
        <w:tab/>
        <w:t xml:space="preserve">Business or industry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 xml:space="preserve">F28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249-251</w:t>
      </w:r>
      <w:r>
        <w:rPr>
          <w:rFonts w:ascii="Albertus Extra Bold" w:hAnsi="Albertus Extra Bold" w:cs="Albertus Extra Bold"/>
          <w:b/>
          <w:bCs/>
          <w:spacing w:val="-3"/>
        </w:rPr>
        <w:tab/>
        <w:t xml:space="preserve"> LENGTH: 3</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In what kind of business or industry (is this/was your last)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[For example:  TV and radio manufacturing, retail shoe store, state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Labor Department, farm.]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(USE CODES FROM 1980 ALPHABETICAL INDEX OF INDUSTRIES AND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OCCUPATIONS) </w:t>
      </w:r>
      <w:r>
        <w:rPr>
          <w:rFonts w:ascii="Albertus Extra Bold" w:hAnsi="Albertus Extra Bold" w:cs="Albertus Extra Bold"/>
          <w:b/>
          <w:bCs/>
          <w:spacing w:val="-3"/>
        </w:rPr>
        <w:noBreakHyphen/>
      </w:r>
      <w:r>
        <w:rPr>
          <w:rFonts w:ascii="Albertus Extra Bold" w:hAnsi="Albertus Extra Bold" w:cs="Albertus Extra Bold"/>
          <w:b/>
          <w:bCs/>
          <w:spacing w:val="-3"/>
        </w:rPr>
        <w:noBreakHyphen/>
        <w:t xml:space="preserve"> SEE APPENDIX "C"</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164     Q.29 </w:t>
      </w:r>
      <w:r>
        <w:rPr>
          <w:rFonts w:ascii="Albertus Extra Bold" w:hAnsi="Albertus Extra Bold" w:cs="Albertus Extra Bold"/>
          <w:b/>
          <w:bCs/>
          <w:spacing w:val="-3"/>
        </w:rPr>
        <w:tab/>
      </w:r>
      <w:r>
        <w:rPr>
          <w:rFonts w:ascii="Albertus Extra Bold" w:hAnsi="Albertus Extra Bold" w:cs="Albertus Extra Bold"/>
          <w:b/>
          <w:bCs/>
          <w:spacing w:val="-3"/>
        </w:rPr>
        <w:tab/>
        <w:t xml:space="preserve">Mfg, wholesale, retail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F29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252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(Is/Was) this mainly manufacturing, wholesale trade, retail trade or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something else?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Manufacturing</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Wholesale trade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Retail trade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4  Something else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165     Q.30 </w:t>
      </w:r>
      <w:r>
        <w:rPr>
          <w:rFonts w:ascii="Albertus Extra Bold" w:hAnsi="Albertus Extra Bold" w:cs="Albertus Extra Bold"/>
          <w:b/>
          <w:bCs/>
          <w:spacing w:val="-3"/>
        </w:rPr>
        <w:tab/>
      </w:r>
      <w:r>
        <w:rPr>
          <w:rFonts w:ascii="Albertus Extra Bold" w:hAnsi="Albertus Extra Bold" w:cs="Albertus Extra Bold"/>
          <w:b/>
          <w:bCs/>
          <w:spacing w:val="-3"/>
        </w:rPr>
        <w:tab/>
        <w:t xml:space="preserve">Job title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F30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253-255</w:t>
      </w:r>
      <w:r>
        <w:rPr>
          <w:rFonts w:ascii="Albertus Extra Bold" w:hAnsi="Albertus Extra Bold" w:cs="Albertus Extra Bold"/>
          <w:b/>
          <w:bCs/>
          <w:spacing w:val="-3"/>
        </w:rPr>
        <w:tab/>
        <w:t xml:space="preserve"> LENGTH: 3</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What kind of work (do/did) you do?  What (is/was) your job title?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[For example: electrical engineer, stock clerk, typist, farmer.]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(USE CODES FROM 1980 ALPHABETICAL INDEX OF INDUSTRIES AND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OCCUPATIONS) </w:t>
      </w:r>
      <w:r>
        <w:rPr>
          <w:rFonts w:ascii="Albertus Extra Bold" w:hAnsi="Albertus Extra Bold" w:cs="Albertus Extra Bold"/>
          <w:b/>
          <w:bCs/>
          <w:spacing w:val="-3"/>
        </w:rPr>
        <w:noBreakHyphen/>
      </w:r>
      <w:r>
        <w:rPr>
          <w:rFonts w:ascii="Albertus Extra Bold" w:hAnsi="Albertus Extra Bold" w:cs="Albertus Extra Bold"/>
          <w:b/>
          <w:bCs/>
          <w:spacing w:val="-3"/>
        </w:rPr>
        <w:noBreakHyphen/>
        <w:t xml:space="preserve"> SEE APPENDIX "D"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 w:val="left" w:pos="0"/>
          <w:tab w:val="left" w:pos="720"/>
        </w:tabs>
        <w:suppressAutoHyphens/>
        <w:spacing w:line="240" w:lineRule="atLeast"/>
        <w:ind w:left="1440" w:right="1440" w:hanging="1440"/>
        <w:jc w:val="both"/>
        <w:rPr>
          <w:rFonts w:ascii="Albertus Extra Bold" w:hAnsi="Albertus Extra Bold" w:cs="Albertus Extra Bold"/>
          <w:b/>
          <w:bCs/>
          <w:spacing w:val="-3"/>
        </w:rPr>
      </w:pPr>
      <w:r>
        <w:rPr>
          <w:rFonts w:ascii="Albertus Extra Bold" w:hAnsi="Albertus Extra Bold" w:cs="Albertus Extra Bold"/>
          <w:b/>
          <w:bCs/>
          <w:spacing w:val="-3"/>
        </w:rPr>
        <w:lastRenderedPageBreak/>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166     Q.32 </w:t>
      </w:r>
      <w:r>
        <w:rPr>
          <w:rFonts w:ascii="Albertus Extra Bold" w:hAnsi="Albertus Extra Bold" w:cs="Albertus Extra Bold"/>
          <w:b/>
          <w:bCs/>
          <w:spacing w:val="-3"/>
        </w:rPr>
        <w:tab/>
      </w:r>
      <w:r>
        <w:rPr>
          <w:rFonts w:ascii="Albertus Extra Bold" w:hAnsi="Albertus Extra Bold" w:cs="Albertus Extra Bold"/>
          <w:b/>
          <w:bCs/>
          <w:spacing w:val="-3"/>
        </w:rPr>
        <w:tab/>
        <w:t xml:space="preserve">Health ins available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F32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256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(Is/Was) </w:t>
      </w:r>
      <w:proofErr w:type="spellStart"/>
      <w:r>
        <w:rPr>
          <w:rFonts w:ascii="Albertus Extra Bold" w:hAnsi="Albertus Extra Bold" w:cs="Albertus Extra Bold"/>
          <w:b/>
          <w:bCs/>
          <w:spacing w:val="-3"/>
        </w:rPr>
        <w:t>employer</w:t>
      </w:r>
      <w:r>
        <w:rPr>
          <w:rFonts w:ascii="Albertus Extra Bold" w:hAnsi="Albertus Extra Bold" w:cs="Albertus Extra Bold"/>
          <w:b/>
          <w:bCs/>
          <w:spacing w:val="-3"/>
        </w:rPr>
        <w:noBreakHyphen/>
        <w:t>provided</w:t>
      </w:r>
      <w:proofErr w:type="spellEnd"/>
      <w:r>
        <w:rPr>
          <w:rFonts w:ascii="Albertus Extra Bold" w:hAnsi="Albertus Extra Bold" w:cs="Albertus Extra Bold"/>
          <w:b/>
          <w:bCs/>
          <w:spacing w:val="-3"/>
        </w:rPr>
        <w:t xml:space="preserve"> health insurance coverage available to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you from this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167     Q.33 </w:t>
      </w:r>
      <w:r>
        <w:rPr>
          <w:rFonts w:ascii="Albertus Extra Bold" w:hAnsi="Albertus Extra Bold" w:cs="Albertus Extra Bold"/>
          <w:b/>
          <w:bCs/>
          <w:spacing w:val="-3"/>
        </w:rPr>
        <w:tab/>
      </w:r>
      <w:r>
        <w:rPr>
          <w:rFonts w:ascii="Albertus Extra Bold" w:hAnsi="Albertus Extra Bold" w:cs="Albertus Extra Bold"/>
          <w:b/>
          <w:bCs/>
          <w:spacing w:val="-3"/>
        </w:rPr>
        <w:tab/>
        <w:t xml:space="preserve">Take health insurance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F33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257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you elect to be covered by this health insurance?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  Health insurance available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on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168     Q.34a</w:t>
      </w:r>
      <w:r>
        <w:rPr>
          <w:rFonts w:ascii="Albertus Extra Bold" w:hAnsi="Albertus Extra Bold" w:cs="Albertus Extra Bold"/>
          <w:b/>
          <w:bCs/>
          <w:spacing w:val="-3"/>
        </w:rPr>
        <w:tab/>
      </w:r>
      <w:r>
        <w:rPr>
          <w:rFonts w:ascii="Albertus Extra Bold" w:hAnsi="Albertus Extra Bold" w:cs="Albertus Extra Bold"/>
          <w:b/>
          <w:bCs/>
          <w:spacing w:val="-3"/>
        </w:rPr>
        <w:tab/>
        <w:t xml:space="preserve">Covered by Medicare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F34A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258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Why not?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Covered by Medicare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  Health insurance available on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job but did not elect to be covered)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169-172  Other </w:t>
      </w:r>
      <w:proofErr w:type="spellStart"/>
      <w:r>
        <w:rPr>
          <w:rFonts w:ascii="Albertus Extra Bold" w:hAnsi="Albertus Extra Bold" w:cs="Albertus Extra Bold"/>
          <w:b/>
          <w:bCs/>
          <w:spacing w:val="-3"/>
        </w:rPr>
        <w:t>precoded</w:t>
      </w:r>
      <w:proofErr w:type="spellEnd"/>
      <w:r>
        <w:rPr>
          <w:rFonts w:ascii="Albertus Extra Bold" w:hAnsi="Albertus Extra Bold" w:cs="Albertus Extra Bold"/>
          <w:b/>
          <w:bCs/>
          <w:spacing w:val="-3"/>
        </w:rPr>
        <w:t xml:space="preserve"> reasons for not electing emp.-based </w:t>
      </w:r>
      <w:r>
        <w:rPr>
          <w:rFonts w:ascii="Albertus Extra Bold" w:hAnsi="Albertus Extra Bold" w:cs="Albertus Extra Bold"/>
          <w:b/>
          <w:bCs/>
          <w:spacing w:val="-3"/>
        </w:rPr>
        <w:tab/>
        <w:t xml:space="preserve">   </w:t>
      </w:r>
      <w:r>
        <w:rPr>
          <w:rFonts w:ascii="Albertus Extra Bold" w:hAnsi="Albertus Extra Bold" w:cs="Albertus Extra Bold"/>
          <w:b/>
          <w:bCs/>
          <w:spacing w:val="-3"/>
        </w:rPr>
        <w:tab/>
        <w:t xml:space="preserve">            health insurance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VARIABLE NAMES, STARTING LOCATIONS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F34B-F34E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b.</w:t>
      </w:r>
      <w:r>
        <w:rPr>
          <w:rFonts w:ascii="Albertus Extra Bold" w:hAnsi="Albertus Extra Bold" w:cs="Albertus Extra Bold"/>
          <w:b/>
          <w:bCs/>
          <w:spacing w:val="-3"/>
        </w:rPr>
        <w:tab/>
        <w:t>Covered by spouse ins.</w:t>
      </w:r>
      <w:r>
        <w:rPr>
          <w:rFonts w:ascii="Albertus Extra Bold" w:hAnsi="Albertus Extra Bold" w:cs="Albertus Extra Bold"/>
          <w:b/>
          <w:bCs/>
          <w:spacing w:val="-3"/>
        </w:rPr>
        <w:tab/>
        <w:t xml:space="preserve">   259</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c.</w:t>
      </w:r>
      <w:r>
        <w:rPr>
          <w:rFonts w:ascii="Albertus Extra Bold" w:hAnsi="Albertus Extra Bold" w:cs="Albertus Extra Bold"/>
          <w:b/>
          <w:bCs/>
          <w:spacing w:val="-3"/>
        </w:rPr>
        <w:tab/>
        <w:t>Other coverage</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260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w:t>
      </w:r>
      <w:r>
        <w:rPr>
          <w:rFonts w:ascii="Albertus Extra Bold" w:hAnsi="Albertus Extra Bold" w:cs="Albertus Extra Bold"/>
          <w:b/>
          <w:bCs/>
          <w:spacing w:val="-3"/>
        </w:rPr>
        <w:tab/>
        <w:t>Conditions not covered</w:t>
      </w:r>
      <w:r>
        <w:rPr>
          <w:rFonts w:ascii="Albertus Extra Bold" w:hAnsi="Albertus Extra Bold" w:cs="Albertus Extra Bold"/>
          <w:b/>
          <w:bCs/>
          <w:spacing w:val="-3"/>
        </w:rPr>
        <w:tab/>
        <w:t xml:space="preserve">   261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e.</w:t>
      </w:r>
      <w:r>
        <w:rPr>
          <w:rFonts w:ascii="Albertus Extra Bold" w:hAnsi="Albertus Extra Bold" w:cs="Albertus Extra Bold"/>
          <w:b/>
          <w:bCs/>
          <w:spacing w:val="-3"/>
        </w:rPr>
        <w:tab/>
        <w:t>Too expensive</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262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 168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173     Q.34f</w:t>
      </w:r>
      <w:r>
        <w:rPr>
          <w:rFonts w:ascii="Albertus Extra Bold" w:hAnsi="Albertus Extra Bold" w:cs="Albertus Extra Bold"/>
          <w:b/>
          <w:bCs/>
          <w:spacing w:val="-3"/>
        </w:rPr>
        <w:tab/>
      </w:r>
      <w:r>
        <w:rPr>
          <w:rFonts w:ascii="Albertus Extra Bold" w:hAnsi="Albertus Extra Bold" w:cs="Albertus Extra Bold"/>
          <w:b/>
          <w:bCs/>
          <w:spacing w:val="-3"/>
        </w:rPr>
        <w:tab/>
        <w:t xml:space="preserve">Other reason 1 - YN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F341OTH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263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Some Other Reason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  Health insurance available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on job but did not elect to be covered)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174     Q.34f</w:t>
      </w:r>
      <w:r>
        <w:rPr>
          <w:rFonts w:ascii="Albertus Extra Bold" w:hAnsi="Albertus Extra Bold" w:cs="Albertus Extra Bold"/>
          <w:b/>
          <w:bCs/>
          <w:spacing w:val="-3"/>
        </w:rPr>
        <w:tab/>
      </w:r>
      <w:r>
        <w:rPr>
          <w:rFonts w:ascii="Albertus Extra Bold" w:hAnsi="Albertus Extra Bold" w:cs="Albertus Extra Bold"/>
          <w:b/>
          <w:bCs/>
          <w:spacing w:val="-3"/>
        </w:rPr>
        <w:tab/>
        <w:t xml:space="preserve">First other reason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F341REAS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264-265</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First Other Reason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APPENDIX "E"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  Health insurance available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on job but did not elect to be covered)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175     Q.34g</w:t>
      </w:r>
      <w:r>
        <w:rPr>
          <w:rFonts w:ascii="Albertus Extra Bold" w:hAnsi="Albertus Extra Bold" w:cs="Albertus Extra Bold"/>
          <w:b/>
          <w:bCs/>
          <w:spacing w:val="-3"/>
        </w:rPr>
        <w:tab/>
      </w:r>
      <w:r>
        <w:rPr>
          <w:rFonts w:ascii="Albertus Extra Bold" w:hAnsi="Albertus Extra Bold" w:cs="Albertus Extra Bold"/>
          <w:b/>
          <w:bCs/>
          <w:spacing w:val="-3"/>
        </w:rPr>
        <w:tab/>
        <w:t xml:space="preserve">Other reason 2 - YN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F342OTH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266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Second Other Reason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  Health insurance available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on job but did not elect to be covered)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176     Q.34g</w:t>
      </w:r>
      <w:r>
        <w:rPr>
          <w:rFonts w:ascii="Albertus Extra Bold" w:hAnsi="Albertus Extra Bold" w:cs="Albertus Extra Bold"/>
          <w:b/>
          <w:bCs/>
          <w:spacing w:val="-3"/>
        </w:rPr>
        <w:tab/>
      </w:r>
      <w:r>
        <w:rPr>
          <w:rFonts w:ascii="Albertus Extra Bold" w:hAnsi="Albertus Extra Bold" w:cs="Albertus Extra Bold"/>
          <w:b/>
          <w:bCs/>
          <w:spacing w:val="-3"/>
        </w:rPr>
        <w:tab/>
        <w:t xml:space="preserve">Second other reason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F342REAS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267-268</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Second Other Reason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APPENDIX "E"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  Health insurance available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on job but did not elect to be covered)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177     Q.35 </w:t>
      </w:r>
      <w:r>
        <w:rPr>
          <w:rFonts w:ascii="Albertus Extra Bold" w:hAnsi="Albertus Extra Bold" w:cs="Albertus Extra Bold"/>
          <w:b/>
          <w:bCs/>
          <w:spacing w:val="-3"/>
        </w:rPr>
        <w:tab/>
      </w:r>
      <w:r>
        <w:rPr>
          <w:rFonts w:ascii="Albertus Extra Bold" w:hAnsi="Albertus Extra Bold" w:cs="Albertus Extra Bold"/>
          <w:b/>
          <w:bCs/>
          <w:spacing w:val="-3"/>
        </w:rPr>
        <w:tab/>
        <w:t xml:space="preserve">Hours/week usually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F35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269-271</w:t>
      </w:r>
      <w:r>
        <w:rPr>
          <w:rFonts w:ascii="Albertus Extra Bold" w:hAnsi="Albertus Extra Bold" w:cs="Albertus Extra Bold"/>
          <w:b/>
          <w:bCs/>
          <w:spacing w:val="-3"/>
        </w:rPr>
        <w:tab/>
        <w:t xml:space="preserve"> LENGTH: 3</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How many hours a week (do/did) you usually work on this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178     Q.36 </w:t>
      </w:r>
      <w:r>
        <w:rPr>
          <w:rFonts w:ascii="Albertus Extra Bold" w:hAnsi="Albertus Extra Bold" w:cs="Albertus Extra Bold"/>
          <w:b/>
          <w:bCs/>
          <w:spacing w:val="-3"/>
        </w:rPr>
        <w:tab/>
      </w:r>
      <w:r>
        <w:rPr>
          <w:rFonts w:ascii="Albertus Extra Bold" w:hAnsi="Albertus Extra Bold" w:cs="Albertus Extra Bold"/>
          <w:b/>
          <w:bCs/>
          <w:spacing w:val="-3"/>
        </w:rPr>
        <w:tab/>
        <w:t xml:space="preserve">Weeks/year usually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F36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LOCATION: 272-273</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How many weeks per year (do/did) you usually work on this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Include any time during the year when you had paid vacation, paid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sick leave, or military service?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one week or less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179     Q.37 </w:t>
      </w:r>
      <w:r>
        <w:rPr>
          <w:rFonts w:ascii="Albertus Extra Bold" w:hAnsi="Albertus Extra Bold" w:cs="Albertus Extra Bold"/>
          <w:b/>
          <w:bCs/>
          <w:spacing w:val="-3"/>
        </w:rPr>
        <w:tab/>
      </w:r>
      <w:r>
        <w:rPr>
          <w:rFonts w:ascii="Albertus Extra Bold" w:hAnsi="Albertus Extra Bold" w:cs="Albertus Extra Bold"/>
          <w:b/>
          <w:bCs/>
          <w:spacing w:val="-3"/>
        </w:rPr>
        <w:tab/>
        <w:t xml:space="preserve">Preferred hours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F37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274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Would you have preferred to work more, less, or about as many hours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as you actually worked in this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More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Less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As many as worked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180     Q.38a</w:t>
      </w:r>
      <w:r>
        <w:rPr>
          <w:rFonts w:ascii="Albertus Extra Bold" w:hAnsi="Albertus Extra Bold" w:cs="Albertus Extra Bold"/>
          <w:b/>
          <w:bCs/>
          <w:spacing w:val="-3"/>
        </w:rPr>
        <w:tab/>
      </w:r>
      <w:r>
        <w:rPr>
          <w:rFonts w:ascii="Albertus Extra Bold" w:hAnsi="Albertus Extra Bold" w:cs="Albertus Extra Bold"/>
          <w:b/>
          <w:bCs/>
          <w:spacing w:val="-3"/>
        </w:rPr>
        <w:tab/>
        <w:t>Employer limits hours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F38A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275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Which of the following (limits/limited) your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employer (limits/limited) available work hours on this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  Preferred more hours.)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181-187  Other factors limiting hours worked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VARIABLE NAMES, STARTING LOCATIONS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F38B-F38H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b.</w:t>
      </w:r>
      <w:r>
        <w:rPr>
          <w:rFonts w:ascii="Albertus Extra Bold" w:hAnsi="Albertus Extra Bold" w:cs="Albertus Extra Bold"/>
          <w:b/>
          <w:bCs/>
          <w:spacing w:val="-3"/>
        </w:rPr>
        <w:tab/>
        <w:t>Health limits hours</w:t>
      </w:r>
      <w:r>
        <w:rPr>
          <w:rFonts w:ascii="Albertus Extra Bold" w:hAnsi="Albertus Extra Bold" w:cs="Albertus Extra Bold"/>
          <w:b/>
          <w:bCs/>
          <w:spacing w:val="-3"/>
        </w:rPr>
        <w:tab/>
      </w:r>
      <w:r>
        <w:rPr>
          <w:rFonts w:ascii="Albertus Extra Bold" w:hAnsi="Albertus Extra Bold" w:cs="Albertus Extra Bold"/>
          <w:b/>
          <w:bCs/>
          <w:spacing w:val="-3"/>
        </w:rPr>
        <w:tab/>
        <w:t xml:space="preserve">   276</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c.</w:t>
      </w:r>
      <w:r>
        <w:rPr>
          <w:rFonts w:ascii="Albertus Extra Bold" w:hAnsi="Albertus Extra Bold" w:cs="Albertus Extra Bold"/>
          <w:b/>
          <w:bCs/>
          <w:spacing w:val="-3"/>
        </w:rPr>
        <w:tab/>
        <w:t>Layoff or discharge</w:t>
      </w:r>
      <w:r>
        <w:rPr>
          <w:rFonts w:ascii="Albertus Extra Bold" w:hAnsi="Albertus Extra Bold" w:cs="Albertus Extra Bold"/>
          <w:b/>
          <w:bCs/>
          <w:spacing w:val="-3"/>
        </w:rPr>
        <w:tab/>
      </w:r>
      <w:r>
        <w:rPr>
          <w:rFonts w:ascii="Albertus Extra Bold" w:hAnsi="Albertus Extra Bold" w:cs="Albertus Extra Bold"/>
          <w:b/>
          <w:bCs/>
          <w:spacing w:val="-3"/>
        </w:rPr>
        <w:tab/>
        <w:t xml:space="preserve">   277</w:t>
      </w:r>
    </w:p>
    <w:p w:rsidR="00C77D50" w:rsidRDefault="00562C88">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w:t>
      </w:r>
      <w:r>
        <w:rPr>
          <w:rFonts w:ascii="Albertus Extra Bold" w:hAnsi="Albertus Extra Bold" w:cs="Albertus Extra Bold"/>
          <w:b/>
          <w:bCs/>
          <w:spacing w:val="-3"/>
        </w:rPr>
        <w:tab/>
        <w:t>Business slow</w:t>
      </w:r>
      <w:r>
        <w:rPr>
          <w:rFonts w:ascii="Albertus Extra Bold" w:hAnsi="Albertus Extra Bold" w:cs="Albertus Extra Bold"/>
          <w:b/>
          <w:bCs/>
          <w:spacing w:val="-3"/>
        </w:rPr>
        <w:tab/>
        <w:t xml:space="preserve">         </w:t>
      </w:r>
      <w:r w:rsidR="00C77D50">
        <w:rPr>
          <w:rFonts w:ascii="Albertus Extra Bold" w:hAnsi="Albertus Extra Bold" w:cs="Albertus Extra Bold"/>
          <w:b/>
          <w:bCs/>
          <w:spacing w:val="-3"/>
        </w:rPr>
        <w:t>278</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e.</w:t>
      </w:r>
      <w:r>
        <w:rPr>
          <w:rFonts w:ascii="Albertus Extra Bold" w:hAnsi="Albertus Extra Bold" w:cs="Albertus Extra Bold"/>
          <w:b/>
          <w:bCs/>
          <w:spacing w:val="-3"/>
        </w:rPr>
        <w:tab/>
        <w:t>Would reduce pension</w:t>
      </w:r>
      <w:r>
        <w:rPr>
          <w:rFonts w:ascii="Albertus Extra Bold" w:hAnsi="Albertus Extra Bold" w:cs="Albertus Extra Bold"/>
          <w:b/>
          <w:bCs/>
          <w:spacing w:val="-3"/>
        </w:rPr>
        <w:tab/>
        <w:t xml:space="preserve">   279</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f.</w:t>
      </w:r>
      <w:r>
        <w:rPr>
          <w:rFonts w:ascii="Albertus Extra Bold" w:hAnsi="Albertus Extra Bold" w:cs="Albertus Extra Bold"/>
          <w:b/>
          <w:bCs/>
          <w:spacing w:val="-3"/>
        </w:rPr>
        <w:tab/>
        <w:t>Would reduce Soc. Sec.</w:t>
      </w:r>
      <w:r>
        <w:rPr>
          <w:rFonts w:ascii="Albertus Extra Bold" w:hAnsi="Albertus Extra Bold" w:cs="Albertus Extra Bold"/>
          <w:b/>
          <w:bCs/>
          <w:spacing w:val="-3"/>
        </w:rPr>
        <w:tab/>
        <w:t xml:space="preserve">   280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g.</w:t>
      </w:r>
      <w:r>
        <w:rPr>
          <w:rFonts w:ascii="Albertus Extra Bold" w:hAnsi="Albertus Extra Bold" w:cs="Albertus Extra Bold"/>
          <w:b/>
          <w:bCs/>
          <w:spacing w:val="-3"/>
        </w:rPr>
        <w:tab/>
        <w:t>Family or personal</w:t>
      </w:r>
      <w:r>
        <w:rPr>
          <w:rFonts w:ascii="Albertus Extra Bold" w:hAnsi="Albertus Extra Bold" w:cs="Albertus Extra Bold"/>
          <w:b/>
          <w:bCs/>
          <w:spacing w:val="-3"/>
        </w:rPr>
        <w:tab/>
      </w:r>
      <w:r>
        <w:rPr>
          <w:rFonts w:ascii="Albertus Extra Bold" w:hAnsi="Albertus Extra Bold" w:cs="Albertus Extra Bold"/>
          <w:b/>
          <w:bCs/>
          <w:spacing w:val="-3"/>
        </w:rPr>
        <w:tab/>
        <w:t xml:space="preserve">   281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h.</w:t>
      </w:r>
      <w:r>
        <w:rPr>
          <w:rFonts w:ascii="Albertus Extra Bold" w:hAnsi="Albertus Extra Bold" w:cs="Albertus Extra Bold"/>
          <w:b/>
          <w:bCs/>
          <w:spacing w:val="-3"/>
        </w:rPr>
        <w:tab/>
        <w:t>Other</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282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 180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188     Q.39 </w:t>
      </w:r>
      <w:r>
        <w:rPr>
          <w:rFonts w:ascii="Albertus Extra Bold" w:hAnsi="Albertus Extra Bold" w:cs="Albertus Extra Bold"/>
          <w:b/>
          <w:bCs/>
          <w:spacing w:val="-3"/>
        </w:rPr>
        <w:tab/>
      </w:r>
      <w:r>
        <w:rPr>
          <w:rFonts w:ascii="Albertus Extra Bold" w:hAnsi="Albertus Extra Bold" w:cs="Albertus Extra Bold"/>
          <w:b/>
          <w:bCs/>
          <w:spacing w:val="-3"/>
        </w:rPr>
        <w:tab/>
        <w:t>Employee of self-</w:t>
      </w:r>
      <w:proofErr w:type="spellStart"/>
      <w:r>
        <w:rPr>
          <w:rFonts w:ascii="Albertus Extra Bold" w:hAnsi="Albertus Extra Bold" w:cs="Albertus Extra Bold"/>
          <w:b/>
          <w:bCs/>
          <w:spacing w:val="-3"/>
        </w:rPr>
        <w:t>empld</w:t>
      </w:r>
      <w:proofErr w:type="spellEnd"/>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F39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283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(Do you work/Did you work) as an employee or (are/were) you self</w:t>
      </w:r>
      <w:r>
        <w:rPr>
          <w:rFonts w:ascii="Albertus Extra Bold" w:hAnsi="Albertus Extra Bold" w:cs="Albertus Extra Bold"/>
          <w:b/>
          <w:bCs/>
          <w:spacing w:val="-3"/>
        </w:rPr>
        <w:noBreakHyphen/>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employed in your own business, professional practice, or farm?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Employee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2  </w:t>
      </w:r>
      <w:proofErr w:type="spellStart"/>
      <w:r>
        <w:rPr>
          <w:rFonts w:ascii="Albertus Extra Bold" w:hAnsi="Albertus Extra Bold" w:cs="Albertus Extra Bold"/>
          <w:b/>
          <w:bCs/>
          <w:spacing w:val="-3"/>
        </w:rPr>
        <w:t>Self</w:t>
      </w:r>
      <w:r>
        <w:rPr>
          <w:rFonts w:ascii="Albertus Extra Bold" w:hAnsi="Albertus Extra Bold" w:cs="Albertus Extra Bold"/>
          <w:b/>
          <w:bCs/>
          <w:spacing w:val="-3"/>
        </w:rPr>
        <w:noBreakHyphen/>
        <w:t>employed</w:t>
      </w:r>
      <w:proofErr w:type="spellEnd"/>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189     Q.40 </w:t>
      </w:r>
      <w:r>
        <w:rPr>
          <w:rFonts w:ascii="Albertus Extra Bold" w:hAnsi="Albertus Extra Bold" w:cs="Albertus Extra Bold"/>
          <w:b/>
          <w:bCs/>
          <w:spacing w:val="-3"/>
        </w:rPr>
        <w:tab/>
      </w:r>
      <w:r>
        <w:rPr>
          <w:rFonts w:ascii="Albertus Extra Bold" w:hAnsi="Albertus Extra Bold" w:cs="Albertus Extra Bold"/>
          <w:b/>
          <w:bCs/>
          <w:spacing w:val="-3"/>
        </w:rPr>
        <w:tab/>
        <w:t xml:space="preserve">Pay self salary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F40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284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(Do/Did) you pay yourself a salary from this business?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  Self-employed only)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190     Q.41 </w:t>
      </w:r>
      <w:r>
        <w:rPr>
          <w:rFonts w:ascii="Albertus Extra Bold" w:hAnsi="Albertus Extra Bold" w:cs="Albertus Extra Bold"/>
          <w:b/>
          <w:bCs/>
          <w:spacing w:val="-3"/>
        </w:rPr>
        <w:tab/>
      </w:r>
      <w:r>
        <w:rPr>
          <w:rFonts w:ascii="Albertus Extra Bold" w:hAnsi="Albertus Extra Bold" w:cs="Albertus Extra Bold"/>
          <w:b/>
          <w:bCs/>
          <w:spacing w:val="-3"/>
        </w:rPr>
        <w:tab/>
        <w:t xml:space="preserve">Imputed salary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IF41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285-290</w:t>
      </w:r>
      <w:r>
        <w:rPr>
          <w:rFonts w:ascii="Albertus Extra Bold" w:hAnsi="Albertus Extra Bold" w:cs="Albertus Extra Bold"/>
          <w:b/>
          <w:bCs/>
          <w:spacing w:val="-3"/>
        </w:rPr>
        <w:tab/>
        <w:t xml:space="preserve"> LENGTH: 6</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Before taxes or deductions, how much (is/was) your salary (when you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left this job)?  (Imputed)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DOLLARS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  Self-employed only and pays/paid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self salary)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191     Q.41C </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F41C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291-292</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Blank Cells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192     Q.41u</w:t>
      </w:r>
      <w:r>
        <w:rPr>
          <w:rFonts w:ascii="Albertus Extra Bold" w:hAnsi="Albertus Extra Bold" w:cs="Albertus Extra Bold"/>
          <w:b/>
          <w:bCs/>
          <w:spacing w:val="-3"/>
        </w:rPr>
        <w:tab/>
      </w:r>
      <w:r>
        <w:rPr>
          <w:rFonts w:ascii="Albertus Extra Bold" w:hAnsi="Albertus Extra Bold" w:cs="Albertus Extra Bold"/>
          <w:b/>
          <w:bCs/>
          <w:spacing w:val="-3"/>
        </w:rPr>
        <w:tab/>
        <w:t xml:space="preserve">Time period of salary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F41TIME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293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Time Period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Year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Month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Week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4  Day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5  Hour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6  Other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  Self-employed only and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pays/paid self salary)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193     Q.41u</w:t>
      </w:r>
      <w:r>
        <w:rPr>
          <w:rFonts w:ascii="Albertus Extra Bold" w:hAnsi="Albertus Extra Bold" w:cs="Albertus Extra Bold"/>
          <w:b/>
          <w:bCs/>
          <w:spacing w:val="-3"/>
        </w:rPr>
        <w:tab/>
      </w:r>
      <w:r>
        <w:rPr>
          <w:rFonts w:ascii="Albertus Extra Bold" w:hAnsi="Albertus Extra Bold" w:cs="Albertus Extra Bold"/>
          <w:b/>
          <w:bCs/>
          <w:spacing w:val="-3"/>
        </w:rPr>
        <w:tab/>
        <w:t xml:space="preserve">Number days per week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F41DAY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LOCATION: 294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Number of days per week                                                                                                                                                                                                 (Note: Current/last job since 1982.  Self-employed only and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pays/paid self salary)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194     Q.42L</w:t>
      </w:r>
      <w:r>
        <w:rPr>
          <w:rFonts w:ascii="Albertus Extra Bold" w:hAnsi="Albertus Extra Bold" w:cs="Albertus Extra Bold"/>
          <w:b/>
          <w:bCs/>
          <w:spacing w:val="-3"/>
        </w:rPr>
        <w:tab/>
      </w:r>
      <w:r>
        <w:rPr>
          <w:rFonts w:ascii="Albertus Extra Bold" w:hAnsi="Albertus Extra Bold" w:cs="Albertus Extra Bold"/>
          <w:b/>
          <w:bCs/>
          <w:spacing w:val="-3"/>
        </w:rPr>
        <w:tab/>
        <w:t xml:space="preserve">Loss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F42LOSS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295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LOSS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Checked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Not Checked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  Self-employed only)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195     Q.42 </w:t>
      </w:r>
      <w:r>
        <w:rPr>
          <w:rFonts w:ascii="Albertus Extra Bold" w:hAnsi="Albertus Extra Bold" w:cs="Albertus Extra Bold"/>
          <w:b/>
          <w:bCs/>
          <w:spacing w:val="-3"/>
        </w:rPr>
        <w:tab/>
      </w:r>
      <w:r>
        <w:rPr>
          <w:rFonts w:ascii="Albertus Extra Bold" w:hAnsi="Albertus Extra Bold" w:cs="Albertus Extra Bold"/>
          <w:b/>
          <w:bCs/>
          <w:spacing w:val="-3"/>
        </w:rPr>
        <w:tab/>
        <w:t xml:space="preserve">Imp </w:t>
      </w:r>
      <w:proofErr w:type="spellStart"/>
      <w:r>
        <w:rPr>
          <w:rFonts w:ascii="Albertus Extra Bold" w:hAnsi="Albertus Extra Bold" w:cs="Albertus Extra Bold"/>
          <w:b/>
          <w:bCs/>
          <w:spacing w:val="-3"/>
        </w:rPr>
        <w:t>avg</w:t>
      </w:r>
      <w:proofErr w:type="spellEnd"/>
      <w:r>
        <w:rPr>
          <w:rFonts w:ascii="Albertus Extra Bold" w:hAnsi="Albertus Extra Bold" w:cs="Albertus Extra Bold"/>
          <w:b/>
          <w:bCs/>
          <w:spacing w:val="-3"/>
        </w:rPr>
        <w:t xml:space="preserve"> year salary from bus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IF42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296-301</w:t>
      </w:r>
      <w:r>
        <w:rPr>
          <w:rFonts w:ascii="Albertus Extra Bold" w:hAnsi="Albertus Extra Bold" w:cs="Albertus Extra Bold"/>
          <w:b/>
          <w:bCs/>
          <w:spacing w:val="-3"/>
        </w:rPr>
        <w:tab/>
        <w:t>LENGTH: 6</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Before any taxes and deductions, about how much (do/did) you draw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from this business in an average year?  Do not include reimburse</w:t>
      </w:r>
      <w:r>
        <w:rPr>
          <w:rFonts w:ascii="Albertus Extra Bold" w:hAnsi="Albertus Extra Bold" w:cs="Albertus Extra Bold"/>
          <w:b/>
          <w:bCs/>
          <w:spacing w:val="-3"/>
        </w:rPr>
        <w:noBreakHyphen/>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roofErr w:type="spellStart"/>
      <w:r>
        <w:rPr>
          <w:rFonts w:ascii="Albertus Extra Bold" w:hAnsi="Albertus Extra Bold" w:cs="Albertus Extra Bold"/>
          <w:b/>
          <w:bCs/>
          <w:spacing w:val="-3"/>
        </w:rPr>
        <w:t>ments</w:t>
      </w:r>
      <w:proofErr w:type="spellEnd"/>
      <w:r>
        <w:rPr>
          <w:rFonts w:ascii="Albertus Extra Bold" w:hAnsi="Albertus Extra Bold" w:cs="Albertus Extra Bold"/>
          <w:b/>
          <w:bCs/>
          <w:spacing w:val="-3"/>
        </w:rPr>
        <w:t xml:space="preserve"> for </w:t>
      </w:r>
      <w:proofErr w:type="spellStart"/>
      <w:r>
        <w:rPr>
          <w:rFonts w:ascii="Albertus Extra Bold" w:hAnsi="Albertus Extra Bold" w:cs="Albertus Extra Bold"/>
          <w:b/>
          <w:bCs/>
          <w:spacing w:val="-3"/>
        </w:rPr>
        <w:t>out</w:t>
      </w:r>
      <w:r>
        <w:rPr>
          <w:rFonts w:ascii="Albertus Extra Bold" w:hAnsi="Albertus Extra Bold" w:cs="Albertus Extra Bold"/>
          <w:b/>
          <w:bCs/>
          <w:spacing w:val="-3"/>
        </w:rPr>
        <w:noBreakHyphen/>
        <w:t>of</w:t>
      </w:r>
      <w:r>
        <w:rPr>
          <w:rFonts w:ascii="Albertus Extra Bold" w:hAnsi="Albertus Extra Bold" w:cs="Albertus Extra Bold"/>
          <w:b/>
          <w:bCs/>
          <w:spacing w:val="-3"/>
        </w:rPr>
        <w:noBreakHyphen/>
        <w:t>pocket</w:t>
      </w:r>
      <w:proofErr w:type="spellEnd"/>
      <w:r>
        <w:rPr>
          <w:rFonts w:ascii="Albertus Extra Bold" w:hAnsi="Albertus Extra Bold" w:cs="Albertus Extra Bold"/>
          <w:b/>
          <w:bCs/>
          <w:spacing w:val="-3"/>
        </w:rPr>
        <w:t xml:space="preserve"> expenses.  (Imputed)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DOLLARS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  Self-employed only)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196     Q.42C </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F42C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302-303</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Blank Cells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197     Q.43 </w:t>
      </w:r>
      <w:r>
        <w:rPr>
          <w:rFonts w:ascii="Albertus Extra Bold" w:hAnsi="Albertus Extra Bold" w:cs="Albertus Extra Bold"/>
          <w:b/>
          <w:bCs/>
          <w:spacing w:val="-3"/>
        </w:rPr>
        <w:tab/>
      </w:r>
      <w:r>
        <w:rPr>
          <w:rFonts w:ascii="Albertus Extra Bold" w:hAnsi="Albertus Extra Bold" w:cs="Albertus Extra Bold"/>
          <w:b/>
          <w:bCs/>
          <w:spacing w:val="-3"/>
        </w:rPr>
        <w:tab/>
        <w:t xml:space="preserve">Incorporated business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F43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304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(Is/Was) this an incorporated business?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  Self-employed only)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198     Q.44 </w:t>
      </w:r>
      <w:r>
        <w:rPr>
          <w:rFonts w:ascii="Albertus Extra Bold" w:hAnsi="Albertus Extra Bold" w:cs="Albertus Extra Bold"/>
          <w:b/>
          <w:bCs/>
          <w:spacing w:val="-3"/>
        </w:rPr>
        <w:tab/>
      </w:r>
      <w:r>
        <w:rPr>
          <w:rFonts w:ascii="Albertus Extra Bold" w:hAnsi="Albertus Extra Bold" w:cs="Albertus Extra Bold"/>
          <w:b/>
          <w:bCs/>
          <w:spacing w:val="-3"/>
        </w:rPr>
        <w:tab/>
        <w:t xml:space="preserve">Keogh account for self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F44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305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(Are you contributing/Did you contribute) to a Keogh retirement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account for yourself?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  Unincorporated self-employed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only)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199     Q.45 </w:t>
      </w:r>
      <w:r>
        <w:rPr>
          <w:rFonts w:ascii="Albertus Extra Bold" w:hAnsi="Albertus Extra Bold" w:cs="Albertus Extra Bold"/>
          <w:b/>
          <w:bCs/>
          <w:spacing w:val="-3"/>
        </w:rPr>
        <w:tab/>
      </w:r>
      <w:r>
        <w:rPr>
          <w:rFonts w:ascii="Albertus Extra Bold" w:hAnsi="Albertus Extra Bold" w:cs="Albertus Extra Bold"/>
          <w:b/>
          <w:bCs/>
          <w:spacing w:val="-3"/>
        </w:rPr>
        <w:tab/>
        <w:t xml:space="preserve">Type of organization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F45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306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(Are/Were) you an employee of: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1  a nonprofit, charitable, or </w:t>
      </w:r>
      <w:proofErr w:type="spellStart"/>
      <w:r>
        <w:rPr>
          <w:rFonts w:ascii="Albertus Extra Bold" w:hAnsi="Albertus Extra Bold" w:cs="Albertus Extra Bold"/>
          <w:b/>
          <w:bCs/>
          <w:spacing w:val="-3"/>
        </w:rPr>
        <w:t>tax</w:t>
      </w:r>
      <w:r>
        <w:rPr>
          <w:rFonts w:ascii="Albertus Extra Bold" w:hAnsi="Albertus Extra Bold" w:cs="Albertus Extra Bold"/>
          <w:b/>
          <w:bCs/>
          <w:spacing w:val="-3"/>
        </w:rPr>
        <w:noBreakHyphen/>
        <w:t>exempt</w:t>
      </w:r>
      <w:proofErr w:type="spellEnd"/>
      <w:r>
        <w:rPr>
          <w:rFonts w:ascii="Albertus Extra Bold" w:hAnsi="Albertus Extra Bold" w:cs="Albertus Extra Bold"/>
          <w:b/>
          <w:bCs/>
          <w:spacing w:val="-3"/>
        </w:rPr>
        <w:t xml:space="preserve"> organization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2  a private </w:t>
      </w:r>
      <w:proofErr w:type="spellStart"/>
      <w:r>
        <w:rPr>
          <w:rFonts w:ascii="Albertus Extra Bold" w:hAnsi="Albertus Extra Bold" w:cs="Albertus Extra Bold"/>
          <w:b/>
          <w:bCs/>
          <w:spacing w:val="-3"/>
        </w:rPr>
        <w:t>co.,bus.or</w:t>
      </w:r>
      <w:proofErr w:type="spellEnd"/>
      <w:r>
        <w:rPr>
          <w:rFonts w:ascii="Albertus Extra Bold" w:hAnsi="Albertus Extra Bold" w:cs="Albertus Extra Bold"/>
          <w:b/>
          <w:bCs/>
          <w:spacing w:val="-3"/>
        </w:rPr>
        <w:t xml:space="preserve"> individual for </w:t>
      </w:r>
      <w:proofErr w:type="spellStart"/>
      <w:r>
        <w:rPr>
          <w:rFonts w:ascii="Albertus Extra Bold" w:hAnsi="Albertus Extra Bold" w:cs="Albertus Extra Bold"/>
          <w:b/>
          <w:bCs/>
          <w:spacing w:val="-3"/>
        </w:rPr>
        <w:t>wages,salary</w:t>
      </w:r>
      <w:proofErr w:type="spellEnd"/>
      <w:r>
        <w:rPr>
          <w:rFonts w:ascii="Albertus Extra Bold" w:hAnsi="Albertus Extra Bold" w:cs="Albertus Extra Bold"/>
          <w:b/>
          <w:bCs/>
          <w:spacing w:val="-3"/>
        </w:rPr>
        <w:t xml:space="preserve"> or comm.</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the federal government, as a civilian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4  state government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5  local government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6  the Armed Forces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7  other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  Employees only)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200     Q.46 </w:t>
      </w:r>
      <w:r>
        <w:rPr>
          <w:rFonts w:ascii="Albertus Extra Bold" w:hAnsi="Albertus Extra Bold" w:cs="Albertus Extra Bold"/>
          <w:b/>
          <w:bCs/>
          <w:spacing w:val="-3"/>
        </w:rPr>
        <w:tab/>
      </w:r>
      <w:r>
        <w:rPr>
          <w:rFonts w:ascii="Albertus Extra Bold" w:hAnsi="Albertus Extra Bold" w:cs="Albertus Extra Bold"/>
          <w:b/>
          <w:bCs/>
          <w:spacing w:val="-3"/>
        </w:rPr>
        <w:tab/>
        <w:t xml:space="preserve">Imp amount of earnings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IF46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307-312</w:t>
      </w:r>
      <w:r>
        <w:rPr>
          <w:rFonts w:ascii="Albertus Extra Bold" w:hAnsi="Albertus Extra Bold" w:cs="Albertus Extra Bold"/>
          <w:b/>
          <w:bCs/>
          <w:spacing w:val="-3"/>
        </w:rPr>
        <w:tab/>
        <w:t>LENGTH: 6</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Before any taxes and deductions, how much (do/did) you earn from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this employer (when you left this job)?  (Imputed)                            </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DOLLARS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  Employees only)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201     Q.46C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F46C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313-314</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Blank Cells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202     Q.46u</w:t>
      </w:r>
      <w:r>
        <w:rPr>
          <w:rFonts w:ascii="Albertus Extra Bold" w:hAnsi="Albertus Extra Bold" w:cs="Albertus Extra Bold"/>
          <w:b/>
          <w:bCs/>
          <w:spacing w:val="-3"/>
        </w:rPr>
        <w:tab/>
      </w:r>
      <w:r>
        <w:rPr>
          <w:rFonts w:ascii="Albertus Extra Bold" w:hAnsi="Albertus Extra Bold" w:cs="Albertus Extra Bold"/>
          <w:b/>
          <w:bCs/>
          <w:spacing w:val="-3"/>
        </w:rPr>
        <w:tab/>
        <w:t xml:space="preserve">Time period of earnings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F46TIME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315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Time Period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Year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Month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Week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4  Day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5  Hour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6  Other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  Employees only)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203     Q.46u</w:t>
      </w:r>
      <w:r>
        <w:rPr>
          <w:rFonts w:ascii="Albertus Extra Bold" w:hAnsi="Albertus Extra Bold" w:cs="Albertus Extra Bold"/>
          <w:b/>
          <w:bCs/>
          <w:spacing w:val="-3"/>
        </w:rPr>
        <w:tab/>
      </w:r>
      <w:r>
        <w:rPr>
          <w:rFonts w:ascii="Albertus Extra Bold" w:hAnsi="Albertus Extra Bold" w:cs="Albertus Extra Bold"/>
          <w:b/>
          <w:bCs/>
          <w:spacing w:val="-3"/>
        </w:rPr>
        <w:tab/>
        <w:t xml:space="preserve">Number days per week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F46DAY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316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Number of days per week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  Employees only)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204     Q.47 </w:t>
      </w:r>
      <w:r>
        <w:rPr>
          <w:rFonts w:ascii="Albertus Extra Bold" w:hAnsi="Albertus Extra Bold" w:cs="Albertus Extra Bold"/>
          <w:b/>
          <w:bCs/>
          <w:spacing w:val="-3"/>
        </w:rPr>
        <w:tab/>
      </w:r>
      <w:r>
        <w:rPr>
          <w:rFonts w:ascii="Albertus Extra Bold" w:hAnsi="Albertus Extra Bold" w:cs="Albertus Extra Bold"/>
          <w:b/>
          <w:bCs/>
          <w:spacing w:val="-3"/>
        </w:rPr>
        <w:tab/>
        <w:t xml:space="preserve">Included in pension plan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F47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LOCATION: 317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With this job, (are/were) you included in a pension or retirement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plan provided by your employer or union?  Include any </w:t>
      </w:r>
      <w:proofErr w:type="spellStart"/>
      <w:r>
        <w:rPr>
          <w:rFonts w:ascii="Albertus Extra Bold" w:hAnsi="Albertus Extra Bold" w:cs="Albertus Extra Bold"/>
          <w:b/>
          <w:bCs/>
          <w:spacing w:val="-3"/>
        </w:rPr>
        <w:t>profit</w:t>
      </w:r>
      <w:r>
        <w:rPr>
          <w:rFonts w:ascii="Albertus Extra Bold" w:hAnsi="Albertus Extra Bold" w:cs="Albertus Extra Bold"/>
          <w:b/>
          <w:bCs/>
          <w:spacing w:val="-3"/>
        </w:rPr>
        <w:noBreakHyphen/>
        <w:t>sharing</w:t>
      </w:r>
      <w:proofErr w:type="spellEnd"/>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plans or any other type of plan that provides retirement 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except Social Security or Railroad Retirement.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8  Don't know</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  Employees only)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205     Q.48 </w:t>
      </w:r>
      <w:r>
        <w:rPr>
          <w:rFonts w:ascii="Albertus Extra Bold" w:hAnsi="Albertus Extra Bold" w:cs="Albertus Extra Bold"/>
          <w:b/>
          <w:bCs/>
          <w:spacing w:val="-3"/>
        </w:rPr>
        <w:tab/>
      </w:r>
      <w:r>
        <w:rPr>
          <w:rFonts w:ascii="Albertus Extra Bold" w:hAnsi="Albertus Extra Bold" w:cs="Albertus Extra Bold"/>
          <w:b/>
          <w:bCs/>
          <w:spacing w:val="-3"/>
        </w:rPr>
        <w:tab/>
        <w:t xml:space="preserve">More than one pension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F48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318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Other than Social Security or Railroad Retirement (are/were) you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covered by more than one pension or retirement plan on this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8  Don't Know</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Current/last job since 1982.  Employees only.  Had pension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on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206     Q.49 </w:t>
      </w:r>
      <w:r>
        <w:rPr>
          <w:rFonts w:ascii="Albertus Extra Bold" w:hAnsi="Albertus Extra Bold" w:cs="Albertus Extra Bold"/>
          <w:b/>
          <w:bCs/>
          <w:spacing w:val="-3"/>
        </w:rPr>
        <w:tab/>
      </w:r>
      <w:r>
        <w:rPr>
          <w:rFonts w:ascii="Albertus Extra Bold" w:hAnsi="Albertus Extra Bold" w:cs="Albertus Extra Bold"/>
          <w:b/>
          <w:bCs/>
          <w:spacing w:val="-3"/>
        </w:rPr>
        <w:tab/>
        <w:t xml:space="preserve">Now receiving payments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F49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319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(The next questions will be about your basic pension plan, the one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intended to pay the most 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Are you now receiving any payments from this pension plan?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Don't Know</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(Note: Current/last job since 1982.  Employees only.  Had pension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on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VAR #: 207     CHKPTA</w:t>
      </w:r>
      <w:r>
        <w:rPr>
          <w:rFonts w:ascii="Albertus Extra Bold" w:hAnsi="Albertus Extra Bold" w:cs="Albertus Extra Bold"/>
          <w:b/>
          <w:bCs/>
          <w:spacing w:val="-3"/>
        </w:rPr>
        <w:tab/>
      </w:r>
      <w:r>
        <w:rPr>
          <w:rFonts w:ascii="Albertus Extra Bold" w:hAnsi="Albertus Extra Bold" w:cs="Albertus Extra Bold"/>
          <w:b/>
          <w:bCs/>
          <w:spacing w:val="-3"/>
        </w:rPr>
        <w:tab/>
        <w:t xml:space="preserve">R currently working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CHKPTA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320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IS R CURRENTLY WORKING? ("YES" in Q.23)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(Note: Current/last job since 1982.  Employees only.  Had pension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on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208     Q.50 </w:t>
      </w:r>
      <w:r>
        <w:rPr>
          <w:rFonts w:ascii="Albertus Extra Bold" w:hAnsi="Albertus Extra Bold" w:cs="Albertus Extra Bold"/>
          <w:b/>
          <w:bCs/>
          <w:spacing w:val="-3"/>
        </w:rPr>
        <w:tab/>
      </w:r>
      <w:r>
        <w:rPr>
          <w:rFonts w:ascii="Albertus Extra Bold" w:hAnsi="Albertus Extra Bold" w:cs="Albertus Extra Bold"/>
          <w:b/>
          <w:bCs/>
          <w:spacing w:val="-3"/>
        </w:rPr>
        <w:tab/>
        <w:t xml:space="preserve">Could start pay now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F50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321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If you left this employer now, could you start receiving payments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from this plan?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8  Don't Know</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Employees only; currently working and has pension coverage)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209     Q.51</w:t>
      </w:r>
      <w:r>
        <w:rPr>
          <w:rFonts w:ascii="Albertus Extra Bold" w:hAnsi="Albertus Extra Bold" w:cs="Albertus Extra Bold"/>
          <w:b/>
          <w:bCs/>
          <w:spacing w:val="-3"/>
        </w:rPr>
        <w:noBreakHyphen/>
        <w:t>mo</w:t>
      </w:r>
      <w:r>
        <w:rPr>
          <w:rFonts w:ascii="Albertus Extra Bold" w:hAnsi="Albertus Extra Bold" w:cs="Albertus Extra Bold"/>
          <w:b/>
          <w:bCs/>
          <w:spacing w:val="-3"/>
        </w:rPr>
        <w:tab/>
      </w:r>
      <w:r>
        <w:rPr>
          <w:rFonts w:ascii="Albertus Extra Bold" w:hAnsi="Albertus Extra Bold" w:cs="Albertus Extra Bold"/>
          <w:b/>
          <w:bCs/>
          <w:spacing w:val="-3"/>
        </w:rPr>
        <w:tab/>
        <w:t xml:space="preserve">Month could get pension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F51MO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322-323</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If you had wanted to retire, what was the earliest date you could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have retired and started to receive payments from this plan, based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on your age or years of service?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MONTH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Employees only; currently working and has pension coverage)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210     Q.51</w:t>
      </w:r>
      <w:r>
        <w:rPr>
          <w:rFonts w:ascii="Albertus Extra Bold" w:hAnsi="Albertus Extra Bold" w:cs="Albertus Extra Bold"/>
          <w:b/>
          <w:bCs/>
          <w:spacing w:val="-3"/>
        </w:rPr>
        <w:noBreakHyphen/>
        <w:t>yr</w:t>
      </w:r>
      <w:r>
        <w:rPr>
          <w:rFonts w:ascii="Albertus Extra Bold" w:hAnsi="Albertus Extra Bold" w:cs="Albertus Extra Bold"/>
          <w:b/>
          <w:bCs/>
          <w:spacing w:val="-3"/>
        </w:rPr>
        <w:tab/>
      </w:r>
      <w:r>
        <w:rPr>
          <w:rFonts w:ascii="Albertus Extra Bold" w:hAnsi="Albertus Extra Bold" w:cs="Albertus Extra Bold"/>
          <w:b/>
          <w:bCs/>
          <w:spacing w:val="-3"/>
        </w:rPr>
        <w:tab/>
        <w:t xml:space="preserve">Year could get pension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F51YR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LOCATION: 324-327</w:t>
      </w:r>
      <w:r>
        <w:rPr>
          <w:rFonts w:ascii="Albertus Extra Bold" w:hAnsi="Albertus Extra Bold" w:cs="Albertus Extra Bold"/>
          <w:b/>
          <w:bCs/>
          <w:spacing w:val="-3"/>
        </w:rPr>
        <w:tab/>
        <w:t xml:space="preserve"> LENGTH: 4</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YEAR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Employees only; currently working and has pension coverage)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211     Q.51</w:t>
      </w:r>
      <w:r>
        <w:rPr>
          <w:rFonts w:ascii="Albertus Extra Bold" w:hAnsi="Albertus Extra Bold" w:cs="Albertus Extra Bold"/>
          <w:b/>
          <w:bCs/>
          <w:spacing w:val="-3"/>
        </w:rPr>
        <w:noBreakHyphen/>
        <w:t>age</w:t>
      </w:r>
      <w:r>
        <w:rPr>
          <w:rFonts w:ascii="Albertus Extra Bold" w:hAnsi="Albertus Extra Bold" w:cs="Albertus Extra Bold"/>
          <w:b/>
          <w:bCs/>
          <w:spacing w:val="-3"/>
        </w:rPr>
        <w:tab/>
      </w:r>
      <w:r>
        <w:rPr>
          <w:rFonts w:ascii="Albertus Extra Bold" w:hAnsi="Albertus Extra Bold" w:cs="Albertus Extra Bold"/>
          <w:b/>
          <w:bCs/>
          <w:spacing w:val="-3"/>
        </w:rPr>
        <w:tab/>
        <w:t xml:space="preserve">Age could get pension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F51AGE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328-329</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AGE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(Note: Employees only; currently working and has pension coverage)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212     Q.52 </w:t>
      </w:r>
      <w:r>
        <w:rPr>
          <w:rFonts w:ascii="Albertus Extra Bold" w:hAnsi="Albertus Extra Bold" w:cs="Albertus Extra Bold"/>
          <w:b/>
          <w:bCs/>
          <w:spacing w:val="-3"/>
        </w:rPr>
        <w:tab/>
      </w:r>
      <w:r>
        <w:rPr>
          <w:rFonts w:ascii="Albertus Extra Bold" w:hAnsi="Albertus Extra Bold" w:cs="Albertus Extra Bold"/>
          <w:b/>
          <w:bCs/>
          <w:spacing w:val="-3"/>
        </w:rPr>
        <w:tab/>
        <w:t xml:space="preserve">Lump sum or one-time pay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F52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330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Did you receive a lump sum benefit or one</w:t>
      </w:r>
      <w:r>
        <w:rPr>
          <w:rFonts w:ascii="Albertus Extra Bold" w:hAnsi="Albertus Extra Bold" w:cs="Albertus Extra Bold"/>
          <w:b/>
          <w:bCs/>
          <w:spacing w:val="-3"/>
        </w:rPr>
        <w:noBreakHyphen/>
        <w:t xml:space="preserve">time cash payment from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this plan after you left the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Employees only; currently working and has pension coverage)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213     Q.53 </w:t>
      </w:r>
      <w:r>
        <w:rPr>
          <w:rFonts w:ascii="Albertus Extra Bold" w:hAnsi="Albertus Extra Bold" w:cs="Albertus Extra Bold"/>
          <w:b/>
          <w:bCs/>
          <w:spacing w:val="-3"/>
        </w:rPr>
        <w:tab/>
      </w:r>
      <w:r>
        <w:rPr>
          <w:rFonts w:ascii="Albertus Extra Bold" w:hAnsi="Albertus Extra Bold" w:cs="Albertus Extra Bold"/>
          <w:b/>
          <w:bCs/>
          <w:spacing w:val="-3"/>
        </w:rPr>
        <w:tab/>
        <w:t xml:space="preserve">Expect future payments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F53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331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Do you expect to receive retirement payments from this plan in the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future?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8  Don't Know</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Employees only; currently working and has pension coverage)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214     Q.54</w:t>
      </w:r>
      <w:r>
        <w:rPr>
          <w:rFonts w:ascii="Albertus Extra Bold" w:hAnsi="Albertus Extra Bold" w:cs="Albertus Extra Bold"/>
          <w:b/>
          <w:bCs/>
          <w:spacing w:val="-3"/>
        </w:rPr>
        <w:noBreakHyphen/>
        <w:t>mo</w:t>
      </w:r>
      <w:r>
        <w:rPr>
          <w:rFonts w:ascii="Albertus Extra Bold" w:hAnsi="Albertus Extra Bold" w:cs="Albertus Extra Bold"/>
          <w:b/>
          <w:bCs/>
          <w:spacing w:val="-3"/>
        </w:rPr>
        <w:tab/>
      </w:r>
      <w:r>
        <w:rPr>
          <w:rFonts w:ascii="Albertus Extra Bold" w:hAnsi="Albertus Extra Bold" w:cs="Albertus Extra Bold"/>
          <w:b/>
          <w:bCs/>
          <w:spacing w:val="-3"/>
        </w:rPr>
        <w:tab/>
        <w:t xml:space="preserve">Month could receive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F54MO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332-333</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What is the earliest date you could start receiving payments from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this plan based on your age or years of service?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MONTH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0 Age, not date, given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95 Could start now</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96 Data missing</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Employees only; currently working and has pension coverage)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215     Q.54</w:t>
      </w:r>
      <w:r>
        <w:rPr>
          <w:rFonts w:ascii="Albertus Extra Bold" w:hAnsi="Albertus Extra Bold" w:cs="Albertus Extra Bold"/>
          <w:b/>
          <w:bCs/>
          <w:spacing w:val="-3"/>
        </w:rPr>
        <w:noBreakHyphen/>
        <w:t>yr</w:t>
      </w:r>
      <w:r>
        <w:rPr>
          <w:rFonts w:ascii="Albertus Extra Bold" w:hAnsi="Albertus Extra Bold" w:cs="Albertus Extra Bold"/>
          <w:b/>
          <w:bCs/>
          <w:spacing w:val="-3"/>
        </w:rPr>
        <w:tab/>
      </w:r>
      <w:r>
        <w:rPr>
          <w:rFonts w:ascii="Albertus Extra Bold" w:hAnsi="Albertus Extra Bold" w:cs="Albertus Extra Bold"/>
          <w:b/>
          <w:bCs/>
          <w:spacing w:val="-3"/>
        </w:rPr>
        <w:tab/>
        <w:t xml:space="preserve">Year could receive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F54YR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334-337</w:t>
      </w:r>
      <w:r>
        <w:rPr>
          <w:rFonts w:ascii="Albertus Extra Bold" w:hAnsi="Albertus Extra Bold" w:cs="Albertus Extra Bold"/>
          <w:b/>
          <w:bCs/>
          <w:spacing w:val="-3"/>
        </w:rPr>
        <w:tab/>
        <w:t xml:space="preserve"> LENGTH: 4</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YEAR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Employees only; currently working and has pension coverage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216     Q.54</w:t>
      </w:r>
      <w:r>
        <w:rPr>
          <w:rFonts w:ascii="Albertus Extra Bold" w:hAnsi="Albertus Extra Bold" w:cs="Albertus Extra Bold"/>
          <w:b/>
          <w:bCs/>
          <w:spacing w:val="-3"/>
        </w:rPr>
        <w:noBreakHyphen/>
        <w:t xml:space="preserve">age </w:t>
      </w:r>
      <w:r>
        <w:rPr>
          <w:rFonts w:ascii="Albertus Extra Bold" w:hAnsi="Albertus Extra Bold" w:cs="Albertus Extra Bold"/>
          <w:b/>
          <w:bCs/>
          <w:spacing w:val="-3"/>
        </w:rPr>
        <w:tab/>
      </w:r>
      <w:r>
        <w:rPr>
          <w:rFonts w:ascii="Albertus Extra Bold" w:hAnsi="Albertus Extra Bold" w:cs="Albertus Extra Bold"/>
          <w:b/>
          <w:bCs/>
          <w:spacing w:val="-3"/>
        </w:rPr>
        <w:tab/>
        <w:t xml:space="preserve">Age could receive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F54AGE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338-339</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AGE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Employees only; currently working and has pension coverage)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217     CHKPTB</w:t>
      </w:r>
      <w:r>
        <w:rPr>
          <w:rFonts w:ascii="Albertus Extra Bold" w:hAnsi="Albertus Extra Bold" w:cs="Albertus Extra Bold"/>
          <w:b/>
          <w:bCs/>
          <w:spacing w:val="-3"/>
        </w:rPr>
        <w:tab/>
      </w:r>
      <w:r>
        <w:rPr>
          <w:rFonts w:ascii="Albertus Extra Bold" w:hAnsi="Albertus Extra Bold" w:cs="Albertus Extra Bold"/>
          <w:b/>
          <w:bCs/>
          <w:spacing w:val="-3"/>
        </w:rPr>
        <w:tab/>
        <w:t xml:space="preserve">R currently working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 xml:space="preserve">CHKPTB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340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IS R CURRENTLY WORKING? ("YES" in Q.23)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218     Q.55A</w:t>
      </w:r>
      <w:r>
        <w:rPr>
          <w:rFonts w:ascii="Albertus Extra Bold" w:hAnsi="Albertus Extra Bold" w:cs="Albertus Extra Bold"/>
          <w:b/>
          <w:bCs/>
          <w:spacing w:val="-3"/>
        </w:rPr>
        <w:tab/>
      </w:r>
      <w:r>
        <w:rPr>
          <w:rFonts w:ascii="Albertus Extra Bold" w:hAnsi="Albertus Extra Bold" w:cs="Albertus Extra Bold"/>
          <w:b/>
          <w:bCs/>
          <w:spacing w:val="-3"/>
        </w:rPr>
        <w:tab/>
        <w:t xml:space="preserve">55A in surviving spouse Questionnaire     F55ASP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341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(Surviving Spouse Questionnaire Only):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Was (he/she) still employed on (his/her) last job at the time of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death?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219     Q.55a</w:t>
      </w:r>
      <w:r>
        <w:rPr>
          <w:rFonts w:ascii="Albertus Extra Bold" w:hAnsi="Albertus Extra Bold" w:cs="Albertus Extra Bold"/>
          <w:b/>
          <w:bCs/>
          <w:spacing w:val="-3"/>
        </w:rPr>
        <w:tab/>
      </w:r>
      <w:r>
        <w:rPr>
          <w:rFonts w:ascii="Albertus Extra Bold" w:hAnsi="Albertus Extra Bold" w:cs="Albertus Extra Bold"/>
          <w:b/>
          <w:bCs/>
          <w:spacing w:val="-3"/>
        </w:rPr>
        <w:tab/>
        <w:t xml:space="preserve">Definitely take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F55A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342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If you were offered a job by some employer in this area, how likely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would you be to take it: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yes, definitely?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Question 55 has subparts a-f, followed by Question 55A.  Not currently working)</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220-224  Conditions for taking a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VARIABLE NAMES, STARTING LOCATIONS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F55B-F55F</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b.</w:t>
      </w:r>
      <w:r>
        <w:rPr>
          <w:rFonts w:ascii="Albertus Extra Bold" w:hAnsi="Albertus Extra Bold" w:cs="Albertus Extra Bold"/>
          <w:b/>
          <w:bCs/>
          <w:spacing w:val="-3"/>
        </w:rPr>
        <w:tab/>
        <w:t>Could do</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343</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c.</w:t>
      </w:r>
      <w:r>
        <w:rPr>
          <w:rFonts w:ascii="Albertus Extra Bold" w:hAnsi="Albertus Extra Bold" w:cs="Albertus Extra Bold"/>
          <w:b/>
          <w:bCs/>
          <w:spacing w:val="-3"/>
        </w:rPr>
        <w:tab/>
        <w:t>Wages O.K</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344</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w:t>
      </w:r>
      <w:r>
        <w:rPr>
          <w:rFonts w:ascii="Albertus Extra Bold" w:hAnsi="Albertus Extra Bold" w:cs="Albertus Extra Bold"/>
          <w:b/>
          <w:bCs/>
          <w:spacing w:val="-3"/>
        </w:rPr>
        <w:tab/>
        <w:t>Location O.K.</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345</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e.</w:t>
      </w:r>
      <w:r>
        <w:rPr>
          <w:rFonts w:ascii="Albertus Extra Bold" w:hAnsi="Albertus Extra Bold" w:cs="Albertus Extra Bold"/>
          <w:b/>
          <w:bCs/>
          <w:spacing w:val="-3"/>
        </w:rPr>
        <w:tab/>
        <w:t>Hours O.K.</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346</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f.</w:t>
      </w:r>
      <w:r>
        <w:rPr>
          <w:rFonts w:ascii="Albertus Extra Bold" w:hAnsi="Albertus Extra Bold" w:cs="Albertus Extra Bold"/>
          <w:b/>
          <w:bCs/>
          <w:spacing w:val="-3"/>
        </w:rPr>
        <w:tab/>
        <w:t>Other</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347</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variables 219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225     Q.55A</w:t>
      </w:r>
      <w:r>
        <w:rPr>
          <w:rFonts w:ascii="Albertus Extra Bold" w:hAnsi="Albertus Extra Bold" w:cs="Albertus Extra Bold"/>
          <w:b/>
          <w:bCs/>
          <w:spacing w:val="-3"/>
        </w:rPr>
        <w:tab/>
      </w:r>
      <w:r>
        <w:rPr>
          <w:rFonts w:ascii="Albertus Extra Bold" w:hAnsi="Albertus Extra Bold" w:cs="Albertus Extra Bold"/>
          <w:b/>
          <w:bCs/>
          <w:spacing w:val="-3"/>
        </w:rPr>
        <w:tab/>
        <w:t xml:space="preserve">Smallest wage amount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F55AMT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348-353</w:t>
      </w:r>
      <w:r>
        <w:rPr>
          <w:rFonts w:ascii="Albertus Extra Bold" w:hAnsi="Albertus Extra Bold" w:cs="Albertus Extra Bold"/>
          <w:b/>
          <w:bCs/>
          <w:spacing w:val="-3"/>
        </w:rPr>
        <w:tab/>
        <w:t xml:space="preserve"> LENGTH: 6</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What would the smallest wage or salary have to be?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DOLLARS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Question follows Questions 55a-f.  Not currently working but would take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226     Q.55c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F55AC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354-355</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Blank Cells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227     Q.55a</w:t>
      </w:r>
      <w:r>
        <w:rPr>
          <w:rFonts w:ascii="Albertus Extra Bold" w:hAnsi="Albertus Extra Bold" w:cs="Albertus Extra Bold"/>
          <w:b/>
          <w:bCs/>
          <w:spacing w:val="-3"/>
        </w:rPr>
        <w:noBreakHyphen/>
        <w:t>u</w:t>
      </w:r>
      <w:r>
        <w:rPr>
          <w:rFonts w:ascii="Albertus Extra Bold" w:hAnsi="Albertus Extra Bold" w:cs="Albertus Extra Bold"/>
          <w:b/>
          <w:bCs/>
          <w:spacing w:val="-3"/>
        </w:rPr>
        <w:tab/>
      </w:r>
      <w:r>
        <w:rPr>
          <w:rFonts w:ascii="Albertus Extra Bold" w:hAnsi="Albertus Extra Bold" w:cs="Albertus Extra Bold"/>
          <w:b/>
          <w:bCs/>
          <w:spacing w:val="-3"/>
        </w:rPr>
        <w:tab/>
        <w:t xml:space="preserve">Time period of wage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F55TIME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356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 xml:space="preserve">Time Period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1  year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Month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Week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4  Day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5  Hour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6  Other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Not currently working but would take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228     Q55a</w:t>
      </w:r>
      <w:r>
        <w:rPr>
          <w:rFonts w:ascii="Albertus Extra Bold" w:hAnsi="Albertus Extra Bold" w:cs="Albertus Extra Bold"/>
          <w:b/>
          <w:bCs/>
          <w:spacing w:val="-3"/>
        </w:rPr>
        <w:noBreakHyphen/>
        <w:t>u</w:t>
      </w:r>
      <w:r>
        <w:rPr>
          <w:rFonts w:ascii="Albertus Extra Bold" w:hAnsi="Albertus Extra Bold" w:cs="Albertus Extra Bold"/>
          <w:b/>
          <w:bCs/>
          <w:spacing w:val="-3"/>
        </w:rPr>
        <w:tab/>
      </w:r>
      <w:r>
        <w:rPr>
          <w:rFonts w:ascii="Albertus Extra Bold" w:hAnsi="Albertus Extra Bold" w:cs="Albertus Extra Bold"/>
          <w:b/>
          <w:bCs/>
          <w:spacing w:val="-3"/>
        </w:rPr>
        <w:tab/>
        <w:t xml:space="preserve">Num days per week would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F55DAY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357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Number of days per week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Not currently working but would take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229     Q.55b</w:t>
      </w:r>
      <w:r>
        <w:rPr>
          <w:rFonts w:ascii="Albertus Extra Bold" w:hAnsi="Albertus Extra Bold" w:cs="Albertus Extra Bold"/>
          <w:b/>
          <w:bCs/>
          <w:spacing w:val="-3"/>
        </w:rPr>
        <w:noBreakHyphen/>
        <w:t>mo</w:t>
      </w:r>
      <w:r>
        <w:rPr>
          <w:rFonts w:ascii="Albertus Extra Bold" w:hAnsi="Albertus Extra Bold" w:cs="Albertus Extra Bold"/>
          <w:b/>
          <w:bCs/>
          <w:spacing w:val="-3"/>
        </w:rPr>
        <w:tab/>
      </w:r>
      <w:r>
        <w:rPr>
          <w:rFonts w:ascii="Albertus Extra Bold" w:hAnsi="Albertus Extra Bold" w:cs="Albertus Extra Bold"/>
          <w:b/>
          <w:bCs/>
          <w:spacing w:val="-3"/>
        </w:rPr>
        <w:tab/>
        <w:t xml:space="preserve">Month left last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F55BMO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358-359</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In what month did you leave last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MONTH</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Not currently working but would take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230     Q.55b</w:t>
      </w:r>
      <w:r>
        <w:rPr>
          <w:rFonts w:ascii="Albertus Extra Bold" w:hAnsi="Albertus Extra Bold" w:cs="Albertus Extra Bold"/>
          <w:b/>
          <w:bCs/>
          <w:spacing w:val="-3"/>
        </w:rPr>
        <w:noBreakHyphen/>
        <w:t>yr</w:t>
      </w:r>
      <w:r>
        <w:rPr>
          <w:rFonts w:ascii="Albertus Extra Bold" w:hAnsi="Albertus Extra Bold" w:cs="Albertus Extra Bold"/>
          <w:b/>
          <w:bCs/>
          <w:spacing w:val="-3"/>
        </w:rPr>
        <w:tab/>
      </w:r>
      <w:r>
        <w:rPr>
          <w:rFonts w:ascii="Albertus Extra Bold" w:hAnsi="Albertus Extra Bold" w:cs="Albertus Extra Bold"/>
          <w:b/>
          <w:bCs/>
          <w:spacing w:val="-3"/>
        </w:rPr>
        <w:tab/>
        <w:t xml:space="preserve">Year left last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F55BYR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360-361</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In what year did you leave last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YEAR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Not currently working but would take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231     Q.56a</w:t>
      </w:r>
      <w:r>
        <w:rPr>
          <w:rFonts w:ascii="Albertus Extra Bold" w:hAnsi="Albertus Extra Bold" w:cs="Albertus Extra Bold"/>
          <w:b/>
          <w:bCs/>
          <w:spacing w:val="-3"/>
        </w:rPr>
        <w:tab/>
      </w:r>
      <w:r>
        <w:rPr>
          <w:rFonts w:ascii="Albertus Extra Bold" w:hAnsi="Albertus Extra Bold" w:cs="Albertus Extra Bold"/>
          <w:b/>
          <w:bCs/>
          <w:spacing w:val="-3"/>
        </w:rPr>
        <w:tab/>
        <w:t xml:space="preserve">Lost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F56A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362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 will now read to you some reasons a person might give for leaving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 job.  Please tell me which of these reasons were important to you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when you left your last job.  Did you leave: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because you lost your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Not currently working)</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232-248  Other </w:t>
      </w:r>
      <w:proofErr w:type="spellStart"/>
      <w:r>
        <w:rPr>
          <w:rFonts w:ascii="Albertus Extra Bold" w:hAnsi="Albertus Extra Bold" w:cs="Albertus Extra Bold"/>
          <w:b/>
          <w:bCs/>
          <w:spacing w:val="-3"/>
        </w:rPr>
        <w:t>precoded</w:t>
      </w:r>
      <w:proofErr w:type="spellEnd"/>
      <w:r>
        <w:rPr>
          <w:rFonts w:ascii="Albertus Extra Bold" w:hAnsi="Albertus Extra Bold" w:cs="Albertus Extra Bold"/>
          <w:b/>
          <w:bCs/>
          <w:spacing w:val="-3"/>
        </w:rPr>
        <w:t xml:space="preserve"> reasons for leaving last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VARIABLE NAMES, STARTING LOCATIONS</w:t>
      </w:r>
    </w:p>
    <w:p w:rsidR="00C77D50" w:rsidRDefault="00C77D50">
      <w:pPr>
        <w:tabs>
          <w:tab w:val="center" w:pos="504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F56B-F56R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b.</w:t>
      </w:r>
      <w:r>
        <w:rPr>
          <w:rFonts w:ascii="Albertus Extra Bold" w:hAnsi="Albertus Extra Bold" w:cs="Albertus Extra Bold"/>
          <w:b/>
          <w:bCs/>
          <w:spacing w:val="-3"/>
        </w:rPr>
        <w:tab/>
        <w:t>Business bad</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363</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c.</w:t>
      </w:r>
      <w:r>
        <w:rPr>
          <w:rFonts w:ascii="Albertus Extra Bold" w:hAnsi="Albertus Extra Bold" w:cs="Albertus Extra Bold"/>
          <w:b/>
          <w:bCs/>
          <w:spacing w:val="-3"/>
        </w:rPr>
        <w:tab/>
        <w:t>Pay too low</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364</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w:t>
      </w:r>
      <w:r>
        <w:rPr>
          <w:rFonts w:ascii="Albertus Extra Bold" w:hAnsi="Albertus Extra Bold" w:cs="Albertus Extra Bold"/>
          <w:b/>
          <w:bCs/>
          <w:spacing w:val="-3"/>
        </w:rPr>
        <w:tab/>
        <w:t>Disliked job</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365</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e.</w:t>
      </w:r>
      <w:r>
        <w:rPr>
          <w:rFonts w:ascii="Albertus Extra Bold" w:hAnsi="Albertus Extra Bold" w:cs="Albertus Extra Bold"/>
          <w:b/>
          <w:bCs/>
          <w:spacing w:val="-3"/>
        </w:rPr>
        <w:tab/>
        <w:t>Transportation problems</w:t>
      </w:r>
      <w:r>
        <w:rPr>
          <w:rFonts w:ascii="Albertus Extra Bold" w:hAnsi="Albertus Extra Bold" w:cs="Albertus Extra Bold"/>
          <w:b/>
          <w:bCs/>
          <w:spacing w:val="-3"/>
        </w:rPr>
        <w:tab/>
        <w:t xml:space="preserve">   366</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f.</w:t>
      </w:r>
      <w:r>
        <w:rPr>
          <w:rFonts w:ascii="Albertus Extra Bold" w:hAnsi="Albertus Extra Bold" w:cs="Albertus Extra Bold"/>
          <w:b/>
          <w:bCs/>
          <w:spacing w:val="-3"/>
        </w:rPr>
        <w:tab/>
        <w:t>R moved</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367</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g.</w:t>
      </w:r>
      <w:r>
        <w:rPr>
          <w:rFonts w:ascii="Albertus Extra Bold" w:hAnsi="Albertus Extra Bold" w:cs="Albertus Extra Bold"/>
          <w:b/>
          <w:bCs/>
          <w:spacing w:val="-3"/>
        </w:rPr>
        <w:tab/>
        <w:t>To get Soc. Sec.</w:t>
      </w:r>
      <w:r>
        <w:rPr>
          <w:rFonts w:ascii="Albertus Extra Bold" w:hAnsi="Albertus Extra Bold" w:cs="Albertus Extra Bold"/>
          <w:b/>
          <w:bCs/>
          <w:spacing w:val="-3"/>
        </w:rPr>
        <w:tab/>
      </w:r>
      <w:r>
        <w:rPr>
          <w:rFonts w:ascii="Albertus Extra Bold" w:hAnsi="Albertus Extra Bold" w:cs="Albertus Extra Bold"/>
          <w:b/>
          <w:bCs/>
          <w:spacing w:val="-3"/>
        </w:rPr>
        <w:tab/>
        <w:t xml:space="preserve">   368</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h.</w:t>
      </w:r>
      <w:r>
        <w:rPr>
          <w:rFonts w:ascii="Albertus Extra Bold" w:hAnsi="Albertus Extra Bold" w:cs="Albertus Extra Bold"/>
          <w:b/>
          <w:bCs/>
          <w:spacing w:val="-3"/>
        </w:rPr>
        <w:tab/>
        <w:t>Apply for SS disability</w:t>
      </w:r>
      <w:r>
        <w:rPr>
          <w:rFonts w:ascii="Albertus Extra Bold" w:hAnsi="Albertus Extra Bold" w:cs="Albertus Extra Bold"/>
          <w:b/>
          <w:bCs/>
          <w:spacing w:val="-3"/>
        </w:rPr>
        <w:tab/>
        <w:t xml:space="preserve">   369</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roofErr w:type="spellStart"/>
      <w:r>
        <w:rPr>
          <w:rFonts w:ascii="Albertus Extra Bold" w:hAnsi="Albertus Extra Bold" w:cs="Albertus Extra Bold"/>
          <w:b/>
          <w:bCs/>
          <w:spacing w:val="-3"/>
        </w:rPr>
        <w:t>i</w:t>
      </w:r>
      <w:proofErr w:type="spellEnd"/>
      <w:r>
        <w:rPr>
          <w:rFonts w:ascii="Albertus Extra Bold" w:hAnsi="Albertus Extra Bold" w:cs="Albertus Extra Bold"/>
          <w:b/>
          <w:bCs/>
          <w:spacing w:val="-3"/>
        </w:rPr>
        <w:t>.</w:t>
      </w:r>
      <w:r>
        <w:rPr>
          <w:rFonts w:ascii="Albertus Extra Bold" w:hAnsi="Albertus Extra Bold" w:cs="Albertus Extra Bold"/>
          <w:b/>
          <w:bCs/>
          <w:spacing w:val="-3"/>
        </w:rPr>
        <w:tab/>
        <w:t>Avoid cutoff/disab.ben.</w:t>
      </w:r>
      <w:r>
        <w:rPr>
          <w:rFonts w:ascii="Albertus Extra Bold" w:hAnsi="Albertus Extra Bold" w:cs="Albertus Extra Bold"/>
          <w:b/>
          <w:bCs/>
          <w:spacing w:val="-3"/>
        </w:rPr>
        <w:tab/>
        <w:t xml:space="preserve">   370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j.</w:t>
      </w:r>
      <w:r>
        <w:rPr>
          <w:rFonts w:ascii="Albertus Extra Bold" w:hAnsi="Albertus Extra Bold" w:cs="Albertus Extra Bold"/>
          <w:b/>
          <w:bCs/>
          <w:spacing w:val="-3"/>
        </w:rPr>
        <w:tab/>
        <w:t xml:space="preserve">To keep </w:t>
      </w:r>
      <w:proofErr w:type="spellStart"/>
      <w:r>
        <w:rPr>
          <w:rFonts w:ascii="Albertus Extra Bold" w:hAnsi="Albertus Extra Bold" w:cs="Albertus Extra Bold"/>
          <w:b/>
          <w:bCs/>
          <w:spacing w:val="-3"/>
        </w:rPr>
        <w:t>medicare</w:t>
      </w:r>
      <w:proofErr w:type="spellEnd"/>
      <w:r>
        <w:rPr>
          <w:rFonts w:ascii="Albertus Extra Bold" w:hAnsi="Albertus Extra Bold" w:cs="Albertus Extra Bold"/>
          <w:b/>
          <w:bCs/>
          <w:spacing w:val="-3"/>
        </w:rPr>
        <w:tab/>
      </w:r>
      <w:r>
        <w:rPr>
          <w:rFonts w:ascii="Albertus Extra Bold" w:hAnsi="Albertus Extra Bold" w:cs="Albertus Extra Bold"/>
          <w:b/>
          <w:bCs/>
          <w:spacing w:val="-3"/>
        </w:rPr>
        <w:tab/>
        <w:t xml:space="preserve">   371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k.</w:t>
      </w:r>
      <w:r>
        <w:rPr>
          <w:rFonts w:ascii="Albertus Extra Bold" w:hAnsi="Albertus Extra Bold" w:cs="Albertus Extra Bold"/>
          <w:b/>
          <w:bCs/>
          <w:spacing w:val="-3"/>
        </w:rPr>
        <w:tab/>
        <w:t>To Get a pension</w:t>
      </w:r>
      <w:r>
        <w:rPr>
          <w:rFonts w:ascii="Albertus Extra Bold" w:hAnsi="Albertus Extra Bold" w:cs="Albertus Extra Bold"/>
          <w:b/>
          <w:bCs/>
          <w:spacing w:val="-3"/>
        </w:rPr>
        <w:tab/>
      </w:r>
      <w:r>
        <w:rPr>
          <w:rFonts w:ascii="Albertus Extra Bold" w:hAnsi="Albertus Extra Bold" w:cs="Albertus Extra Bold"/>
          <w:b/>
          <w:bCs/>
          <w:spacing w:val="-3"/>
        </w:rPr>
        <w:tab/>
        <w:t xml:space="preserve">   372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w:t>
      </w:r>
      <w:r>
        <w:rPr>
          <w:rFonts w:ascii="Albertus Extra Bold" w:hAnsi="Albertus Extra Bold" w:cs="Albertus Extra Bold"/>
          <w:b/>
          <w:bCs/>
          <w:spacing w:val="-3"/>
        </w:rPr>
        <w:tab/>
        <w:t>To care for others</w:t>
      </w:r>
      <w:r>
        <w:rPr>
          <w:rFonts w:ascii="Albertus Extra Bold" w:hAnsi="Albertus Extra Bold" w:cs="Albertus Extra Bold"/>
          <w:b/>
          <w:bCs/>
          <w:spacing w:val="-3"/>
        </w:rPr>
        <w:tab/>
      </w:r>
      <w:r>
        <w:rPr>
          <w:rFonts w:ascii="Albertus Extra Bold" w:hAnsi="Albertus Extra Bold" w:cs="Albertus Extra Bold"/>
          <w:b/>
          <w:bCs/>
          <w:spacing w:val="-3"/>
        </w:rPr>
        <w:tab/>
        <w:t xml:space="preserve">   373</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m.</w:t>
      </w:r>
      <w:r>
        <w:rPr>
          <w:rFonts w:ascii="Albertus Extra Bold" w:hAnsi="Albertus Extra Bold" w:cs="Albertus Extra Bold"/>
          <w:b/>
          <w:bCs/>
          <w:spacing w:val="-3"/>
        </w:rPr>
        <w:tab/>
        <w:t>To get a better job</w:t>
      </w:r>
      <w:r>
        <w:rPr>
          <w:rFonts w:ascii="Albertus Extra Bold" w:hAnsi="Albertus Extra Bold" w:cs="Albertus Extra Bold"/>
          <w:b/>
          <w:bCs/>
          <w:spacing w:val="-3"/>
        </w:rPr>
        <w:tab/>
      </w:r>
      <w:r>
        <w:rPr>
          <w:rFonts w:ascii="Albertus Extra Bold" w:hAnsi="Albertus Extra Bold" w:cs="Albertus Extra Bold"/>
          <w:b/>
          <w:bCs/>
          <w:spacing w:val="-3"/>
        </w:rPr>
        <w:tab/>
        <w:t xml:space="preserve">   374</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w:t>
      </w:r>
      <w:r>
        <w:rPr>
          <w:rFonts w:ascii="Albertus Extra Bold" w:hAnsi="Albertus Extra Bold" w:cs="Albertus Extra Bold"/>
          <w:b/>
          <w:bCs/>
          <w:spacing w:val="-3"/>
        </w:rPr>
        <w:tab/>
        <w:t>Spouse retired</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375</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o.</w:t>
      </w:r>
      <w:r>
        <w:rPr>
          <w:rFonts w:ascii="Albertus Extra Bold" w:hAnsi="Albertus Extra Bold" w:cs="Albertus Extra Bold"/>
          <w:b/>
          <w:bCs/>
          <w:spacing w:val="-3"/>
        </w:rPr>
        <w:tab/>
        <w:t>Spouse health changed</w:t>
      </w:r>
      <w:r>
        <w:rPr>
          <w:rFonts w:ascii="Albertus Extra Bold" w:hAnsi="Albertus Extra Bold" w:cs="Albertus Extra Bold"/>
          <w:b/>
          <w:bCs/>
          <w:spacing w:val="-3"/>
        </w:rPr>
        <w:tab/>
        <w:t xml:space="preserve">   376</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p.</w:t>
      </w:r>
      <w:r>
        <w:rPr>
          <w:rFonts w:ascii="Albertus Extra Bold" w:hAnsi="Albertus Extra Bold" w:cs="Albertus Extra Bold"/>
          <w:b/>
          <w:bCs/>
          <w:spacing w:val="-3"/>
        </w:rPr>
        <w:tab/>
        <w:t>Wanted to retire</w:t>
      </w:r>
      <w:r>
        <w:rPr>
          <w:rFonts w:ascii="Albertus Extra Bold" w:hAnsi="Albertus Extra Bold" w:cs="Albertus Extra Bold"/>
          <w:b/>
          <w:bCs/>
          <w:spacing w:val="-3"/>
        </w:rPr>
        <w:tab/>
      </w:r>
      <w:r>
        <w:rPr>
          <w:rFonts w:ascii="Albertus Extra Bold" w:hAnsi="Albertus Extra Bold" w:cs="Albertus Extra Bold"/>
          <w:b/>
          <w:bCs/>
          <w:spacing w:val="-3"/>
        </w:rPr>
        <w:tab/>
        <w:t xml:space="preserve">   377</w:t>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q.</w:t>
      </w:r>
      <w:r>
        <w:rPr>
          <w:rFonts w:ascii="Albertus Extra Bold" w:hAnsi="Albertus Extra Bold" w:cs="Albertus Extra Bold"/>
          <w:b/>
          <w:bCs/>
          <w:spacing w:val="-3"/>
        </w:rPr>
        <w:tab/>
        <w:t>Compulsory ret. age</w:t>
      </w:r>
      <w:r>
        <w:rPr>
          <w:rFonts w:ascii="Albertus Extra Bold" w:hAnsi="Albertus Extra Bold" w:cs="Albertus Extra Bold"/>
          <w:b/>
          <w:bCs/>
          <w:spacing w:val="-3"/>
        </w:rPr>
        <w:tab/>
      </w:r>
      <w:r>
        <w:rPr>
          <w:rFonts w:ascii="Albertus Extra Bold" w:hAnsi="Albertus Extra Bold" w:cs="Albertus Extra Bold"/>
          <w:b/>
          <w:bCs/>
          <w:spacing w:val="-3"/>
        </w:rPr>
        <w:tab/>
        <w:t xml:space="preserve">   378</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r.</w:t>
      </w:r>
      <w:r>
        <w:rPr>
          <w:rFonts w:ascii="Albertus Extra Bold" w:hAnsi="Albertus Extra Bold" w:cs="Albertus Extra Bold"/>
          <w:b/>
          <w:bCs/>
          <w:spacing w:val="-3"/>
        </w:rPr>
        <w:tab/>
        <w:t>Health problems</w:t>
      </w:r>
      <w:r>
        <w:rPr>
          <w:rFonts w:ascii="Albertus Extra Bold" w:hAnsi="Albertus Extra Bold" w:cs="Albertus Extra Bold"/>
          <w:b/>
          <w:bCs/>
          <w:spacing w:val="-3"/>
        </w:rPr>
        <w:tab/>
      </w:r>
      <w:r>
        <w:rPr>
          <w:rFonts w:ascii="Albertus Extra Bold" w:hAnsi="Albertus Extra Bold" w:cs="Albertus Extra Bold"/>
          <w:b/>
          <w:bCs/>
          <w:spacing w:val="-3"/>
        </w:rPr>
        <w:tab/>
        <w:t xml:space="preserve">   379</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 231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249       Q.56s           Other reason 1  -  YN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F56S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380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First Other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Not currently working)</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250     Q.56s</w:t>
      </w:r>
      <w:r>
        <w:rPr>
          <w:rFonts w:ascii="Albertus Extra Bold" w:hAnsi="Albertus Extra Bold" w:cs="Albertus Extra Bold"/>
          <w:b/>
          <w:bCs/>
          <w:spacing w:val="-3"/>
        </w:rPr>
        <w:tab/>
      </w:r>
      <w:r>
        <w:rPr>
          <w:rFonts w:ascii="Albertus Extra Bold" w:hAnsi="Albertus Extra Bold" w:cs="Albertus Extra Bold"/>
          <w:b/>
          <w:bCs/>
          <w:spacing w:val="-3"/>
        </w:rPr>
        <w:tab/>
        <w:t xml:space="preserve">First other reason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F56SR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381-382</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First Other Reason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APPENDIX "F"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Not currently working)</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251     Q.56t</w:t>
      </w:r>
      <w:r>
        <w:rPr>
          <w:rFonts w:ascii="Albertus Extra Bold" w:hAnsi="Albertus Extra Bold" w:cs="Albertus Extra Bold"/>
          <w:b/>
          <w:bCs/>
          <w:spacing w:val="-3"/>
        </w:rPr>
        <w:tab/>
      </w:r>
      <w:r>
        <w:rPr>
          <w:rFonts w:ascii="Albertus Extra Bold" w:hAnsi="Albertus Extra Bold" w:cs="Albertus Extra Bold"/>
          <w:b/>
          <w:bCs/>
          <w:spacing w:val="-3"/>
        </w:rPr>
        <w:tab/>
        <w:t xml:space="preserve">Other reason 2 - YN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F56T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383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Second Other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Not currently working)</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252     Q.56t</w:t>
      </w:r>
      <w:r>
        <w:rPr>
          <w:rFonts w:ascii="Albertus Extra Bold" w:hAnsi="Albertus Extra Bold" w:cs="Albertus Extra Bold"/>
          <w:b/>
          <w:bCs/>
          <w:spacing w:val="-3"/>
        </w:rPr>
        <w:tab/>
      </w:r>
      <w:r>
        <w:rPr>
          <w:rFonts w:ascii="Albertus Extra Bold" w:hAnsi="Albertus Extra Bold" w:cs="Albertus Extra Bold"/>
          <w:b/>
          <w:bCs/>
          <w:spacing w:val="-3"/>
        </w:rPr>
        <w:tab/>
        <w:t xml:space="preserve">Second other reason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F56TR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384-385</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Second Other Reason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APPENDIX "F"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Not currently working)</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253     Q.57 </w:t>
      </w:r>
      <w:r>
        <w:rPr>
          <w:rFonts w:ascii="Albertus Extra Bold" w:hAnsi="Albertus Extra Bold" w:cs="Albertus Extra Bold"/>
          <w:b/>
          <w:bCs/>
          <w:spacing w:val="-3"/>
        </w:rPr>
        <w:tab/>
      </w:r>
      <w:r>
        <w:rPr>
          <w:rFonts w:ascii="Albertus Extra Bold" w:hAnsi="Albertus Extra Bold" w:cs="Albertus Extra Bold"/>
          <w:b/>
          <w:bCs/>
          <w:spacing w:val="-3"/>
        </w:rPr>
        <w:tab/>
        <w:t xml:space="preserve">Most important reason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F57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386-387</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Of the reasons you have just given me, which was the most important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reason you left that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APPENDIX "F"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Not currently working; gave more than one reason for leaving</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last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254     Q.58      Could do fewer hrs, days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F58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388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Would your health have allowed you to do a similar job but fewer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hours a day or fewer days in a week?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Not currently working; left last job because of health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problems)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255     Q.59 </w:t>
      </w:r>
      <w:r>
        <w:rPr>
          <w:rFonts w:ascii="Albertus Extra Bold" w:hAnsi="Albertus Extra Bold" w:cs="Albertus Extra Bold"/>
          <w:b/>
          <w:bCs/>
          <w:spacing w:val="-3"/>
        </w:rPr>
        <w:tab/>
      </w:r>
      <w:r>
        <w:rPr>
          <w:rFonts w:ascii="Albertus Extra Bold" w:hAnsi="Albertus Extra Bold" w:cs="Albertus Extra Bold"/>
          <w:b/>
          <w:bCs/>
          <w:spacing w:val="-3"/>
        </w:rPr>
        <w:tab/>
        <w:t xml:space="preserve">Health allow other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F59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389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Would your health have let you do another kind of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Not currently working; left last job because of health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problems)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256     Q.60a</w:t>
      </w:r>
      <w:r>
        <w:rPr>
          <w:rFonts w:ascii="Albertus Extra Bold" w:hAnsi="Albertus Extra Bold" w:cs="Albertus Extra Bold"/>
          <w:b/>
          <w:bCs/>
          <w:spacing w:val="-3"/>
        </w:rPr>
        <w:tab/>
      </w:r>
      <w:r>
        <w:rPr>
          <w:rFonts w:ascii="Albertus Extra Bold" w:hAnsi="Albertus Extra Bold" w:cs="Albertus Extra Bold"/>
          <w:b/>
          <w:bCs/>
          <w:spacing w:val="-3"/>
        </w:rPr>
        <w:tab/>
        <w:t xml:space="preserve">Doctor decision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F60A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390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your doctor or your employer decide that you had to leave that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job because of health, or did you make the decision?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Doctor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Not currently working; left last job because of health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problems)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257-259  Other persons making decision about health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VARIABLE NAMES, STARTING LOCATIONS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F60B-F60D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b.</w:t>
      </w:r>
      <w:r>
        <w:rPr>
          <w:rFonts w:ascii="Albertus Extra Bold" w:hAnsi="Albertus Extra Bold" w:cs="Albertus Extra Bold"/>
          <w:b/>
          <w:bCs/>
          <w:spacing w:val="-3"/>
        </w:rPr>
        <w:tab/>
        <w:t>Employer</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391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c.</w:t>
      </w:r>
      <w:r>
        <w:rPr>
          <w:rFonts w:ascii="Albertus Extra Bold" w:hAnsi="Albertus Extra Bold" w:cs="Albertus Extra Bold"/>
          <w:b/>
          <w:bCs/>
          <w:spacing w:val="-3"/>
        </w:rPr>
        <w:tab/>
        <w:t>Respondent</w:t>
      </w:r>
      <w:r>
        <w:rPr>
          <w:rFonts w:ascii="Albertus Extra Bold" w:hAnsi="Albertus Extra Bold" w:cs="Albertus Extra Bold"/>
          <w:b/>
          <w:bCs/>
          <w:spacing w:val="-3"/>
        </w:rPr>
        <w:tab/>
      </w:r>
      <w:r>
        <w:rPr>
          <w:rFonts w:ascii="Albertus Extra Bold" w:hAnsi="Albertus Extra Bold" w:cs="Albertus Extra Bold"/>
          <w:b/>
          <w:bCs/>
          <w:spacing w:val="-3"/>
        </w:rPr>
        <w:tab/>
        <w:t xml:space="preserve">        392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w:t>
      </w:r>
      <w:r>
        <w:rPr>
          <w:rFonts w:ascii="Albertus Extra Bold" w:hAnsi="Albertus Extra Bold" w:cs="Albertus Extra Bold"/>
          <w:b/>
          <w:bCs/>
          <w:spacing w:val="-3"/>
        </w:rPr>
        <w:tab/>
        <w:t>Other</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393</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 256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260     Q.61a</w:t>
      </w:r>
      <w:r>
        <w:rPr>
          <w:rFonts w:ascii="Albertus Extra Bold" w:hAnsi="Albertus Extra Bold" w:cs="Albertus Extra Bold"/>
          <w:b/>
          <w:bCs/>
          <w:spacing w:val="-3"/>
        </w:rPr>
        <w:tab/>
      </w:r>
      <w:r>
        <w:rPr>
          <w:rFonts w:ascii="Albertus Extra Bold" w:hAnsi="Albertus Extra Bold" w:cs="Albertus Extra Bold"/>
          <w:b/>
          <w:bCs/>
          <w:spacing w:val="-3"/>
        </w:rPr>
        <w:tab/>
        <w:t xml:space="preserve">Difficult commute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F61A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394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Why were your health problems an important reason for leaving this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 did you have difficulties getting to and from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Not currently working; left last job because of health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problems)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261-267  Other health-related reasons for leaving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VARIABLE NAMES, STARTING LOCATIONS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F61B-F61H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b.</w:t>
      </w:r>
      <w:r>
        <w:rPr>
          <w:rFonts w:ascii="Albertus Extra Bold" w:hAnsi="Albertus Extra Bold" w:cs="Albertus Extra Bold"/>
          <w:b/>
          <w:bCs/>
          <w:spacing w:val="-3"/>
        </w:rPr>
        <w:tab/>
        <w:t>Too many hours</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395</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c.</w:t>
      </w:r>
      <w:r>
        <w:rPr>
          <w:rFonts w:ascii="Albertus Extra Bold" w:hAnsi="Albertus Extra Bold" w:cs="Albertus Extra Bold"/>
          <w:b/>
          <w:bCs/>
          <w:spacing w:val="-3"/>
        </w:rPr>
        <w:tab/>
        <w:t>Absent too much</w:t>
      </w:r>
      <w:r>
        <w:rPr>
          <w:rFonts w:ascii="Albertus Extra Bold" w:hAnsi="Albertus Extra Bold" w:cs="Albertus Extra Bold"/>
          <w:b/>
          <w:bCs/>
          <w:spacing w:val="-3"/>
        </w:rPr>
        <w:tab/>
      </w:r>
      <w:r>
        <w:rPr>
          <w:rFonts w:ascii="Albertus Extra Bold" w:hAnsi="Albertus Extra Bold" w:cs="Albertus Extra Bold"/>
          <w:b/>
          <w:bCs/>
          <w:spacing w:val="-3"/>
        </w:rPr>
        <w:tab/>
        <w:t xml:space="preserve">   396</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w:t>
      </w:r>
      <w:r>
        <w:rPr>
          <w:rFonts w:ascii="Albertus Extra Bold" w:hAnsi="Albertus Extra Bold" w:cs="Albertus Extra Bold"/>
          <w:b/>
          <w:bCs/>
          <w:spacing w:val="-3"/>
        </w:rPr>
        <w:tab/>
        <w:t>Unable to do work</w:t>
      </w:r>
      <w:r>
        <w:rPr>
          <w:rFonts w:ascii="Albertus Extra Bold" w:hAnsi="Albertus Extra Bold" w:cs="Albertus Extra Bold"/>
          <w:b/>
          <w:bCs/>
          <w:spacing w:val="-3"/>
        </w:rPr>
        <w:tab/>
      </w:r>
      <w:r>
        <w:rPr>
          <w:rFonts w:ascii="Albertus Extra Bold" w:hAnsi="Albertus Extra Bold" w:cs="Albertus Extra Bold"/>
          <w:b/>
          <w:bCs/>
          <w:spacing w:val="-3"/>
        </w:rPr>
        <w:tab/>
        <w:t xml:space="preserve">   397</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e.</w:t>
      </w:r>
      <w:r>
        <w:rPr>
          <w:rFonts w:ascii="Albertus Extra Bold" w:hAnsi="Albertus Extra Bold" w:cs="Albertus Extra Bold"/>
          <w:b/>
          <w:bCs/>
          <w:spacing w:val="-3"/>
        </w:rPr>
        <w:tab/>
        <w:t>Lowered output of others</w:t>
      </w:r>
      <w:r>
        <w:rPr>
          <w:rFonts w:ascii="Albertus Extra Bold" w:hAnsi="Albertus Extra Bold" w:cs="Albertus Extra Bold"/>
          <w:b/>
          <w:bCs/>
          <w:spacing w:val="-3"/>
        </w:rPr>
        <w:tab/>
        <w:t xml:space="preserve">   398</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f.</w:t>
      </w:r>
      <w:r>
        <w:rPr>
          <w:rFonts w:ascii="Albertus Extra Bold" w:hAnsi="Albertus Extra Bold" w:cs="Albertus Extra Bold"/>
          <w:b/>
          <w:bCs/>
          <w:spacing w:val="-3"/>
        </w:rPr>
        <w:tab/>
        <w:t>Adverse work conditions</w:t>
      </w:r>
      <w:r>
        <w:rPr>
          <w:rFonts w:ascii="Albertus Extra Bold" w:hAnsi="Albertus Extra Bold" w:cs="Albertus Extra Bold"/>
          <w:b/>
          <w:bCs/>
          <w:spacing w:val="-3"/>
        </w:rPr>
        <w:tab/>
        <w:t xml:space="preserve">   399</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g.</w:t>
      </w:r>
      <w:r>
        <w:rPr>
          <w:rFonts w:ascii="Albertus Extra Bold" w:hAnsi="Albertus Extra Bold" w:cs="Albertus Extra Bold"/>
          <w:b/>
          <w:bCs/>
          <w:spacing w:val="-3"/>
        </w:rPr>
        <w:tab/>
        <w:t>Bills affect ins. costs</w:t>
      </w:r>
      <w:r>
        <w:rPr>
          <w:rFonts w:ascii="Albertus Extra Bold" w:hAnsi="Albertus Extra Bold" w:cs="Albertus Extra Bold"/>
          <w:b/>
          <w:bCs/>
          <w:spacing w:val="-3"/>
        </w:rPr>
        <w:tab/>
        <w:t xml:space="preserve">   400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h.</w:t>
      </w:r>
      <w:r>
        <w:rPr>
          <w:rFonts w:ascii="Albertus Extra Bold" w:hAnsi="Albertus Extra Bold" w:cs="Albertus Extra Bold"/>
          <w:b/>
          <w:bCs/>
          <w:spacing w:val="-3"/>
        </w:rPr>
        <w:tab/>
        <w:t>Other</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401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 260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268     Q.62 </w:t>
      </w:r>
      <w:r>
        <w:rPr>
          <w:rFonts w:ascii="Albertus Extra Bold" w:hAnsi="Albertus Extra Bold" w:cs="Albertus Extra Bold"/>
          <w:b/>
          <w:bCs/>
          <w:spacing w:val="-3"/>
        </w:rPr>
        <w:tab/>
      </w:r>
      <w:r>
        <w:rPr>
          <w:rFonts w:ascii="Albertus Extra Bold" w:hAnsi="Albertus Extra Bold" w:cs="Albertus Extra Bold"/>
          <w:b/>
          <w:bCs/>
          <w:spacing w:val="-3"/>
        </w:rPr>
        <w:tab/>
        <w:t xml:space="preserve">Lose health ins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F62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402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you lose any </w:t>
      </w:r>
      <w:proofErr w:type="spellStart"/>
      <w:r>
        <w:rPr>
          <w:rFonts w:ascii="Albertus Extra Bold" w:hAnsi="Albertus Extra Bold" w:cs="Albertus Extra Bold"/>
          <w:b/>
          <w:bCs/>
          <w:spacing w:val="-3"/>
        </w:rPr>
        <w:t>employer</w:t>
      </w:r>
      <w:r>
        <w:rPr>
          <w:rFonts w:ascii="Albertus Extra Bold" w:hAnsi="Albertus Extra Bold" w:cs="Albertus Extra Bold"/>
          <w:b/>
          <w:bCs/>
          <w:spacing w:val="-3"/>
        </w:rPr>
        <w:noBreakHyphen/>
        <w:t>provided</w:t>
      </w:r>
      <w:proofErr w:type="spellEnd"/>
      <w:r>
        <w:rPr>
          <w:rFonts w:ascii="Albertus Extra Bold" w:hAnsi="Albertus Extra Bold" w:cs="Albertus Extra Bold"/>
          <w:b/>
          <w:bCs/>
          <w:spacing w:val="-3"/>
        </w:rPr>
        <w:t xml:space="preserve"> health insurance coverage when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you left this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Not currently working)</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269     Q.63 </w:t>
      </w:r>
      <w:r>
        <w:rPr>
          <w:rFonts w:ascii="Albertus Extra Bold" w:hAnsi="Albertus Extra Bold" w:cs="Albertus Extra Bold"/>
          <w:b/>
          <w:bCs/>
          <w:spacing w:val="-3"/>
        </w:rPr>
        <w:tab/>
      </w:r>
      <w:r>
        <w:rPr>
          <w:rFonts w:ascii="Albertus Extra Bold" w:hAnsi="Albertus Extra Bold" w:cs="Albertus Extra Bold"/>
          <w:b/>
          <w:bCs/>
          <w:spacing w:val="-3"/>
        </w:rPr>
        <w:tab/>
        <w:t xml:space="preserve">Have other health ins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F63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403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you have any health insurance from another source at the time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you left this job?  Do not include Medicare.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Not currently working)</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270     Q.64 </w:t>
      </w:r>
      <w:r>
        <w:rPr>
          <w:rFonts w:ascii="Albertus Extra Bold" w:hAnsi="Albertus Extra Bold" w:cs="Albertus Extra Bold"/>
          <w:b/>
          <w:bCs/>
          <w:spacing w:val="-3"/>
        </w:rPr>
        <w:tab/>
      </w:r>
      <w:r>
        <w:rPr>
          <w:rFonts w:ascii="Albertus Extra Bold" w:hAnsi="Albertus Extra Bold" w:cs="Albertus Extra Bold"/>
          <w:b/>
          <w:bCs/>
          <w:spacing w:val="-3"/>
        </w:rPr>
        <w:tab/>
        <w:t xml:space="preserve">Living with family </w:t>
      </w:r>
      <w:proofErr w:type="spellStart"/>
      <w:r>
        <w:rPr>
          <w:rFonts w:ascii="Albertus Extra Bold" w:hAnsi="Albertus Extra Bold" w:cs="Albertus Extra Bold"/>
          <w:b/>
          <w:bCs/>
          <w:spacing w:val="-3"/>
        </w:rPr>
        <w:t>mbrs</w:t>
      </w:r>
      <w:proofErr w:type="spellEnd"/>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F64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404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When you stopped working, were you living with other family members?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Not currently working)</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271     Q.65 </w:t>
      </w:r>
      <w:r>
        <w:rPr>
          <w:rFonts w:ascii="Albertus Extra Bold" w:hAnsi="Albertus Extra Bold" w:cs="Albertus Extra Bold"/>
          <w:b/>
          <w:bCs/>
          <w:spacing w:val="-3"/>
        </w:rPr>
        <w:tab/>
      </w:r>
      <w:r>
        <w:rPr>
          <w:rFonts w:ascii="Albertus Extra Bold" w:hAnsi="Albertus Extra Bold" w:cs="Albertus Extra Bold"/>
          <w:b/>
          <w:bCs/>
          <w:spacing w:val="-3"/>
        </w:rPr>
        <w:tab/>
        <w:t xml:space="preserve">Affect family </w:t>
      </w:r>
      <w:proofErr w:type="spellStart"/>
      <w:r>
        <w:rPr>
          <w:rFonts w:ascii="Albertus Extra Bold" w:hAnsi="Albertus Extra Bold" w:cs="Albertus Extra Bold"/>
          <w:b/>
          <w:bCs/>
          <w:spacing w:val="-3"/>
        </w:rPr>
        <w:t>mbr</w:t>
      </w:r>
      <w:proofErr w:type="spellEnd"/>
      <w:r>
        <w:rPr>
          <w:rFonts w:ascii="Albertus Extra Bold" w:hAnsi="Albertus Extra Bold" w:cs="Albertus Extra Bold"/>
          <w:b/>
          <w:bCs/>
          <w:spacing w:val="-3"/>
        </w:rPr>
        <w:t xml:space="preserve">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F65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405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I'm interested in what ways your stopping work affected your family.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anyone in your family who was living with you begin to work, or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change his or her work hours because you stopped working?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Not currently working; living with other family members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when stopped work)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272     Q.66a</w:t>
      </w:r>
      <w:r>
        <w:rPr>
          <w:rFonts w:ascii="Albertus Extra Bold" w:hAnsi="Albertus Extra Bold" w:cs="Albertus Extra Bold"/>
          <w:b/>
          <w:bCs/>
          <w:spacing w:val="-3"/>
        </w:rPr>
        <w:tab/>
      </w:r>
      <w:r>
        <w:rPr>
          <w:rFonts w:ascii="Albertus Extra Bold" w:hAnsi="Albertus Extra Bold" w:cs="Albertus Extra Bold"/>
          <w:b/>
          <w:bCs/>
          <w:spacing w:val="-3"/>
        </w:rPr>
        <w:tab/>
        <w:t xml:space="preserve">Spouse affected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F66A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406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Who was that?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 Husband/Wife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(Note: Not currently working; living with other family members when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stopped work and other family member made a work change)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273     Q.67a</w:t>
      </w:r>
      <w:r>
        <w:rPr>
          <w:rFonts w:ascii="Albertus Extra Bold" w:hAnsi="Albertus Extra Bold" w:cs="Albertus Extra Bold"/>
          <w:b/>
          <w:bCs/>
          <w:spacing w:val="-3"/>
        </w:rPr>
        <w:tab/>
      </w:r>
      <w:r>
        <w:rPr>
          <w:rFonts w:ascii="Albertus Extra Bold" w:hAnsi="Albertus Extra Bold" w:cs="Albertus Extra Bold"/>
          <w:b/>
          <w:bCs/>
          <w:spacing w:val="-3"/>
        </w:rPr>
        <w:tab/>
        <w:t xml:space="preserve">Stop, start, more, less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F67A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407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(she/he) begin to work, work more, work less or stop?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begin work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work more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work less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4  stop work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(Note: Not currently working; living with other family members when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stopped work and other family member made a work change)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274-279  Other family members who modified their work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VARIABLE NAMES, STARTING LOCATIONS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u w:val="single"/>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F66B-F66D</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F67B-F67D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(yes/no)</w:t>
      </w:r>
      <w:r>
        <w:rPr>
          <w:rFonts w:ascii="Albertus Extra Bold" w:hAnsi="Albertus Extra Bold" w:cs="Albertus Extra Bold"/>
          <w:b/>
          <w:bCs/>
          <w:spacing w:val="-3"/>
        </w:rPr>
        <w:tab/>
      </w:r>
      <w:r>
        <w:rPr>
          <w:rFonts w:ascii="Albertus Extra Bold" w:hAnsi="Albertus Extra Bold" w:cs="Albertus Extra Bold"/>
          <w:b/>
          <w:bCs/>
          <w:spacing w:val="-3"/>
        </w:rPr>
        <w:tab/>
        <w:t>(how modified)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b.</w:t>
      </w:r>
      <w:r>
        <w:rPr>
          <w:rFonts w:ascii="Albertus Extra Bold" w:hAnsi="Albertus Extra Bold" w:cs="Albertus Extra Bold"/>
          <w:b/>
          <w:bCs/>
          <w:spacing w:val="-3"/>
        </w:rPr>
        <w:tab/>
        <w:t>Parent</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408</w:t>
      </w:r>
      <w:r>
        <w:rPr>
          <w:rFonts w:ascii="Albertus Extra Bold" w:hAnsi="Albertus Extra Bold" w:cs="Albertus Extra Bold"/>
          <w:b/>
          <w:bCs/>
          <w:spacing w:val="-3"/>
        </w:rPr>
        <w:tab/>
      </w:r>
      <w:r>
        <w:rPr>
          <w:rFonts w:ascii="Albertus Extra Bold" w:hAnsi="Albertus Extra Bold" w:cs="Albertus Extra Bold"/>
          <w:b/>
          <w:bCs/>
          <w:spacing w:val="-3"/>
        </w:rPr>
        <w:tab/>
        <w:t xml:space="preserve">    409</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c.</w:t>
      </w:r>
      <w:r>
        <w:rPr>
          <w:rFonts w:ascii="Albertus Extra Bold" w:hAnsi="Albertus Extra Bold" w:cs="Albertus Extra Bold"/>
          <w:b/>
          <w:bCs/>
          <w:spacing w:val="-3"/>
        </w:rPr>
        <w:tab/>
        <w:t>Child</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410</w:t>
      </w:r>
      <w:r>
        <w:rPr>
          <w:rFonts w:ascii="Albertus Extra Bold" w:hAnsi="Albertus Extra Bold" w:cs="Albertus Extra Bold"/>
          <w:b/>
          <w:bCs/>
          <w:spacing w:val="-3"/>
        </w:rPr>
        <w:tab/>
      </w:r>
      <w:r>
        <w:rPr>
          <w:rFonts w:ascii="Albertus Extra Bold" w:hAnsi="Albertus Extra Bold" w:cs="Albertus Extra Bold"/>
          <w:b/>
          <w:bCs/>
          <w:spacing w:val="-3"/>
        </w:rPr>
        <w:tab/>
        <w:t xml:space="preserve">    411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w:t>
      </w:r>
      <w:r>
        <w:rPr>
          <w:rFonts w:ascii="Albertus Extra Bold" w:hAnsi="Albertus Extra Bold" w:cs="Albertus Extra Bold"/>
          <w:b/>
          <w:bCs/>
          <w:spacing w:val="-3"/>
        </w:rPr>
        <w:tab/>
        <w:t>Other relative</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412</w:t>
      </w:r>
      <w:r>
        <w:rPr>
          <w:rFonts w:ascii="Albertus Extra Bold" w:hAnsi="Albertus Extra Bold" w:cs="Albertus Extra Bold"/>
          <w:b/>
          <w:bCs/>
          <w:spacing w:val="-3"/>
        </w:rPr>
        <w:tab/>
      </w:r>
      <w:r>
        <w:rPr>
          <w:rFonts w:ascii="Albertus Extra Bold" w:hAnsi="Albertus Extra Bold" w:cs="Albertus Extra Bold"/>
          <w:b/>
          <w:bCs/>
          <w:spacing w:val="-3"/>
        </w:rPr>
        <w:tab/>
        <w:t xml:space="preserve">    413</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 273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280     Q.68 </w:t>
      </w:r>
      <w:r>
        <w:rPr>
          <w:rFonts w:ascii="Albertus Extra Bold" w:hAnsi="Albertus Extra Bold" w:cs="Albertus Extra Bold"/>
          <w:b/>
          <w:bCs/>
          <w:spacing w:val="-3"/>
        </w:rPr>
        <w:tab/>
      </w:r>
      <w:r>
        <w:rPr>
          <w:rFonts w:ascii="Albertus Extra Bold" w:hAnsi="Albertus Extra Bold" w:cs="Albertus Extra Bold"/>
          <w:b/>
          <w:bCs/>
          <w:spacing w:val="-3"/>
        </w:rPr>
        <w:tab/>
        <w:t xml:space="preserve">Effect on family income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F68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414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What happened to your family's income after you stopped working (and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anyone else changed his or her work)?  Did it: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decrease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remain about the same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increase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(Note: Not currently working; living with other family members when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stopped work and other family member made a work change)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281     Q.68A</w:t>
      </w:r>
      <w:r>
        <w:rPr>
          <w:rFonts w:ascii="Albertus Extra Bold" w:hAnsi="Albertus Extra Bold" w:cs="Albertus Extra Bold"/>
          <w:b/>
          <w:bCs/>
          <w:spacing w:val="-3"/>
        </w:rPr>
        <w:tab/>
      </w:r>
      <w:r>
        <w:rPr>
          <w:rFonts w:ascii="Albertus Extra Bold" w:hAnsi="Albertus Extra Bold" w:cs="Albertus Extra Bold"/>
          <w:b/>
          <w:bCs/>
          <w:spacing w:val="-3"/>
        </w:rPr>
        <w:tab/>
        <w:t xml:space="preserve">Look for another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F68A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415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you look for another job after you left this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(Note: Not currently working; living with other family members when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stopped work and other family member made a work change)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282     CHKPTC</w:t>
      </w:r>
      <w:r>
        <w:rPr>
          <w:rFonts w:ascii="Albertus Extra Bold" w:hAnsi="Albertus Extra Bold" w:cs="Albertus Extra Bold"/>
          <w:b/>
          <w:bCs/>
          <w:spacing w:val="-3"/>
        </w:rPr>
        <w:tab/>
      </w:r>
      <w:r>
        <w:rPr>
          <w:rFonts w:ascii="Albertus Extra Bold" w:hAnsi="Albertus Extra Bold" w:cs="Albertus Extra Bold"/>
          <w:b/>
          <w:bCs/>
          <w:spacing w:val="-3"/>
        </w:rPr>
        <w:tab/>
        <w:t xml:space="preserve">R is disabled </w:t>
      </w:r>
      <w:proofErr w:type="spellStart"/>
      <w:r>
        <w:rPr>
          <w:rFonts w:ascii="Albertus Extra Bold" w:hAnsi="Albertus Extra Bold" w:cs="Albertus Extra Bold"/>
          <w:b/>
          <w:bCs/>
          <w:spacing w:val="-3"/>
        </w:rPr>
        <w:t>benef</w:t>
      </w:r>
      <w:proofErr w:type="spellEnd"/>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CHKPTC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416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WAS R A DISABLED WORKER BENEFICIARY [SAMPLE INDICATOR FROM LABEL 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SCREENING FORM IS "DIS"]?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283     CHKPTD</w:t>
      </w:r>
      <w:r>
        <w:rPr>
          <w:rFonts w:ascii="Albertus Extra Bold" w:hAnsi="Albertus Extra Bold" w:cs="Albertus Extra Bold"/>
          <w:b/>
          <w:bCs/>
          <w:spacing w:val="-3"/>
        </w:rPr>
        <w:tab/>
      </w:r>
      <w:r>
        <w:rPr>
          <w:rFonts w:ascii="Albertus Extra Bold" w:hAnsi="Albertus Extra Bold" w:cs="Albertus Extra Bold"/>
          <w:b/>
          <w:bCs/>
          <w:spacing w:val="-3"/>
        </w:rPr>
        <w:tab/>
        <w:t xml:space="preserve">R answered next section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CHKPTD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417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R ALREADY ANSWER THE SECTION BELOW? (QQ.69 to 141)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Disabled-worker beneficiary)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284     Q.69 </w:t>
      </w:r>
      <w:r>
        <w:rPr>
          <w:rFonts w:ascii="Albertus Extra Bold" w:hAnsi="Albertus Extra Bold" w:cs="Albertus Extra Bold"/>
          <w:b/>
          <w:bCs/>
          <w:spacing w:val="-3"/>
        </w:rPr>
        <w:tab/>
      </w:r>
      <w:r>
        <w:rPr>
          <w:rFonts w:ascii="Albertus Extra Bold" w:hAnsi="Albertus Extra Bold" w:cs="Albertus Extra Bold"/>
          <w:b/>
          <w:bCs/>
          <w:spacing w:val="-3"/>
        </w:rPr>
        <w:tab/>
        <w:t xml:space="preserve">Confirm first DI pay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F69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418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According to our records, you began to receive Social Security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disability insurance benefits for a period of disability around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u w:val="single"/>
        </w:rPr>
        <w:t xml:space="preserve">       </w:t>
      </w:r>
      <w:r>
        <w:rPr>
          <w:rFonts w:ascii="Albertus Extra Bold" w:hAnsi="Albertus Extra Bold" w:cs="Albertus Extra Bold"/>
          <w:b/>
          <w:bCs/>
          <w:spacing w:val="-3"/>
        </w:rPr>
        <w:t xml:space="preserve"> Is this correct?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6  Yes, refused to answer anything about post disability jobs (Skipped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to Q. 142)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7  Yes, refused entire disability module  (Skipped to Q. 159)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Disabled-worker beneficiary)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285     Q.70 </w:t>
      </w:r>
      <w:r>
        <w:rPr>
          <w:rFonts w:ascii="Albertus Extra Bold" w:hAnsi="Albertus Extra Bold" w:cs="Albertus Extra Bold"/>
          <w:b/>
          <w:bCs/>
          <w:spacing w:val="-3"/>
        </w:rPr>
        <w:tab/>
      </w:r>
      <w:r>
        <w:rPr>
          <w:rFonts w:ascii="Albertus Extra Bold" w:hAnsi="Albertus Extra Bold" w:cs="Albertus Extra Bold"/>
          <w:b/>
          <w:bCs/>
          <w:spacing w:val="-3"/>
        </w:rPr>
        <w:tab/>
        <w:t xml:space="preserve">Confirm data of DI benefit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F70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419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Did you receive Social Security disability benefits earlier or later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than this date, or have you never received disability 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Earlier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Later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Both, earlier and later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4  Never received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Disabled-worker beneficiary)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286     Q.71</w:t>
      </w:r>
      <w:r>
        <w:rPr>
          <w:rFonts w:ascii="Albertus Extra Bold" w:hAnsi="Albertus Extra Bold" w:cs="Albertus Extra Bold"/>
          <w:b/>
          <w:bCs/>
          <w:spacing w:val="-3"/>
        </w:rPr>
        <w:noBreakHyphen/>
        <w:t>mo</w:t>
      </w:r>
      <w:r>
        <w:rPr>
          <w:rFonts w:ascii="Albertus Extra Bold" w:hAnsi="Albertus Extra Bold" w:cs="Albertus Extra Bold"/>
          <w:b/>
          <w:bCs/>
          <w:spacing w:val="-3"/>
        </w:rPr>
        <w:tab/>
      </w:r>
      <w:r>
        <w:rPr>
          <w:rFonts w:ascii="Albertus Extra Bold" w:hAnsi="Albertus Extra Bold" w:cs="Albertus Extra Bold"/>
          <w:b/>
          <w:bCs/>
          <w:spacing w:val="-3"/>
        </w:rPr>
        <w:tab/>
        <w:t xml:space="preserve">Month DI began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F71MO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420-421</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In what month did you begin to receive Social Security disability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MONTH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Disability date incorrect on label)</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287     Q.71</w:t>
      </w:r>
      <w:r>
        <w:rPr>
          <w:rFonts w:ascii="Albertus Extra Bold" w:hAnsi="Albertus Extra Bold" w:cs="Albertus Extra Bold"/>
          <w:b/>
          <w:bCs/>
          <w:spacing w:val="-3"/>
        </w:rPr>
        <w:noBreakHyphen/>
        <w:t>yr</w:t>
      </w:r>
      <w:r>
        <w:rPr>
          <w:rFonts w:ascii="Albertus Extra Bold" w:hAnsi="Albertus Extra Bold" w:cs="Albertus Extra Bold"/>
          <w:b/>
          <w:bCs/>
          <w:spacing w:val="-3"/>
        </w:rPr>
        <w:tab/>
      </w:r>
      <w:r>
        <w:rPr>
          <w:rFonts w:ascii="Albertus Extra Bold" w:hAnsi="Albertus Extra Bold" w:cs="Albertus Extra Bold"/>
          <w:b/>
          <w:bCs/>
          <w:spacing w:val="-3"/>
        </w:rPr>
        <w:tab/>
        <w:t xml:space="preserve">Yr DI began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F71YR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422-423</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In what year did you begin to receive Social Security disability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YEAR</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Disability date incorrect on label)</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288     CHKPTE</w:t>
      </w:r>
      <w:r>
        <w:rPr>
          <w:rFonts w:ascii="Albertus Extra Bold" w:hAnsi="Albertus Extra Bold" w:cs="Albertus Extra Bold"/>
          <w:b/>
          <w:bCs/>
          <w:spacing w:val="-3"/>
        </w:rPr>
        <w:tab/>
      </w:r>
      <w:r>
        <w:rPr>
          <w:rFonts w:ascii="Albertus Extra Bold" w:hAnsi="Albertus Extra Bold" w:cs="Albertus Extra Bold"/>
          <w:b/>
          <w:bCs/>
          <w:spacing w:val="-3"/>
        </w:rPr>
        <w:tab/>
        <w:t xml:space="preserve">Check reported date vs. label date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CHKPTE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424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IS THE DATE REPORTED IN Q.71 WITHIN 15 MONTHS OF THE KEY DATE ON THE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LABEL?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7  R refused to answer entire disability module  (Skipped to Q.159)</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289     Q.72 </w:t>
      </w:r>
      <w:r>
        <w:rPr>
          <w:rFonts w:ascii="Albertus Extra Bold" w:hAnsi="Albertus Extra Bold" w:cs="Albertus Extra Bold"/>
          <w:b/>
          <w:bCs/>
          <w:spacing w:val="-3"/>
        </w:rPr>
        <w:tab/>
      </w:r>
      <w:r>
        <w:rPr>
          <w:rFonts w:ascii="Albertus Extra Bold" w:hAnsi="Albertus Extra Bold" w:cs="Albertus Extra Bold"/>
          <w:b/>
          <w:bCs/>
          <w:spacing w:val="-3"/>
        </w:rPr>
        <w:tab/>
        <w:t xml:space="preserve">Had health ins when got SSDI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F72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425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Were you covered by a health insurance plan when you started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receiving Social Security disability 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Employer had no plan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7  Remainder of module missing</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290     Q.73 </w:t>
      </w:r>
      <w:r>
        <w:rPr>
          <w:rFonts w:ascii="Albertus Extra Bold" w:hAnsi="Albertus Extra Bold" w:cs="Albertus Extra Bold"/>
          <w:b/>
          <w:bCs/>
          <w:spacing w:val="-3"/>
        </w:rPr>
        <w:tab/>
      </w:r>
      <w:r>
        <w:rPr>
          <w:rFonts w:ascii="Albertus Extra Bold" w:hAnsi="Albertus Extra Bold" w:cs="Albertus Extra Bold"/>
          <w:b/>
          <w:bCs/>
          <w:spacing w:val="-3"/>
        </w:rPr>
        <w:tab/>
        <w:t xml:space="preserve">Working when began SSDI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F73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426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Were you working for pay at the time you began to receive Social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Security disability 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291     Q.74</w:t>
      </w:r>
      <w:r>
        <w:rPr>
          <w:rFonts w:ascii="Albertus Extra Bold" w:hAnsi="Albertus Extra Bold" w:cs="Albertus Extra Bold"/>
          <w:b/>
          <w:bCs/>
          <w:spacing w:val="-3"/>
        </w:rPr>
        <w:noBreakHyphen/>
        <w:t xml:space="preserve">mo       </w:t>
      </w:r>
      <w:r>
        <w:rPr>
          <w:rFonts w:ascii="Albertus Extra Bold" w:hAnsi="Albertus Extra Bold" w:cs="Albertus Extra Bold"/>
          <w:b/>
          <w:bCs/>
          <w:spacing w:val="-3"/>
        </w:rPr>
        <w:tab/>
        <w:t xml:space="preserve">Month started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F74MON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427-428</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What month did you start working at this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MONTH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Working when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292     Q.74</w:t>
      </w:r>
      <w:r>
        <w:rPr>
          <w:rFonts w:ascii="Albertus Extra Bold" w:hAnsi="Albertus Extra Bold" w:cs="Albertus Extra Bold"/>
          <w:b/>
          <w:bCs/>
          <w:spacing w:val="-3"/>
        </w:rPr>
        <w:noBreakHyphen/>
        <w:t>yr</w:t>
      </w:r>
      <w:r>
        <w:rPr>
          <w:rFonts w:ascii="Albertus Extra Bold" w:hAnsi="Albertus Extra Bold" w:cs="Albertus Extra Bold"/>
          <w:b/>
          <w:bCs/>
          <w:spacing w:val="-3"/>
        </w:rPr>
        <w:tab/>
      </w:r>
      <w:r>
        <w:rPr>
          <w:rFonts w:ascii="Albertus Extra Bold" w:hAnsi="Albertus Extra Bold" w:cs="Albertus Extra Bold"/>
          <w:b/>
          <w:bCs/>
          <w:spacing w:val="-3"/>
        </w:rPr>
        <w:tab/>
        <w:t xml:space="preserve">Yr started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F74YR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429-430</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What year did you start working at this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YEAR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(Note: Working when DI began)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293     Q.75 </w:t>
      </w:r>
      <w:r>
        <w:rPr>
          <w:rFonts w:ascii="Albertus Extra Bold" w:hAnsi="Albertus Extra Bold" w:cs="Albertus Extra Bold"/>
          <w:b/>
          <w:bCs/>
          <w:spacing w:val="-3"/>
        </w:rPr>
        <w:tab/>
      </w:r>
      <w:r>
        <w:rPr>
          <w:rFonts w:ascii="Albertus Extra Bold" w:hAnsi="Albertus Extra Bold" w:cs="Albertus Extra Bold"/>
          <w:b/>
          <w:bCs/>
          <w:spacing w:val="-3"/>
        </w:rPr>
        <w:tab/>
        <w:t xml:space="preserve">Job same as current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F75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431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Is this job we are now discussing the same job with the same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employer as the current or most recent job you already told me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about?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Had not already discussed a current or most recent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Working when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294     CHKPTF</w:t>
      </w:r>
      <w:r>
        <w:rPr>
          <w:rFonts w:ascii="Albertus Extra Bold" w:hAnsi="Albertus Extra Bold" w:cs="Albertus Extra Bold"/>
          <w:b/>
          <w:bCs/>
          <w:spacing w:val="-3"/>
        </w:rPr>
        <w:tab/>
      </w:r>
      <w:r>
        <w:rPr>
          <w:rFonts w:ascii="Albertus Extra Bold" w:hAnsi="Albertus Extra Bold" w:cs="Albertus Extra Bold"/>
          <w:b/>
          <w:bCs/>
          <w:spacing w:val="-3"/>
        </w:rPr>
        <w:tab/>
        <w:t xml:space="preserve">Work after Dec 82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CHKPTF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432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WAS ANY WORK REPORTED AFTER DECEMBER 1982? ("YES" in Q.18)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Not working when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295     Q.76 </w:t>
      </w:r>
      <w:r>
        <w:rPr>
          <w:rFonts w:ascii="Albertus Extra Bold" w:hAnsi="Albertus Extra Bold" w:cs="Albertus Extra Bold"/>
          <w:b/>
          <w:bCs/>
          <w:spacing w:val="-3"/>
        </w:rPr>
        <w:tab/>
      </w:r>
      <w:r>
        <w:rPr>
          <w:rFonts w:ascii="Albertus Extra Bold" w:hAnsi="Albertus Extra Bold" w:cs="Albertus Extra Bold"/>
          <w:b/>
          <w:bCs/>
          <w:spacing w:val="-3"/>
        </w:rPr>
        <w:tab/>
        <w:t xml:space="preserve">Paid work after DI 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F76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433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you ever work for pay either part time or full time after the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month in which your Social Security disability benefits began?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Not working when DI began or after 12/82)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296     Q.77 </w:t>
      </w:r>
      <w:r>
        <w:rPr>
          <w:rFonts w:ascii="Albertus Extra Bold" w:hAnsi="Albertus Extra Bold" w:cs="Albertus Extra Bold"/>
          <w:b/>
          <w:bCs/>
          <w:spacing w:val="-3"/>
        </w:rPr>
        <w:tab/>
      </w:r>
      <w:r>
        <w:rPr>
          <w:rFonts w:ascii="Albertus Extra Bold" w:hAnsi="Albertus Extra Bold" w:cs="Albertus Extra Bold"/>
          <w:b/>
          <w:bCs/>
          <w:spacing w:val="-3"/>
        </w:rPr>
        <w:tab/>
        <w:t xml:space="preserve">Looked for work after DI benefit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F77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434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you ever look for work after the month in which your Social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 xml:space="preserve">Security disability benefits began?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 paid work after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297     Q.78</w:t>
      </w:r>
      <w:r>
        <w:rPr>
          <w:rFonts w:ascii="Albertus Extra Bold" w:hAnsi="Albertus Extra Bold" w:cs="Albertus Extra Bold"/>
          <w:b/>
          <w:bCs/>
          <w:spacing w:val="-3"/>
        </w:rPr>
        <w:noBreakHyphen/>
        <w:t>mo</w:t>
      </w:r>
      <w:r>
        <w:rPr>
          <w:rFonts w:ascii="Albertus Extra Bold" w:hAnsi="Albertus Extra Bold" w:cs="Albertus Extra Bold"/>
          <w:b/>
          <w:bCs/>
          <w:spacing w:val="-3"/>
        </w:rPr>
        <w:tab/>
      </w:r>
      <w:r>
        <w:rPr>
          <w:rFonts w:ascii="Albertus Extra Bold" w:hAnsi="Albertus Extra Bold" w:cs="Albertus Extra Bold"/>
          <w:b/>
          <w:bCs/>
          <w:spacing w:val="-3"/>
        </w:rPr>
        <w:tab/>
        <w:t xml:space="preserve">Month started looking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F78MO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435-436</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In what month did you first start looking for work after you began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to receive Social Security disability 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MONTH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95  Did not look for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Worked or looked for work after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298     Q.78</w:t>
      </w:r>
      <w:r>
        <w:rPr>
          <w:rFonts w:ascii="Albertus Extra Bold" w:hAnsi="Albertus Extra Bold" w:cs="Albertus Extra Bold"/>
          <w:b/>
          <w:bCs/>
          <w:spacing w:val="-3"/>
        </w:rPr>
        <w:noBreakHyphen/>
        <w:t>yr</w:t>
      </w:r>
      <w:r>
        <w:rPr>
          <w:rFonts w:ascii="Albertus Extra Bold" w:hAnsi="Albertus Extra Bold" w:cs="Albertus Extra Bold"/>
          <w:b/>
          <w:bCs/>
          <w:spacing w:val="-3"/>
        </w:rPr>
        <w:tab/>
      </w:r>
      <w:r>
        <w:rPr>
          <w:rFonts w:ascii="Albertus Extra Bold" w:hAnsi="Albertus Extra Bold" w:cs="Albertus Extra Bold"/>
          <w:b/>
          <w:bCs/>
          <w:spacing w:val="-3"/>
        </w:rPr>
        <w:tab/>
        <w:t xml:space="preserve">Yr started looking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F78YR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437-438</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In what year did you first start looking for work after you began to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receive Social Security disability 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YEAR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Worked or looked for work after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299     Q.79 </w:t>
      </w:r>
      <w:r>
        <w:rPr>
          <w:rFonts w:ascii="Albertus Extra Bold" w:hAnsi="Albertus Extra Bold" w:cs="Albertus Extra Bold"/>
          <w:b/>
          <w:bCs/>
          <w:spacing w:val="-3"/>
        </w:rPr>
        <w:tab/>
      </w:r>
      <w:r>
        <w:rPr>
          <w:rFonts w:ascii="Albertus Extra Bold" w:hAnsi="Albertus Extra Bold" w:cs="Albertus Extra Bold"/>
          <w:b/>
          <w:bCs/>
          <w:spacing w:val="-3"/>
        </w:rPr>
        <w:tab/>
        <w:t xml:space="preserve">Get DI benefits when looked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F79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439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Were you receiving disability benefits at the time you began to look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for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Looked for work after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300     Q.80</w:t>
      </w:r>
      <w:r>
        <w:rPr>
          <w:rFonts w:ascii="Albertus Extra Bold" w:hAnsi="Albertus Extra Bold" w:cs="Albertus Extra Bold"/>
          <w:b/>
          <w:bCs/>
          <w:spacing w:val="-3"/>
        </w:rPr>
        <w:noBreakHyphen/>
        <w:t>mo</w:t>
      </w:r>
      <w:r>
        <w:rPr>
          <w:rFonts w:ascii="Albertus Extra Bold" w:hAnsi="Albertus Extra Bold" w:cs="Albertus Extra Bold"/>
          <w:b/>
          <w:bCs/>
          <w:spacing w:val="-3"/>
        </w:rPr>
        <w:tab/>
      </w:r>
      <w:r>
        <w:rPr>
          <w:rFonts w:ascii="Albertus Extra Bold" w:hAnsi="Albertus Extra Bold" w:cs="Albertus Extra Bold"/>
          <w:b/>
          <w:bCs/>
          <w:spacing w:val="-3"/>
        </w:rPr>
        <w:tab/>
        <w:t xml:space="preserve">Months without benefits when looked       F80MO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LOCATION: 440-441</w:t>
      </w:r>
      <w:r>
        <w:rPr>
          <w:rFonts w:ascii="Albertus Extra Bold" w:hAnsi="Albertus Extra Bold" w:cs="Albertus Extra Bold"/>
          <w:b/>
          <w:bCs/>
          <w:spacing w:val="-3"/>
        </w:rPr>
        <w:tab/>
        <w:t>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How long had you been without benefits when you began to look for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NUMBER OF MONTHS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01  One month or less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96  Coded in years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Not working when DI began; looked for work after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301     Q.80</w:t>
      </w:r>
      <w:r>
        <w:rPr>
          <w:rFonts w:ascii="Albertus Extra Bold" w:hAnsi="Albertus Extra Bold" w:cs="Albertus Extra Bold"/>
          <w:b/>
          <w:bCs/>
          <w:spacing w:val="-3"/>
        </w:rPr>
        <w:noBreakHyphen/>
        <w:t>yr</w:t>
      </w:r>
      <w:r>
        <w:rPr>
          <w:rFonts w:ascii="Albertus Extra Bold" w:hAnsi="Albertus Extra Bold" w:cs="Albertus Extra Bold"/>
          <w:b/>
          <w:bCs/>
          <w:spacing w:val="-3"/>
        </w:rPr>
        <w:tab/>
      </w:r>
      <w:r>
        <w:rPr>
          <w:rFonts w:ascii="Albertus Extra Bold" w:hAnsi="Albertus Extra Bold" w:cs="Albertus Extra Bold"/>
          <w:b/>
          <w:bCs/>
          <w:spacing w:val="-3"/>
        </w:rPr>
        <w:tab/>
        <w:t xml:space="preserve">Yrs without benefits when looked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F80YR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442-443</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How long had you been without benefits when you began to look for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NUMBER OF YEARS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Not working when DI began; looked for work after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302     Q.81 </w:t>
      </w:r>
      <w:r>
        <w:rPr>
          <w:rFonts w:ascii="Albertus Extra Bold" w:hAnsi="Albertus Extra Bold" w:cs="Albertus Extra Bold"/>
          <w:b/>
          <w:bCs/>
          <w:spacing w:val="-3"/>
        </w:rPr>
        <w:tab/>
      </w:r>
      <w:r>
        <w:rPr>
          <w:rFonts w:ascii="Albertus Extra Bold" w:hAnsi="Albertus Extra Bold" w:cs="Albertus Extra Bold"/>
          <w:b/>
          <w:bCs/>
          <w:spacing w:val="-3"/>
        </w:rPr>
        <w:tab/>
        <w:t xml:space="preserve">Health ins. when looked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F81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444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Were you covered by health insurance, other than Medicare, when you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started looking for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Looked for work after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303     Q.82a</w:t>
      </w:r>
      <w:r>
        <w:rPr>
          <w:rFonts w:ascii="Albertus Extra Bold" w:hAnsi="Albertus Extra Bold" w:cs="Albertus Extra Bold"/>
          <w:b/>
          <w:bCs/>
          <w:spacing w:val="-3"/>
        </w:rPr>
        <w:tab/>
      </w:r>
      <w:r>
        <w:rPr>
          <w:rFonts w:ascii="Albertus Extra Bold" w:hAnsi="Albertus Extra Bold" w:cs="Albertus Extra Bold"/>
          <w:b/>
          <w:bCs/>
          <w:spacing w:val="-3"/>
        </w:rPr>
        <w:tab/>
        <w:t xml:space="preserve">Looked where worked before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F82A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445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What did you do to find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(checked/checking) where you worked before?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Looked for work after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304     Q.83a</w:t>
      </w:r>
      <w:r>
        <w:rPr>
          <w:rFonts w:ascii="Albertus Extra Bold" w:hAnsi="Albertus Extra Bold" w:cs="Albertus Extra Bold"/>
          <w:b/>
          <w:bCs/>
          <w:spacing w:val="-3"/>
        </w:rPr>
        <w:tab/>
      </w:r>
      <w:r>
        <w:rPr>
          <w:rFonts w:ascii="Albertus Extra Bold" w:hAnsi="Albertus Extra Bold" w:cs="Albertus Extra Bold"/>
          <w:b/>
          <w:bCs/>
          <w:spacing w:val="-3"/>
        </w:rPr>
        <w:tab/>
        <w:t xml:space="preserve">Job offer?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F83A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446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(WAY MENTIONED IN Q.82a) lead to a job offer?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Looked for work after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305-320  Other job search activities and if successful</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VARIABLE NAMES, STARTING LOCATIONS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F82B-F82I</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F83B-F83I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b.</w:t>
      </w:r>
      <w:r>
        <w:rPr>
          <w:rFonts w:ascii="Albertus Extra Bold" w:hAnsi="Albertus Extra Bold" w:cs="Albertus Extra Bold"/>
          <w:b/>
          <w:bCs/>
          <w:spacing w:val="-3"/>
        </w:rPr>
        <w:tab/>
        <w:t>Asked relative</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447</w:t>
      </w:r>
      <w:r>
        <w:rPr>
          <w:rFonts w:ascii="Albertus Extra Bold" w:hAnsi="Albertus Extra Bold" w:cs="Albertus Extra Bold"/>
          <w:b/>
          <w:bCs/>
          <w:spacing w:val="-3"/>
        </w:rPr>
        <w:tab/>
      </w:r>
      <w:r>
        <w:rPr>
          <w:rFonts w:ascii="Albertus Extra Bold" w:hAnsi="Albertus Extra Bold" w:cs="Albertus Extra Bold"/>
          <w:b/>
          <w:bCs/>
          <w:spacing w:val="-3"/>
        </w:rPr>
        <w:tab/>
        <w:t xml:space="preserve">   448</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c.</w:t>
      </w:r>
      <w:r>
        <w:rPr>
          <w:rFonts w:ascii="Albertus Extra Bold" w:hAnsi="Albertus Extra Bold" w:cs="Albertus Extra Bold"/>
          <w:b/>
          <w:bCs/>
          <w:spacing w:val="-3"/>
        </w:rPr>
        <w:tab/>
        <w:t>Asked friend</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449</w:t>
      </w:r>
      <w:r>
        <w:rPr>
          <w:rFonts w:ascii="Albertus Extra Bold" w:hAnsi="Albertus Extra Bold" w:cs="Albertus Extra Bold"/>
          <w:b/>
          <w:bCs/>
          <w:spacing w:val="-3"/>
        </w:rPr>
        <w:tab/>
      </w:r>
      <w:r>
        <w:rPr>
          <w:rFonts w:ascii="Albertus Extra Bold" w:hAnsi="Albertus Extra Bold" w:cs="Albertus Extra Bold"/>
          <w:b/>
          <w:bCs/>
          <w:spacing w:val="-3"/>
        </w:rPr>
        <w:tab/>
        <w:t xml:space="preserve">   450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w:t>
      </w:r>
      <w:r>
        <w:rPr>
          <w:rFonts w:ascii="Albertus Extra Bold" w:hAnsi="Albertus Extra Bold" w:cs="Albertus Extra Bold"/>
          <w:b/>
          <w:bCs/>
          <w:spacing w:val="-3"/>
        </w:rPr>
        <w:tab/>
        <w:t>Answered ad</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451</w:t>
      </w:r>
      <w:r>
        <w:rPr>
          <w:rFonts w:ascii="Albertus Extra Bold" w:hAnsi="Albertus Extra Bold" w:cs="Albertus Extra Bold"/>
          <w:b/>
          <w:bCs/>
          <w:spacing w:val="-3"/>
        </w:rPr>
        <w:tab/>
      </w:r>
      <w:r>
        <w:rPr>
          <w:rFonts w:ascii="Albertus Extra Bold" w:hAnsi="Albertus Extra Bold" w:cs="Albertus Extra Bold"/>
          <w:b/>
          <w:bCs/>
          <w:spacing w:val="-3"/>
        </w:rPr>
        <w:tab/>
        <w:t xml:space="preserve">   452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e.</w:t>
      </w:r>
      <w:r>
        <w:rPr>
          <w:rFonts w:ascii="Albertus Extra Bold" w:hAnsi="Albertus Extra Bold" w:cs="Albertus Extra Bold"/>
          <w:b/>
          <w:bCs/>
          <w:spacing w:val="-3"/>
        </w:rPr>
        <w:tab/>
        <w:t xml:space="preserve">State </w:t>
      </w:r>
      <w:proofErr w:type="spellStart"/>
      <w:r>
        <w:rPr>
          <w:rFonts w:ascii="Albertus Extra Bold" w:hAnsi="Albertus Extra Bold" w:cs="Albertus Extra Bold"/>
          <w:b/>
          <w:bCs/>
          <w:spacing w:val="-3"/>
        </w:rPr>
        <w:t>emply</w:t>
      </w:r>
      <w:proofErr w:type="spellEnd"/>
      <w:r>
        <w:rPr>
          <w:rFonts w:ascii="Albertus Extra Bold" w:hAnsi="Albertus Extra Bold" w:cs="Albertus Extra Bold"/>
          <w:b/>
          <w:bCs/>
          <w:spacing w:val="-3"/>
        </w:rPr>
        <w:t xml:space="preserve"> agency lead</w:t>
      </w:r>
      <w:r>
        <w:rPr>
          <w:rFonts w:ascii="Albertus Extra Bold" w:hAnsi="Albertus Extra Bold" w:cs="Albertus Extra Bold"/>
          <w:b/>
          <w:bCs/>
          <w:spacing w:val="-3"/>
        </w:rPr>
        <w:tab/>
        <w:t xml:space="preserve">   453</w:t>
      </w:r>
      <w:r>
        <w:rPr>
          <w:rFonts w:ascii="Albertus Extra Bold" w:hAnsi="Albertus Extra Bold" w:cs="Albertus Extra Bold"/>
          <w:b/>
          <w:bCs/>
          <w:spacing w:val="-3"/>
        </w:rPr>
        <w:tab/>
      </w:r>
      <w:r>
        <w:rPr>
          <w:rFonts w:ascii="Albertus Extra Bold" w:hAnsi="Albertus Extra Bold" w:cs="Albertus Extra Bold"/>
          <w:b/>
          <w:bCs/>
          <w:spacing w:val="-3"/>
        </w:rPr>
        <w:tab/>
        <w:t xml:space="preserve">   454</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f.</w:t>
      </w:r>
      <w:r>
        <w:rPr>
          <w:rFonts w:ascii="Albertus Extra Bold" w:hAnsi="Albertus Extra Bold" w:cs="Albertus Extra Bold"/>
          <w:b/>
          <w:bCs/>
          <w:spacing w:val="-3"/>
        </w:rPr>
        <w:tab/>
        <w:t xml:space="preserve">Priv. </w:t>
      </w:r>
      <w:proofErr w:type="spellStart"/>
      <w:r>
        <w:rPr>
          <w:rFonts w:ascii="Albertus Extra Bold" w:hAnsi="Albertus Extra Bold" w:cs="Albertus Extra Bold"/>
          <w:b/>
          <w:bCs/>
          <w:spacing w:val="-3"/>
        </w:rPr>
        <w:t>emply</w:t>
      </w:r>
      <w:proofErr w:type="spellEnd"/>
      <w:r>
        <w:rPr>
          <w:rFonts w:ascii="Albertus Extra Bold" w:hAnsi="Albertus Extra Bold" w:cs="Albertus Extra Bold"/>
          <w:b/>
          <w:bCs/>
          <w:spacing w:val="-3"/>
        </w:rPr>
        <w:t xml:space="preserve"> agency lead</w:t>
      </w:r>
      <w:r>
        <w:rPr>
          <w:rFonts w:ascii="Albertus Extra Bold" w:hAnsi="Albertus Extra Bold" w:cs="Albertus Extra Bold"/>
          <w:b/>
          <w:bCs/>
          <w:spacing w:val="-3"/>
        </w:rPr>
        <w:tab/>
        <w:t xml:space="preserve">   455</w:t>
      </w:r>
      <w:r>
        <w:rPr>
          <w:rFonts w:ascii="Albertus Extra Bold" w:hAnsi="Albertus Extra Bold" w:cs="Albertus Extra Bold"/>
          <w:b/>
          <w:bCs/>
          <w:spacing w:val="-3"/>
        </w:rPr>
        <w:tab/>
      </w:r>
      <w:r>
        <w:rPr>
          <w:rFonts w:ascii="Albertus Extra Bold" w:hAnsi="Albertus Extra Bold" w:cs="Albertus Extra Bold"/>
          <w:b/>
          <w:bCs/>
          <w:spacing w:val="-3"/>
        </w:rPr>
        <w:tab/>
        <w:t xml:space="preserve">   456</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g.</w:t>
      </w:r>
      <w:r>
        <w:rPr>
          <w:rFonts w:ascii="Albertus Extra Bold" w:hAnsi="Albertus Extra Bold" w:cs="Albertus Extra Bold"/>
          <w:b/>
          <w:bCs/>
          <w:spacing w:val="-3"/>
        </w:rPr>
        <w:tab/>
        <w:t>Voc. Rehab. agency lead</w:t>
      </w:r>
      <w:r>
        <w:rPr>
          <w:rFonts w:ascii="Albertus Extra Bold" w:hAnsi="Albertus Extra Bold" w:cs="Albertus Extra Bold"/>
          <w:b/>
          <w:bCs/>
          <w:spacing w:val="-3"/>
        </w:rPr>
        <w:tab/>
        <w:t xml:space="preserve">   457</w:t>
      </w:r>
      <w:r>
        <w:rPr>
          <w:rFonts w:ascii="Albertus Extra Bold" w:hAnsi="Albertus Extra Bold" w:cs="Albertus Extra Bold"/>
          <w:b/>
          <w:bCs/>
          <w:spacing w:val="-3"/>
        </w:rPr>
        <w:tab/>
      </w:r>
      <w:r>
        <w:rPr>
          <w:rFonts w:ascii="Albertus Extra Bold" w:hAnsi="Albertus Extra Bold" w:cs="Albertus Extra Bold"/>
          <w:b/>
          <w:bCs/>
          <w:spacing w:val="-3"/>
        </w:rPr>
        <w:tab/>
        <w:t xml:space="preserve">   458</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h.</w:t>
      </w:r>
      <w:r>
        <w:rPr>
          <w:rFonts w:ascii="Albertus Extra Bold" w:hAnsi="Albertus Extra Bold" w:cs="Albertus Extra Bold"/>
          <w:b/>
          <w:bCs/>
          <w:spacing w:val="-3"/>
        </w:rPr>
        <w:tab/>
        <w:t>checked employers</w:t>
      </w:r>
      <w:r>
        <w:rPr>
          <w:rFonts w:ascii="Albertus Extra Bold" w:hAnsi="Albertus Extra Bold" w:cs="Albertus Extra Bold"/>
          <w:b/>
          <w:bCs/>
          <w:spacing w:val="-3"/>
        </w:rPr>
        <w:tab/>
      </w:r>
      <w:r>
        <w:rPr>
          <w:rFonts w:ascii="Albertus Extra Bold" w:hAnsi="Albertus Extra Bold" w:cs="Albertus Extra Bold"/>
          <w:b/>
          <w:bCs/>
          <w:spacing w:val="-3"/>
        </w:rPr>
        <w:tab/>
        <w:t xml:space="preserve">   459</w:t>
      </w:r>
      <w:r>
        <w:rPr>
          <w:rFonts w:ascii="Albertus Extra Bold" w:hAnsi="Albertus Extra Bold" w:cs="Albertus Extra Bold"/>
          <w:b/>
          <w:bCs/>
          <w:spacing w:val="-3"/>
        </w:rPr>
        <w:tab/>
      </w:r>
      <w:r>
        <w:rPr>
          <w:rFonts w:ascii="Albertus Extra Bold" w:hAnsi="Albertus Extra Bold" w:cs="Albertus Extra Bold"/>
          <w:b/>
          <w:bCs/>
          <w:spacing w:val="-3"/>
        </w:rPr>
        <w:tab/>
        <w:t xml:space="preserve">   460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roofErr w:type="spellStart"/>
      <w:r>
        <w:rPr>
          <w:rFonts w:ascii="Albertus Extra Bold" w:hAnsi="Albertus Extra Bold" w:cs="Albertus Extra Bold"/>
          <w:b/>
          <w:bCs/>
          <w:spacing w:val="-3"/>
        </w:rPr>
        <w:t>i</w:t>
      </w:r>
      <w:proofErr w:type="spellEnd"/>
      <w:r>
        <w:rPr>
          <w:rFonts w:ascii="Albertus Extra Bold" w:hAnsi="Albertus Extra Bold" w:cs="Albertus Extra Bold"/>
          <w:b/>
          <w:bCs/>
          <w:spacing w:val="-3"/>
        </w:rPr>
        <w:t>.</w:t>
      </w:r>
      <w:r>
        <w:rPr>
          <w:rFonts w:ascii="Albertus Extra Bold" w:hAnsi="Albertus Extra Bold" w:cs="Albertus Extra Bold"/>
          <w:b/>
          <w:bCs/>
          <w:spacing w:val="-3"/>
        </w:rPr>
        <w:tab/>
        <w:t>Other</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461</w:t>
      </w:r>
      <w:r>
        <w:rPr>
          <w:rFonts w:ascii="Albertus Extra Bold" w:hAnsi="Albertus Extra Bold" w:cs="Albertus Extra Bold"/>
          <w:b/>
          <w:bCs/>
          <w:spacing w:val="-3"/>
        </w:rPr>
        <w:tab/>
      </w:r>
      <w:r>
        <w:rPr>
          <w:rFonts w:ascii="Albertus Extra Bold" w:hAnsi="Albertus Extra Bold" w:cs="Albertus Extra Bold"/>
          <w:b/>
          <w:bCs/>
          <w:spacing w:val="-3"/>
        </w:rPr>
        <w:tab/>
        <w:t xml:space="preserve">   462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variables 303-304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321     Q.84 </w:t>
      </w:r>
      <w:r>
        <w:rPr>
          <w:rFonts w:ascii="Albertus Extra Bold" w:hAnsi="Albertus Extra Bold" w:cs="Albertus Extra Bold"/>
          <w:b/>
          <w:bCs/>
          <w:spacing w:val="-3"/>
        </w:rPr>
        <w:tab/>
      </w:r>
      <w:r>
        <w:rPr>
          <w:rFonts w:ascii="Albertus Extra Bold" w:hAnsi="Albertus Extra Bold" w:cs="Albertus Extra Bold"/>
          <w:b/>
          <w:bCs/>
          <w:spacing w:val="-3"/>
        </w:rPr>
        <w:tab/>
        <w:t xml:space="preserve">Looked for same kind of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F84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463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Were you looking for the same kind of job that you had as your main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job prior to receiving disability 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Looked for work after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322     Q.85 </w:t>
      </w:r>
      <w:r>
        <w:rPr>
          <w:rFonts w:ascii="Albertus Extra Bold" w:hAnsi="Albertus Extra Bold" w:cs="Albertus Extra Bold"/>
          <w:b/>
          <w:bCs/>
          <w:spacing w:val="-3"/>
        </w:rPr>
        <w:tab/>
      </w:r>
      <w:r>
        <w:rPr>
          <w:rFonts w:ascii="Albertus Extra Bold" w:hAnsi="Albertus Extra Bold" w:cs="Albertus Extra Bold"/>
          <w:b/>
          <w:bCs/>
          <w:spacing w:val="-3"/>
        </w:rPr>
        <w:tab/>
        <w:t>Looked for special, or any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F85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464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you limit your looking to a particular kind of job or were you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open to any type of employment?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Particular kind of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Any type of employment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Looked for work after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323     Q.86a</w:t>
      </w:r>
      <w:r>
        <w:rPr>
          <w:rFonts w:ascii="Albertus Extra Bold" w:hAnsi="Albertus Extra Bold" w:cs="Albertus Extra Bold"/>
          <w:b/>
          <w:bCs/>
          <w:spacing w:val="-3"/>
        </w:rPr>
        <w:tab/>
      </w:r>
      <w:r>
        <w:rPr>
          <w:rFonts w:ascii="Albertus Extra Bold" w:hAnsi="Albertus Extra Bold" w:cs="Albertus Extra Bold"/>
          <w:b/>
          <w:bCs/>
          <w:spacing w:val="-3"/>
        </w:rPr>
        <w:tab/>
        <w:t xml:space="preserve">Looked for part time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F86A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465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you look for: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part time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Looked for work after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324     Q.86b</w:t>
      </w:r>
      <w:r>
        <w:rPr>
          <w:rFonts w:ascii="Albertus Extra Bold" w:hAnsi="Albertus Extra Bold" w:cs="Albertus Extra Bold"/>
          <w:b/>
          <w:bCs/>
          <w:spacing w:val="-3"/>
        </w:rPr>
        <w:tab/>
      </w:r>
      <w:r>
        <w:rPr>
          <w:rFonts w:ascii="Albertus Extra Bold" w:hAnsi="Albertus Extra Bold" w:cs="Albertus Extra Bold"/>
          <w:b/>
          <w:bCs/>
          <w:spacing w:val="-3"/>
        </w:rPr>
        <w:tab/>
        <w:t xml:space="preserve">Looked for full time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F86B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466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full time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Looked for work after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325     Q.87 </w:t>
      </w:r>
      <w:r>
        <w:rPr>
          <w:rFonts w:ascii="Albertus Extra Bold" w:hAnsi="Albertus Extra Bold" w:cs="Albertus Extra Bold"/>
          <w:b/>
          <w:bCs/>
          <w:spacing w:val="-3"/>
        </w:rPr>
        <w:tab/>
      </w:r>
      <w:r>
        <w:rPr>
          <w:rFonts w:ascii="Albertus Extra Bold" w:hAnsi="Albertus Extra Bold" w:cs="Albertus Extra Bold"/>
          <w:b/>
          <w:bCs/>
          <w:spacing w:val="-3"/>
        </w:rPr>
        <w:tab/>
        <w:t xml:space="preserve">Num of employers checked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F87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467-468</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About how many employers did you go to trying to get a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95  </w:t>
      </w:r>
      <w:proofErr w:type="spellStart"/>
      <w:r>
        <w:rPr>
          <w:rFonts w:ascii="Albertus Extra Bold" w:hAnsi="Albertus Extra Bold" w:cs="Albertus Extra Bold"/>
          <w:b/>
          <w:bCs/>
          <w:spacing w:val="-3"/>
        </w:rPr>
        <w:t>95</w:t>
      </w:r>
      <w:proofErr w:type="spellEnd"/>
      <w:r>
        <w:rPr>
          <w:rFonts w:ascii="Albertus Extra Bold" w:hAnsi="Albertus Extra Bold" w:cs="Albertus Extra Bold"/>
          <w:b/>
          <w:bCs/>
          <w:spacing w:val="-3"/>
        </w:rPr>
        <w:t xml:space="preserve"> or more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Looked for work after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326     Q.88 </w:t>
      </w:r>
      <w:r>
        <w:rPr>
          <w:rFonts w:ascii="Albertus Extra Bold" w:hAnsi="Albertus Extra Bold" w:cs="Albertus Extra Bold"/>
          <w:b/>
          <w:bCs/>
          <w:spacing w:val="-3"/>
        </w:rPr>
        <w:tab/>
      </w:r>
      <w:r>
        <w:rPr>
          <w:rFonts w:ascii="Albertus Extra Bold" w:hAnsi="Albertus Extra Bold" w:cs="Albertus Extra Bold"/>
          <w:b/>
          <w:bCs/>
          <w:spacing w:val="-3"/>
        </w:rPr>
        <w:tab/>
        <w:t xml:space="preserve">Num rejected offers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F88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469-470</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About how many job offers did you receive and not take?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00 None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Looked for work after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327     Q.89a</w:t>
      </w:r>
      <w:r>
        <w:rPr>
          <w:rFonts w:ascii="Albertus Extra Bold" w:hAnsi="Albertus Extra Bold" w:cs="Albertus Extra Bold"/>
          <w:b/>
          <w:bCs/>
          <w:spacing w:val="-3"/>
        </w:rPr>
        <w:tab/>
      </w:r>
      <w:r>
        <w:rPr>
          <w:rFonts w:ascii="Albertus Extra Bold" w:hAnsi="Albertus Extra Bold" w:cs="Albertus Extra Bold"/>
          <w:b/>
          <w:bCs/>
          <w:spacing w:val="-3"/>
        </w:rPr>
        <w:tab/>
        <w:t xml:space="preserve">Not right kind of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F89A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471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What were the main reasons you did not accept (this/these)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offer(s):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you did not want that kind of work?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Looked for work after DI began; rejected job offered)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328-338  Other reasons for not accepting job offer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VARIABLE NAMES, STARTING LOCATIONS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F89B-F89L</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b.</w:t>
      </w:r>
      <w:r>
        <w:rPr>
          <w:rFonts w:ascii="Albertus Extra Bold" w:hAnsi="Albertus Extra Bold" w:cs="Albertus Extra Bold"/>
          <w:b/>
          <w:bCs/>
          <w:spacing w:val="-3"/>
        </w:rPr>
        <w:tab/>
        <w:t>Pay too low</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sidR="00562C88">
        <w:rPr>
          <w:rFonts w:ascii="Albertus Extra Bold" w:hAnsi="Albertus Extra Bold" w:cs="Albertus Extra Bold"/>
          <w:b/>
          <w:bCs/>
          <w:spacing w:val="-3"/>
        </w:rPr>
        <w:tab/>
        <w:t xml:space="preserve">   </w:t>
      </w:r>
      <w:r>
        <w:rPr>
          <w:rFonts w:ascii="Albertus Extra Bold" w:hAnsi="Albertus Extra Bold" w:cs="Albertus Extra Bold"/>
          <w:b/>
          <w:bCs/>
          <w:spacing w:val="-3"/>
        </w:rPr>
        <w:t>472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c.</w:t>
      </w:r>
      <w:r>
        <w:rPr>
          <w:rFonts w:ascii="Albertus Extra Bold" w:hAnsi="Albertus Extra Bold" w:cs="Albertus Extra Bold"/>
          <w:b/>
          <w:bCs/>
          <w:spacing w:val="-3"/>
        </w:rPr>
        <w:tab/>
        <w:t>Hrs. not O.K.</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473</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w:t>
      </w:r>
      <w:r>
        <w:rPr>
          <w:rFonts w:ascii="Albertus Extra Bold" w:hAnsi="Albertus Extra Bold" w:cs="Albertus Extra Bold"/>
          <w:b/>
          <w:bCs/>
          <w:spacing w:val="-3"/>
        </w:rPr>
        <w:tab/>
        <w:t>Part-time not offered</w:t>
      </w:r>
      <w:r>
        <w:rPr>
          <w:rFonts w:ascii="Albertus Extra Bold" w:hAnsi="Albertus Extra Bold" w:cs="Albertus Extra Bold"/>
          <w:b/>
          <w:bCs/>
          <w:spacing w:val="-3"/>
        </w:rPr>
        <w:tab/>
        <w:t xml:space="preserve">   </w:t>
      </w:r>
      <w:r w:rsidR="00562C88">
        <w:rPr>
          <w:rFonts w:ascii="Albertus Extra Bold" w:hAnsi="Albertus Extra Bold" w:cs="Albertus Extra Bold"/>
          <w:b/>
          <w:bCs/>
          <w:spacing w:val="-3"/>
        </w:rPr>
        <w:tab/>
        <w:t xml:space="preserve">   </w:t>
      </w:r>
      <w:r>
        <w:rPr>
          <w:rFonts w:ascii="Albertus Extra Bold" w:hAnsi="Albertus Extra Bold" w:cs="Albertus Extra Bold"/>
          <w:b/>
          <w:bCs/>
          <w:spacing w:val="-3"/>
        </w:rPr>
        <w:t>474</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e.</w:t>
      </w:r>
      <w:r>
        <w:rPr>
          <w:rFonts w:ascii="Albertus Extra Bold" w:hAnsi="Albertus Extra Bold" w:cs="Albertus Extra Bold"/>
          <w:b/>
          <w:bCs/>
          <w:spacing w:val="-3"/>
        </w:rPr>
        <w:tab/>
        <w:t>Job was temporary</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sidR="00562C88">
        <w:rPr>
          <w:rFonts w:ascii="Albertus Extra Bold" w:hAnsi="Albertus Extra Bold" w:cs="Albertus Extra Bold"/>
          <w:b/>
          <w:bCs/>
          <w:spacing w:val="-3"/>
        </w:rPr>
        <w:tab/>
        <w:t xml:space="preserve">   </w:t>
      </w:r>
      <w:r>
        <w:rPr>
          <w:rFonts w:ascii="Albertus Extra Bold" w:hAnsi="Albertus Extra Bold" w:cs="Albertus Extra Bold"/>
          <w:b/>
          <w:bCs/>
          <w:spacing w:val="-3"/>
        </w:rPr>
        <w:t>475</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f.</w:t>
      </w:r>
      <w:r>
        <w:rPr>
          <w:rFonts w:ascii="Albertus Extra Bold" w:hAnsi="Albertus Extra Bold" w:cs="Albertus Extra Bold"/>
          <w:b/>
          <w:bCs/>
          <w:spacing w:val="-3"/>
        </w:rPr>
        <w:tab/>
        <w:t>Hard to get to work</w:t>
      </w:r>
      <w:r>
        <w:rPr>
          <w:rFonts w:ascii="Albertus Extra Bold" w:hAnsi="Albertus Extra Bold" w:cs="Albertus Extra Bold"/>
          <w:b/>
          <w:bCs/>
          <w:spacing w:val="-3"/>
        </w:rPr>
        <w:tab/>
      </w:r>
      <w:r>
        <w:rPr>
          <w:rFonts w:ascii="Albertus Extra Bold" w:hAnsi="Albertus Extra Bold" w:cs="Albertus Extra Bold"/>
          <w:b/>
          <w:bCs/>
          <w:spacing w:val="-3"/>
        </w:rPr>
        <w:tab/>
        <w:t xml:space="preserve">   476</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g.</w:t>
      </w:r>
      <w:r>
        <w:rPr>
          <w:rFonts w:ascii="Albertus Extra Bold" w:hAnsi="Albertus Extra Bold" w:cs="Albertus Extra Bold"/>
          <w:b/>
          <w:bCs/>
          <w:spacing w:val="-3"/>
        </w:rPr>
        <w:tab/>
        <w:t>No child care</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477</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h.</w:t>
      </w:r>
      <w:r>
        <w:rPr>
          <w:rFonts w:ascii="Albertus Extra Bold" w:hAnsi="Albertus Extra Bold" w:cs="Albertus Extra Bold"/>
          <w:b/>
          <w:bCs/>
          <w:spacing w:val="-3"/>
        </w:rPr>
        <w:tab/>
        <w:t>Health benefits not O.K.</w:t>
      </w:r>
      <w:r>
        <w:rPr>
          <w:rFonts w:ascii="Albertus Extra Bold" w:hAnsi="Albertus Extra Bold" w:cs="Albertus Extra Bold"/>
          <w:b/>
          <w:bCs/>
          <w:spacing w:val="-3"/>
        </w:rPr>
        <w:tab/>
        <w:t xml:space="preserve">   </w:t>
      </w:r>
      <w:r w:rsidR="00562C88">
        <w:rPr>
          <w:rFonts w:ascii="Albertus Extra Bold" w:hAnsi="Albertus Extra Bold" w:cs="Albertus Extra Bold"/>
          <w:b/>
          <w:bCs/>
          <w:spacing w:val="-3"/>
        </w:rPr>
        <w:tab/>
        <w:t xml:space="preserve">   </w:t>
      </w:r>
      <w:r>
        <w:rPr>
          <w:rFonts w:ascii="Albertus Extra Bold" w:hAnsi="Albertus Extra Bold" w:cs="Albertus Extra Bold"/>
          <w:b/>
          <w:bCs/>
          <w:spacing w:val="-3"/>
        </w:rPr>
        <w:t>478</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roofErr w:type="spellStart"/>
      <w:r>
        <w:rPr>
          <w:rFonts w:ascii="Albertus Extra Bold" w:hAnsi="Albertus Extra Bold" w:cs="Albertus Extra Bold"/>
          <w:b/>
          <w:bCs/>
          <w:spacing w:val="-3"/>
        </w:rPr>
        <w:t>i</w:t>
      </w:r>
      <w:proofErr w:type="spellEnd"/>
      <w:r>
        <w:rPr>
          <w:rFonts w:ascii="Albertus Extra Bold" w:hAnsi="Albertus Extra Bold" w:cs="Albertus Extra Bold"/>
          <w:b/>
          <w:bCs/>
          <w:spacing w:val="-3"/>
        </w:rPr>
        <w:t>.</w:t>
      </w:r>
      <w:r>
        <w:rPr>
          <w:rFonts w:ascii="Albertus Extra Bold" w:hAnsi="Albertus Extra Bold" w:cs="Albertus Extra Bold"/>
          <w:b/>
          <w:bCs/>
          <w:spacing w:val="-3"/>
        </w:rPr>
        <w:tab/>
        <w:t>Took other job</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479</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j.</w:t>
      </w:r>
      <w:r>
        <w:rPr>
          <w:rFonts w:ascii="Albertus Extra Bold" w:hAnsi="Albertus Extra Bold" w:cs="Albertus Extra Bold"/>
          <w:b/>
          <w:bCs/>
          <w:spacing w:val="-3"/>
        </w:rPr>
        <w:tab/>
        <w:t>Job conditions not O.K.</w:t>
      </w:r>
      <w:r>
        <w:rPr>
          <w:rFonts w:ascii="Albertus Extra Bold" w:hAnsi="Albertus Extra Bold" w:cs="Albertus Extra Bold"/>
          <w:b/>
          <w:bCs/>
          <w:spacing w:val="-3"/>
        </w:rPr>
        <w:tab/>
        <w:t xml:space="preserve">   </w:t>
      </w:r>
      <w:r w:rsidR="00562C88">
        <w:rPr>
          <w:rFonts w:ascii="Albertus Extra Bold" w:hAnsi="Albertus Extra Bold" w:cs="Albertus Extra Bold"/>
          <w:b/>
          <w:bCs/>
          <w:spacing w:val="-3"/>
        </w:rPr>
        <w:tab/>
        <w:t xml:space="preserve">   </w:t>
      </w:r>
      <w:r>
        <w:rPr>
          <w:rFonts w:ascii="Albertus Extra Bold" w:hAnsi="Albertus Extra Bold" w:cs="Albertus Extra Bold"/>
          <w:b/>
          <w:bCs/>
          <w:spacing w:val="-3"/>
        </w:rPr>
        <w:t>480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k.</w:t>
      </w:r>
      <w:r>
        <w:rPr>
          <w:rFonts w:ascii="Albertus Extra Bold" w:hAnsi="Albertus Extra Bold" w:cs="Albertus Extra Bold"/>
          <w:b/>
          <w:bCs/>
          <w:spacing w:val="-3"/>
        </w:rPr>
        <w:tab/>
        <w:t>Had health problems</w:t>
      </w:r>
      <w:r>
        <w:rPr>
          <w:rFonts w:ascii="Albertus Extra Bold" w:hAnsi="Albertus Extra Bold" w:cs="Albertus Extra Bold"/>
          <w:b/>
          <w:bCs/>
          <w:spacing w:val="-3"/>
        </w:rPr>
        <w:tab/>
      </w:r>
      <w:r>
        <w:rPr>
          <w:rFonts w:ascii="Albertus Extra Bold" w:hAnsi="Albertus Extra Bold" w:cs="Albertus Extra Bold"/>
          <w:b/>
          <w:bCs/>
          <w:spacing w:val="-3"/>
        </w:rPr>
        <w:tab/>
        <w:t xml:space="preserve">   481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w:t>
      </w:r>
      <w:r>
        <w:rPr>
          <w:rFonts w:ascii="Albertus Extra Bold" w:hAnsi="Albertus Extra Bold" w:cs="Albertus Extra Bold"/>
          <w:b/>
          <w:bCs/>
          <w:spacing w:val="-3"/>
        </w:rPr>
        <w:tab/>
        <w:t>Others</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482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 327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339     Q.90 </w:t>
      </w:r>
      <w:r>
        <w:rPr>
          <w:rFonts w:ascii="Albertus Extra Bold" w:hAnsi="Albertus Extra Bold" w:cs="Albertus Extra Bold"/>
          <w:b/>
          <w:bCs/>
          <w:spacing w:val="-3"/>
        </w:rPr>
        <w:tab/>
      </w:r>
      <w:r>
        <w:rPr>
          <w:rFonts w:ascii="Albertus Extra Bold" w:hAnsi="Albertus Extra Bold" w:cs="Albertus Extra Bold"/>
          <w:b/>
          <w:bCs/>
          <w:spacing w:val="-3"/>
        </w:rPr>
        <w:tab/>
        <w:t xml:space="preserve">Most important reason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F90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483-484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Of the reasons you just gave me, which reason was the most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important?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APPENDIX "G"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340     CHKPTG</w:t>
      </w:r>
      <w:r>
        <w:rPr>
          <w:rFonts w:ascii="Albertus Extra Bold" w:hAnsi="Albertus Extra Bold" w:cs="Albertus Extra Bold"/>
          <w:b/>
          <w:bCs/>
          <w:spacing w:val="-3"/>
        </w:rPr>
        <w:tab/>
      </w:r>
      <w:r>
        <w:rPr>
          <w:rFonts w:ascii="Albertus Extra Bold" w:hAnsi="Albertus Extra Bold" w:cs="Albertus Extra Bold"/>
          <w:b/>
          <w:bCs/>
          <w:spacing w:val="-3"/>
        </w:rPr>
        <w:tab/>
        <w:t xml:space="preserve">R worked after DI receipt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CHKPTG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485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R WORK AFTER RECEIVING DISABILITY BENEFITS? ("YES" in EITHER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Q.18, Q.73 or Q.76)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341     Q.91</w:t>
      </w:r>
      <w:r>
        <w:rPr>
          <w:rFonts w:ascii="Albertus Extra Bold" w:hAnsi="Albertus Extra Bold" w:cs="Albertus Extra Bold"/>
          <w:b/>
          <w:bCs/>
          <w:spacing w:val="-3"/>
        </w:rPr>
        <w:noBreakHyphen/>
        <w:t>mo</w:t>
      </w:r>
      <w:r>
        <w:rPr>
          <w:rFonts w:ascii="Albertus Extra Bold" w:hAnsi="Albertus Extra Bold" w:cs="Albertus Extra Bold"/>
          <w:b/>
          <w:bCs/>
          <w:spacing w:val="-3"/>
        </w:rPr>
        <w:tab/>
      </w:r>
      <w:r>
        <w:rPr>
          <w:rFonts w:ascii="Albertus Extra Bold" w:hAnsi="Albertus Extra Bold" w:cs="Albertus Extra Bold"/>
          <w:b/>
          <w:bCs/>
          <w:spacing w:val="-3"/>
        </w:rPr>
        <w:tab/>
        <w:t xml:space="preserve">Month started work after DI receipt       F91MO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486-487</w:t>
      </w:r>
      <w:r>
        <w:rPr>
          <w:rFonts w:ascii="Albertus Extra Bold" w:hAnsi="Albertus Extra Bold" w:cs="Albertus Extra Bold"/>
          <w:b/>
          <w:bCs/>
          <w:spacing w:val="-3"/>
        </w:rPr>
        <w:tab/>
        <w:t>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In what month did you start working for the first time after you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began receiving 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MONTH</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95  Already working when benefits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342     Q.91</w:t>
      </w:r>
      <w:r>
        <w:rPr>
          <w:rFonts w:ascii="Albertus Extra Bold" w:hAnsi="Albertus Extra Bold" w:cs="Albertus Extra Bold"/>
          <w:b/>
          <w:bCs/>
          <w:spacing w:val="-3"/>
        </w:rPr>
        <w:noBreakHyphen/>
        <w:t>yr</w:t>
      </w:r>
      <w:r>
        <w:rPr>
          <w:rFonts w:ascii="Albertus Extra Bold" w:hAnsi="Albertus Extra Bold" w:cs="Albertus Extra Bold"/>
          <w:b/>
          <w:bCs/>
          <w:spacing w:val="-3"/>
        </w:rPr>
        <w:tab/>
      </w:r>
      <w:r>
        <w:rPr>
          <w:rFonts w:ascii="Albertus Extra Bold" w:hAnsi="Albertus Extra Bold" w:cs="Albertus Extra Bold"/>
          <w:b/>
          <w:bCs/>
          <w:spacing w:val="-3"/>
        </w:rPr>
        <w:tab/>
        <w:t xml:space="preserve">Yr started work after DI receipt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F91YR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488-489</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In what year did you start working for the first time after you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began receiving 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YEAR</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343     Q.92 </w:t>
      </w:r>
      <w:r>
        <w:rPr>
          <w:rFonts w:ascii="Albertus Extra Bold" w:hAnsi="Albertus Extra Bold" w:cs="Albertus Extra Bold"/>
          <w:b/>
          <w:bCs/>
          <w:spacing w:val="-3"/>
        </w:rPr>
        <w:tab/>
      </w:r>
      <w:r>
        <w:rPr>
          <w:rFonts w:ascii="Albertus Extra Bold" w:hAnsi="Albertus Extra Bold" w:cs="Albertus Extra Bold"/>
          <w:b/>
          <w:bCs/>
          <w:spacing w:val="-3"/>
        </w:rPr>
        <w:tab/>
        <w:t xml:space="preserve">Same job as current or most recent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F92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490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Is this job we are now discussing the same job with the same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employer as the current or most recent job you already told me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about?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Had not already discussed a current or most recent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344     Q.93 </w:t>
      </w:r>
      <w:r>
        <w:rPr>
          <w:rFonts w:ascii="Albertus Extra Bold" w:hAnsi="Albertus Extra Bold" w:cs="Albertus Extra Bold"/>
          <w:b/>
          <w:bCs/>
          <w:spacing w:val="-3"/>
        </w:rPr>
        <w:tab/>
      </w:r>
      <w:r>
        <w:rPr>
          <w:rFonts w:ascii="Albertus Extra Bold" w:hAnsi="Albertus Extra Bold" w:cs="Albertus Extra Bold"/>
          <w:b/>
          <w:bCs/>
          <w:spacing w:val="-3"/>
        </w:rPr>
        <w:tab/>
        <w:t xml:space="preserve">Still getting DI when returned to work    F93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491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Were you still receiving disability benefits at the time you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returned to work or had your benefits stopped at that time?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Still receiving</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Benefits had stopped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Worked after receiving DI; job not current or last)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345     Q.94</w:t>
      </w:r>
      <w:r>
        <w:rPr>
          <w:rFonts w:ascii="Albertus Extra Bold" w:hAnsi="Albertus Extra Bold" w:cs="Albertus Extra Bold"/>
          <w:b/>
          <w:bCs/>
          <w:spacing w:val="-3"/>
        </w:rPr>
        <w:noBreakHyphen/>
        <w:t>mo</w:t>
      </w:r>
      <w:r>
        <w:rPr>
          <w:rFonts w:ascii="Albertus Extra Bold" w:hAnsi="Albertus Extra Bold" w:cs="Albertus Extra Bold"/>
          <w:b/>
          <w:bCs/>
          <w:spacing w:val="-3"/>
        </w:rPr>
        <w:tab/>
      </w:r>
      <w:r>
        <w:rPr>
          <w:rFonts w:ascii="Albertus Extra Bold" w:hAnsi="Albertus Extra Bold" w:cs="Albertus Extra Bold"/>
          <w:b/>
          <w:bCs/>
          <w:spacing w:val="-3"/>
        </w:rPr>
        <w:tab/>
        <w:t xml:space="preserve">Months without DI when returned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F94MO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492-493</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How long had you been without benefits when you returned to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NUMBER OF MONTHS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01  One month or less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96  Coded in years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worked after receiving DI; job not current or last; DI had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stopped when R returned to work)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346     Q.94</w:t>
      </w:r>
      <w:r>
        <w:rPr>
          <w:rFonts w:ascii="Albertus Extra Bold" w:hAnsi="Albertus Extra Bold" w:cs="Albertus Extra Bold"/>
          <w:b/>
          <w:bCs/>
          <w:spacing w:val="-3"/>
        </w:rPr>
        <w:noBreakHyphen/>
        <w:t>yr</w:t>
      </w:r>
      <w:r>
        <w:rPr>
          <w:rFonts w:ascii="Albertus Extra Bold" w:hAnsi="Albertus Extra Bold" w:cs="Albertus Extra Bold"/>
          <w:b/>
          <w:bCs/>
          <w:spacing w:val="-3"/>
        </w:rPr>
        <w:tab/>
      </w:r>
      <w:r>
        <w:rPr>
          <w:rFonts w:ascii="Albertus Extra Bold" w:hAnsi="Albertus Extra Bold" w:cs="Albertus Extra Bold"/>
          <w:b/>
          <w:bCs/>
          <w:spacing w:val="-3"/>
        </w:rPr>
        <w:tab/>
        <w:t xml:space="preserve">Yrs without DI when returned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F94YR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494-495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How long had you been without benefits when you returned to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NUMBER OF YEARS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worked after receiving DI; job not current or last; DI had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stopped when R returned to work)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347     Q.95a</w:t>
      </w:r>
      <w:r>
        <w:rPr>
          <w:rFonts w:ascii="Albertus Extra Bold" w:hAnsi="Albertus Extra Bold" w:cs="Albertus Extra Bold"/>
          <w:b/>
          <w:bCs/>
          <w:spacing w:val="-3"/>
        </w:rPr>
        <w:tab/>
      </w:r>
      <w:r>
        <w:rPr>
          <w:rFonts w:ascii="Albertus Extra Bold" w:hAnsi="Albertus Extra Bold" w:cs="Albertus Extra Bold"/>
          <w:b/>
          <w:bCs/>
          <w:spacing w:val="-3"/>
        </w:rPr>
        <w:tab/>
        <w:t xml:space="preserve">Needed money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F95A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496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Why did you return to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Financial need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worked after receiving DI; job not current or last)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348-357  Other reasons for returning to work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VARIABLE NAMES, STARTING LOCATIONS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u w:val="single"/>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F95B-F95K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b.</w:t>
      </w:r>
      <w:r>
        <w:rPr>
          <w:rFonts w:ascii="Albertus Extra Bold" w:hAnsi="Albertus Extra Bold" w:cs="Albertus Extra Bold"/>
          <w:b/>
          <w:bCs/>
          <w:spacing w:val="-3"/>
        </w:rPr>
        <w:tab/>
        <w:t xml:space="preserve">Raise </w:t>
      </w:r>
      <w:proofErr w:type="spellStart"/>
      <w:r>
        <w:rPr>
          <w:rFonts w:ascii="Albertus Extra Bold" w:hAnsi="Albertus Extra Bold" w:cs="Albertus Extra Bold"/>
          <w:b/>
          <w:bCs/>
          <w:spacing w:val="-3"/>
        </w:rPr>
        <w:t>liv</w:t>
      </w:r>
      <w:proofErr w:type="spellEnd"/>
      <w:r>
        <w:rPr>
          <w:rFonts w:ascii="Albertus Extra Bold" w:hAnsi="Albertus Extra Bold" w:cs="Albertus Extra Bold"/>
          <w:b/>
          <w:bCs/>
          <w:spacing w:val="-3"/>
        </w:rPr>
        <w:t xml:space="preserve"> level</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sidR="00562C88">
        <w:rPr>
          <w:rFonts w:ascii="Albertus Extra Bold" w:hAnsi="Albertus Extra Bold" w:cs="Albertus Extra Bold"/>
          <w:b/>
          <w:bCs/>
          <w:spacing w:val="-3"/>
        </w:rPr>
        <w:t xml:space="preserve">       </w:t>
      </w:r>
      <w:r>
        <w:rPr>
          <w:rFonts w:ascii="Albertus Extra Bold" w:hAnsi="Albertus Extra Bold" w:cs="Albertus Extra Bold"/>
          <w:b/>
          <w:bCs/>
          <w:spacing w:val="-3"/>
        </w:rPr>
        <w:t>497</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c.</w:t>
      </w:r>
      <w:r>
        <w:rPr>
          <w:rFonts w:ascii="Albertus Extra Bold" w:hAnsi="Albertus Extra Bold" w:cs="Albertus Extra Bold"/>
          <w:b/>
          <w:bCs/>
          <w:spacing w:val="-3"/>
        </w:rPr>
        <w:tab/>
        <w:t>Soc. Sec. stopped</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sidR="00562C88">
        <w:rPr>
          <w:rFonts w:ascii="Albertus Extra Bold" w:hAnsi="Albertus Extra Bold" w:cs="Albertus Extra Bold"/>
          <w:b/>
          <w:bCs/>
          <w:spacing w:val="-3"/>
        </w:rPr>
        <w:tab/>
        <w:t xml:space="preserve">   </w:t>
      </w:r>
      <w:r>
        <w:rPr>
          <w:rFonts w:ascii="Albertus Extra Bold" w:hAnsi="Albertus Extra Bold" w:cs="Albertus Extra Bold"/>
          <w:b/>
          <w:bCs/>
          <w:spacing w:val="-3"/>
        </w:rPr>
        <w:t>498</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w:t>
      </w:r>
      <w:r>
        <w:rPr>
          <w:rFonts w:ascii="Albertus Extra Bold" w:hAnsi="Albertus Extra Bold" w:cs="Albertus Extra Bold"/>
          <w:b/>
          <w:bCs/>
          <w:spacing w:val="-3"/>
        </w:rPr>
        <w:tab/>
        <w:t>Buy item</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499</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e.</w:t>
      </w:r>
      <w:r>
        <w:rPr>
          <w:rFonts w:ascii="Albertus Extra Bold" w:hAnsi="Albertus Extra Bold" w:cs="Albertus Extra Bold"/>
          <w:b/>
          <w:bCs/>
          <w:spacing w:val="-3"/>
        </w:rPr>
        <w:tab/>
        <w:t>Wanted to work</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500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f.</w:t>
      </w:r>
      <w:r>
        <w:rPr>
          <w:rFonts w:ascii="Albertus Extra Bold" w:hAnsi="Albertus Extra Bold" w:cs="Albertus Extra Bold"/>
          <w:b/>
          <w:bCs/>
          <w:spacing w:val="-3"/>
        </w:rPr>
        <w:tab/>
        <w:t>Found job</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501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g.</w:t>
      </w:r>
      <w:r>
        <w:rPr>
          <w:rFonts w:ascii="Albertus Extra Bold" w:hAnsi="Albertus Extra Bold" w:cs="Albertus Extra Bold"/>
          <w:b/>
          <w:bCs/>
          <w:spacing w:val="-3"/>
        </w:rPr>
        <w:tab/>
        <w:t>Health improved</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sidR="00562C88">
        <w:rPr>
          <w:rFonts w:ascii="Albertus Extra Bold" w:hAnsi="Albertus Extra Bold" w:cs="Albertus Extra Bold"/>
          <w:b/>
          <w:bCs/>
          <w:spacing w:val="-3"/>
        </w:rPr>
        <w:t xml:space="preserve">      </w:t>
      </w:r>
      <w:r>
        <w:rPr>
          <w:rFonts w:ascii="Albertus Extra Bold" w:hAnsi="Albertus Extra Bold" w:cs="Albertus Extra Bold"/>
          <w:b/>
          <w:bCs/>
          <w:spacing w:val="-3"/>
        </w:rPr>
        <w:t>502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h.</w:t>
      </w:r>
      <w:r>
        <w:rPr>
          <w:rFonts w:ascii="Albertus Extra Bold" w:hAnsi="Albertus Extra Bold" w:cs="Albertus Extra Bold"/>
          <w:b/>
          <w:bCs/>
          <w:spacing w:val="-3"/>
        </w:rPr>
        <w:tab/>
        <w:t>Medicare not affected</w:t>
      </w:r>
      <w:r>
        <w:rPr>
          <w:rFonts w:ascii="Albertus Extra Bold" w:hAnsi="Albertus Extra Bold" w:cs="Albertus Extra Bold"/>
          <w:b/>
          <w:bCs/>
          <w:spacing w:val="-3"/>
        </w:rPr>
        <w:tab/>
        <w:t xml:space="preserve">   </w:t>
      </w:r>
      <w:r w:rsidR="00562C88">
        <w:rPr>
          <w:rFonts w:ascii="Albertus Extra Bold" w:hAnsi="Albertus Extra Bold" w:cs="Albertus Extra Bold"/>
          <w:b/>
          <w:bCs/>
          <w:spacing w:val="-3"/>
        </w:rPr>
        <w:t xml:space="preserve">      </w:t>
      </w:r>
      <w:r>
        <w:rPr>
          <w:rFonts w:ascii="Albertus Extra Bold" w:hAnsi="Albertus Extra Bold" w:cs="Albertus Extra Bold"/>
          <w:b/>
          <w:bCs/>
          <w:spacing w:val="-3"/>
        </w:rPr>
        <w:t>503</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roofErr w:type="spellStart"/>
      <w:r>
        <w:rPr>
          <w:rFonts w:ascii="Albertus Extra Bold" w:hAnsi="Albertus Extra Bold" w:cs="Albertus Extra Bold"/>
          <w:b/>
          <w:bCs/>
          <w:spacing w:val="-3"/>
        </w:rPr>
        <w:t>i</w:t>
      </w:r>
      <w:proofErr w:type="spellEnd"/>
      <w:r>
        <w:rPr>
          <w:rFonts w:ascii="Albertus Extra Bold" w:hAnsi="Albertus Extra Bold" w:cs="Albertus Extra Bold"/>
          <w:b/>
          <w:bCs/>
          <w:spacing w:val="-3"/>
        </w:rPr>
        <w:t>.</w:t>
      </w:r>
      <w:r>
        <w:rPr>
          <w:rFonts w:ascii="Albertus Extra Bold" w:hAnsi="Albertus Extra Bold" w:cs="Albertus Extra Bold"/>
          <w:b/>
          <w:bCs/>
          <w:spacing w:val="-3"/>
        </w:rPr>
        <w:tab/>
        <w:t>Spouse health change</w:t>
      </w:r>
      <w:r>
        <w:rPr>
          <w:rFonts w:ascii="Albertus Extra Bold" w:hAnsi="Albertus Extra Bold" w:cs="Albertus Extra Bold"/>
          <w:b/>
          <w:bCs/>
          <w:spacing w:val="-3"/>
        </w:rPr>
        <w:tab/>
        <w:t xml:space="preserve">   </w:t>
      </w:r>
      <w:r w:rsidR="00562C88">
        <w:rPr>
          <w:rFonts w:ascii="Albertus Extra Bold" w:hAnsi="Albertus Extra Bold" w:cs="Albertus Extra Bold"/>
          <w:b/>
          <w:bCs/>
          <w:spacing w:val="-3"/>
        </w:rPr>
        <w:t xml:space="preserve">      </w:t>
      </w:r>
      <w:r>
        <w:rPr>
          <w:rFonts w:ascii="Albertus Extra Bold" w:hAnsi="Albertus Extra Bold" w:cs="Albertus Extra Bold"/>
          <w:b/>
          <w:bCs/>
          <w:spacing w:val="-3"/>
        </w:rPr>
        <w:t>504</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j.</w:t>
      </w:r>
      <w:r>
        <w:rPr>
          <w:rFonts w:ascii="Albertus Extra Bold" w:hAnsi="Albertus Extra Bold" w:cs="Albertus Extra Bold"/>
          <w:b/>
          <w:bCs/>
          <w:spacing w:val="-3"/>
        </w:rPr>
        <w:tab/>
        <w:t>Able due to rehab</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sidR="00562C88">
        <w:rPr>
          <w:rFonts w:ascii="Albertus Extra Bold" w:hAnsi="Albertus Extra Bold" w:cs="Albertus Extra Bold"/>
          <w:b/>
          <w:bCs/>
          <w:spacing w:val="-3"/>
        </w:rPr>
        <w:t xml:space="preserve">      </w:t>
      </w:r>
      <w:r>
        <w:rPr>
          <w:rFonts w:ascii="Albertus Extra Bold" w:hAnsi="Albertus Extra Bold" w:cs="Albertus Extra Bold"/>
          <w:b/>
          <w:bCs/>
          <w:spacing w:val="-3"/>
        </w:rPr>
        <w:t>505</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k.</w:t>
      </w:r>
      <w:r>
        <w:rPr>
          <w:rFonts w:ascii="Albertus Extra Bold" w:hAnsi="Albertus Extra Bold" w:cs="Albertus Extra Bold"/>
          <w:b/>
          <w:bCs/>
          <w:spacing w:val="-3"/>
        </w:rPr>
        <w:tab/>
        <w:t>Other reasons</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506</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 347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358     Q.96 </w:t>
      </w:r>
      <w:r>
        <w:rPr>
          <w:rFonts w:ascii="Albertus Extra Bold" w:hAnsi="Albertus Extra Bold" w:cs="Albertus Extra Bold"/>
          <w:b/>
          <w:bCs/>
          <w:spacing w:val="-3"/>
        </w:rPr>
        <w:tab/>
      </w:r>
      <w:r>
        <w:rPr>
          <w:rFonts w:ascii="Albertus Extra Bold" w:hAnsi="Albertus Extra Bold" w:cs="Albertus Extra Bold"/>
          <w:b/>
          <w:bCs/>
          <w:spacing w:val="-3"/>
        </w:rPr>
        <w:tab/>
        <w:t xml:space="preserve">Most important reason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F96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507-508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Which was the most important reason for your returning to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APPENDIX "H"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worked after receiving DI; job not current or last; more than one reason for returning to work)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359     Q.97 </w:t>
      </w:r>
      <w:r>
        <w:rPr>
          <w:rFonts w:ascii="Albertus Extra Bold" w:hAnsi="Albertus Extra Bold" w:cs="Albertus Extra Bold"/>
          <w:b/>
          <w:bCs/>
          <w:spacing w:val="-3"/>
        </w:rPr>
        <w:tab/>
      </w:r>
      <w:r>
        <w:rPr>
          <w:rFonts w:ascii="Albertus Extra Bold" w:hAnsi="Albertus Extra Bold" w:cs="Albertus Extra Bold"/>
          <w:b/>
          <w:bCs/>
          <w:spacing w:val="-3"/>
        </w:rPr>
        <w:tab/>
        <w:t xml:space="preserve">Business or Industry - 1st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F97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509-511</w:t>
      </w:r>
      <w:r>
        <w:rPr>
          <w:rFonts w:ascii="Albertus Extra Bold" w:hAnsi="Albertus Extra Bold" w:cs="Albertus Extra Bold"/>
          <w:b/>
          <w:bCs/>
          <w:spacing w:val="-3"/>
        </w:rPr>
        <w:tab/>
        <w:t xml:space="preserve"> LENGTH: 3</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Now I would like to ask some questions about the first job you had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after you started getting disability benefits.  In what kind of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business or industry was that?  [For example: TV and radio, </w:t>
      </w:r>
      <w:proofErr w:type="spellStart"/>
      <w:r>
        <w:rPr>
          <w:rFonts w:ascii="Albertus Extra Bold" w:hAnsi="Albertus Extra Bold" w:cs="Albertus Extra Bold"/>
          <w:b/>
          <w:bCs/>
          <w:spacing w:val="-3"/>
        </w:rPr>
        <w:t>manu</w:t>
      </w:r>
      <w:proofErr w:type="spellEnd"/>
      <w:r>
        <w:rPr>
          <w:rFonts w:ascii="Albertus Extra Bold" w:hAnsi="Albertus Extra Bold" w:cs="Albertus Extra Bold"/>
          <w:b/>
          <w:bCs/>
          <w:spacing w:val="-3"/>
        </w:rPr>
        <w:noBreakHyphen/>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roofErr w:type="spellStart"/>
      <w:r>
        <w:rPr>
          <w:rFonts w:ascii="Albertus Extra Bold" w:hAnsi="Albertus Extra Bold" w:cs="Albertus Extra Bold"/>
          <w:b/>
          <w:bCs/>
          <w:spacing w:val="-3"/>
        </w:rPr>
        <w:lastRenderedPageBreak/>
        <w:t>facturing</w:t>
      </w:r>
      <w:proofErr w:type="spellEnd"/>
      <w:r>
        <w:rPr>
          <w:rFonts w:ascii="Albertus Extra Bold" w:hAnsi="Albertus Extra Bold" w:cs="Albertus Extra Bold"/>
          <w:b/>
          <w:bCs/>
          <w:spacing w:val="-3"/>
        </w:rPr>
        <w:t xml:space="preserve">, retail shoe store, state Dept., farm.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(USE CODES FROM 1980 ALPHABETICAL INDEX OF INDUSTRIES AND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OCCUPATIONS) </w:t>
      </w:r>
      <w:r>
        <w:rPr>
          <w:rFonts w:ascii="Albertus Extra Bold" w:hAnsi="Albertus Extra Bold" w:cs="Albertus Extra Bold"/>
          <w:b/>
          <w:bCs/>
          <w:spacing w:val="-3"/>
        </w:rPr>
        <w:noBreakHyphen/>
      </w:r>
      <w:r>
        <w:rPr>
          <w:rFonts w:ascii="Albertus Extra Bold" w:hAnsi="Albertus Extra Bold" w:cs="Albertus Extra Bold"/>
          <w:b/>
          <w:bCs/>
          <w:spacing w:val="-3"/>
        </w:rPr>
        <w:noBreakHyphen/>
        <w:t xml:space="preserve"> SEE APPENDIX "C"</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360     Q.98 </w:t>
      </w:r>
      <w:r>
        <w:rPr>
          <w:rFonts w:ascii="Albertus Extra Bold" w:hAnsi="Albertus Extra Bold" w:cs="Albertus Extra Bold"/>
          <w:b/>
          <w:bCs/>
          <w:spacing w:val="-3"/>
        </w:rPr>
        <w:tab/>
      </w:r>
      <w:r>
        <w:rPr>
          <w:rFonts w:ascii="Albertus Extra Bold" w:hAnsi="Albertus Extra Bold" w:cs="Albertus Extra Bold"/>
          <w:b/>
          <w:bCs/>
          <w:spacing w:val="-3"/>
        </w:rPr>
        <w:tab/>
        <w:t xml:space="preserve">Mfg, wholesale, retail - 1st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F98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512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Was this mainly manufacturing, wholesale trade, retail trade, or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something else?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Manufacturing</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Wholesale trade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Retail trade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4  Something else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361     Q.99 </w:t>
      </w:r>
      <w:r>
        <w:rPr>
          <w:rFonts w:ascii="Albertus Extra Bold" w:hAnsi="Albertus Extra Bold" w:cs="Albertus Extra Bold"/>
          <w:b/>
          <w:bCs/>
          <w:spacing w:val="-3"/>
        </w:rPr>
        <w:tab/>
      </w:r>
      <w:r>
        <w:rPr>
          <w:rFonts w:ascii="Albertus Extra Bold" w:hAnsi="Albertus Extra Bold" w:cs="Albertus Extra Bold"/>
          <w:b/>
          <w:bCs/>
          <w:spacing w:val="-3"/>
        </w:rPr>
        <w:tab/>
        <w:t xml:space="preserve">Job title - 1st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F99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513-515</w:t>
      </w:r>
      <w:r>
        <w:rPr>
          <w:rFonts w:ascii="Albertus Extra Bold" w:hAnsi="Albertus Extra Bold" w:cs="Albertus Extra Bold"/>
          <w:b/>
          <w:bCs/>
          <w:spacing w:val="-3"/>
        </w:rPr>
        <w:tab/>
        <w:t>LENGTH: 3</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What kind of work did you do?  What was your job title?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[For example: electrical engineer, stock clerk, typist, farmer.]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(USE CODES FROM 1980 ALPHABETICAL INDEX OF INDUSTRIES AND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OCCUPATIONS) </w:t>
      </w:r>
      <w:r>
        <w:rPr>
          <w:rFonts w:ascii="Albertus Extra Bold" w:hAnsi="Albertus Extra Bold" w:cs="Albertus Extra Bold"/>
          <w:b/>
          <w:bCs/>
          <w:spacing w:val="-3"/>
        </w:rPr>
        <w:noBreakHyphen/>
      </w:r>
      <w:r>
        <w:rPr>
          <w:rFonts w:ascii="Albertus Extra Bold" w:hAnsi="Albertus Extra Bold" w:cs="Albertus Extra Bold"/>
          <w:b/>
          <w:bCs/>
          <w:spacing w:val="-3"/>
        </w:rPr>
        <w:noBreakHyphen/>
        <w:t xml:space="preserve"> SEE APPENDIX "D"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362     Q101 </w:t>
      </w:r>
      <w:r>
        <w:rPr>
          <w:rFonts w:ascii="Albertus Extra Bold" w:hAnsi="Albertus Extra Bold" w:cs="Albertus Extra Bold"/>
          <w:b/>
          <w:bCs/>
          <w:spacing w:val="-3"/>
        </w:rPr>
        <w:tab/>
      </w:r>
      <w:r>
        <w:rPr>
          <w:rFonts w:ascii="Albertus Extra Bold" w:hAnsi="Albertus Extra Bold" w:cs="Albertus Extra Bold"/>
          <w:b/>
          <w:bCs/>
          <w:spacing w:val="-3"/>
        </w:rPr>
        <w:tab/>
        <w:t xml:space="preserve">Num hrs per week - 1st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F101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516-518</w:t>
      </w:r>
      <w:r>
        <w:rPr>
          <w:rFonts w:ascii="Albertus Extra Bold" w:hAnsi="Albertus Extra Bold" w:cs="Albertus Extra Bold"/>
          <w:b/>
          <w:bCs/>
          <w:spacing w:val="-3"/>
        </w:rPr>
        <w:tab/>
        <w:t xml:space="preserve"> LENGTH: 3</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How many hours a week did you usually work on this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 xml:space="preserve">HOURS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363     Q102 </w:t>
      </w:r>
      <w:r>
        <w:rPr>
          <w:rFonts w:ascii="Albertus Extra Bold" w:hAnsi="Albertus Extra Bold" w:cs="Albertus Extra Bold"/>
          <w:b/>
          <w:bCs/>
          <w:spacing w:val="-3"/>
        </w:rPr>
        <w:tab/>
      </w:r>
      <w:r>
        <w:rPr>
          <w:rFonts w:ascii="Albertus Extra Bold" w:hAnsi="Albertus Extra Bold" w:cs="Albertus Extra Bold"/>
          <w:b/>
          <w:bCs/>
          <w:spacing w:val="-3"/>
        </w:rPr>
        <w:tab/>
        <w:t xml:space="preserve">Weeks per yr - 1st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F102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519-520</w:t>
      </w:r>
      <w:r>
        <w:rPr>
          <w:rFonts w:ascii="Albertus Extra Bold" w:hAnsi="Albertus Extra Bold" w:cs="Albertus Extra Bold"/>
          <w:b/>
          <w:bCs/>
          <w:spacing w:val="-3"/>
        </w:rPr>
        <w:tab/>
        <w:t xml:space="preserve">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How many weeks per year did you usually work on this job?  Include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any time during the year when you had paid vacation, paid sick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leave, or military service?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WEEKS</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364     Q103 </w:t>
      </w:r>
      <w:r>
        <w:rPr>
          <w:rFonts w:ascii="Albertus Extra Bold" w:hAnsi="Albertus Extra Bold" w:cs="Albertus Extra Bold"/>
          <w:b/>
          <w:bCs/>
          <w:spacing w:val="-3"/>
        </w:rPr>
        <w:tab/>
      </w:r>
      <w:r>
        <w:rPr>
          <w:rFonts w:ascii="Albertus Extra Bold" w:hAnsi="Albertus Extra Bold" w:cs="Albertus Extra Bold"/>
          <w:b/>
          <w:bCs/>
          <w:spacing w:val="-3"/>
        </w:rPr>
        <w:tab/>
        <w:t xml:space="preserve">Prefer diff num of hrs - 1st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F103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521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Would you have preferred to work more, less or about as many hours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as you actually worked on this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More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Less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As many as worked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365     Q104 </w:t>
      </w:r>
      <w:r>
        <w:rPr>
          <w:rFonts w:ascii="Albertus Extra Bold" w:hAnsi="Albertus Extra Bold" w:cs="Albertus Extra Bold"/>
          <w:b/>
          <w:bCs/>
          <w:spacing w:val="-3"/>
        </w:rPr>
        <w:tab/>
      </w:r>
      <w:r>
        <w:rPr>
          <w:rFonts w:ascii="Albertus Extra Bold" w:hAnsi="Albertus Extra Bold" w:cs="Albertus Extra Bold"/>
          <w:b/>
          <w:bCs/>
          <w:spacing w:val="-3"/>
        </w:rPr>
        <w:tab/>
        <w:t>Employee or self-</w:t>
      </w:r>
      <w:proofErr w:type="spellStart"/>
      <w:r>
        <w:rPr>
          <w:rFonts w:ascii="Albertus Extra Bold" w:hAnsi="Albertus Extra Bold" w:cs="Albertus Extra Bold"/>
          <w:b/>
          <w:bCs/>
          <w:spacing w:val="-3"/>
        </w:rPr>
        <w:t>empld</w:t>
      </w:r>
      <w:proofErr w:type="spellEnd"/>
      <w:r>
        <w:rPr>
          <w:rFonts w:ascii="Albertus Extra Bold" w:hAnsi="Albertus Extra Bold" w:cs="Albertus Extra Bold"/>
          <w:b/>
          <w:bCs/>
          <w:spacing w:val="-3"/>
        </w:rPr>
        <w:t xml:space="preserve"> - 1st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F104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522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you work as an employee or were you </w:t>
      </w:r>
      <w:proofErr w:type="spellStart"/>
      <w:r>
        <w:rPr>
          <w:rFonts w:ascii="Albertus Extra Bold" w:hAnsi="Albertus Extra Bold" w:cs="Albertus Extra Bold"/>
          <w:b/>
          <w:bCs/>
          <w:spacing w:val="-3"/>
        </w:rPr>
        <w:t>self</w:t>
      </w:r>
      <w:r>
        <w:rPr>
          <w:rFonts w:ascii="Albertus Extra Bold" w:hAnsi="Albertus Extra Bold" w:cs="Albertus Extra Bold"/>
          <w:b/>
          <w:bCs/>
          <w:spacing w:val="-3"/>
        </w:rPr>
        <w:noBreakHyphen/>
        <w:t>employed</w:t>
      </w:r>
      <w:proofErr w:type="spellEnd"/>
      <w:r>
        <w:rPr>
          <w:rFonts w:ascii="Albertus Extra Bold" w:hAnsi="Albertus Extra Bold" w:cs="Albertus Extra Bold"/>
          <w:b/>
          <w:bCs/>
          <w:spacing w:val="-3"/>
        </w:rPr>
        <w:t xml:space="preserve"> in your own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business, professional practice, or farm?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Employee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2  </w:t>
      </w:r>
      <w:proofErr w:type="spellStart"/>
      <w:r>
        <w:rPr>
          <w:rFonts w:ascii="Albertus Extra Bold" w:hAnsi="Albertus Extra Bold" w:cs="Albertus Extra Bold"/>
          <w:b/>
          <w:bCs/>
          <w:spacing w:val="-3"/>
        </w:rPr>
        <w:t>Self</w:t>
      </w:r>
      <w:r>
        <w:rPr>
          <w:rFonts w:ascii="Albertus Extra Bold" w:hAnsi="Albertus Extra Bold" w:cs="Albertus Extra Bold"/>
          <w:b/>
          <w:bCs/>
          <w:spacing w:val="-3"/>
        </w:rPr>
        <w:noBreakHyphen/>
        <w:t>employed</w:t>
      </w:r>
      <w:proofErr w:type="spellEnd"/>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366     Q105 </w:t>
      </w:r>
      <w:r>
        <w:rPr>
          <w:rFonts w:ascii="Albertus Extra Bold" w:hAnsi="Albertus Extra Bold" w:cs="Albertus Extra Bold"/>
          <w:b/>
          <w:bCs/>
          <w:spacing w:val="-3"/>
        </w:rPr>
        <w:tab/>
      </w:r>
      <w:r>
        <w:rPr>
          <w:rFonts w:ascii="Albertus Extra Bold" w:hAnsi="Albertus Extra Bold" w:cs="Albertus Extra Bold"/>
          <w:b/>
          <w:bCs/>
          <w:spacing w:val="-3"/>
        </w:rPr>
        <w:tab/>
        <w:t xml:space="preserve">Incorporated business - 1st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F105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523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Was this an incorporated business?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(Note: Self - </w:t>
      </w:r>
      <w:proofErr w:type="spellStart"/>
      <w:r>
        <w:rPr>
          <w:rFonts w:ascii="Albertus Extra Bold" w:hAnsi="Albertus Extra Bold" w:cs="Albertus Extra Bold"/>
          <w:b/>
          <w:bCs/>
          <w:spacing w:val="-3"/>
        </w:rPr>
        <w:t>empld</w:t>
      </w:r>
      <w:proofErr w:type="spellEnd"/>
      <w:r>
        <w:rPr>
          <w:rFonts w:ascii="Albertus Extra Bold" w:hAnsi="Albertus Extra Bold" w:cs="Albertus Extra Bold"/>
          <w:b/>
          <w:bCs/>
          <w:spacing w:val="-3"/>
        </w:rPr>
        <w:t xml:space="preserve"> only)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367     Q106 </w:t>
      </w:r>
      <w:r>
        <w:rPr>
          <w:rFonts w:ascii="Albertus Extra Bold" w:hAnsi="Albertus Extra Bold" w:cs="Albertus Extra Bold"/>
          <w:b/>
          <w:bCs/>
          <w:spacing w:val="-3"/>
        </w:rPr>
        <w:tab/>
      </w:r>
      <w:r>
        <w:rPr>
          <w:rFonts w:ascii="Albertus Extra Bold" w:hAnsi="Albertus Extra Bold" w:cs="Albertus Extra Bold"/>
          <w:b/>
          <w:bCs/>
          <w:spacing w:val="-3"/>
        </w:rPr>
        <w:tab/>
        <w:t xml:space="preserve">Pay self salary - 1st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F106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524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you pay yourself a salary from this business?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(Note: Self - </w:t>
      </w:r>
      <w:proofErr w:type="spellStart"/>
      <w:r>
        <w:rPr>
          <w:rFonts w:ascii="Albertus Extra Bold" w:hAnsi="Albertus Extra Bold" w:cs="Albertus Extra Bold"/>
          <w:b/>
          <w:bCs/>
          <w:spacing w:val="-3"/>
        </w:rPr>
        <w:t>empld</w:t>
      </w:r>
      <w:proofErr w:type="spellEnd"/>
      <w:r>
        <w:rPr>
          <w:rFonts w:ascii="Albertus Extra Bold" w:hAnsi="Albertus Extra Bold" w:cs="Albertus Extra Bold"/>
          <w:b/>
          <w:bCs/>
          <w:spacing w:val="-3"/>
        </w:rPr>
        <w:t xml:space="preserve"> only)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368     Q107 </w:t>
      </w:r>
      <w:r>
        <w:rPr>
          <w:rFonts w:ascii="Albertus Extra Bold" w:hAnsi="Albertus Extra Bold" w:cs="Albertus Extra Bold"/>
          <w:b/>
          <w:bCs/>
          <w:spacing w:val="-3"/>
        </w:rPr>
        <w:tab/>
      </w:r>
      <w:r>
        <w:rPr>
          <w:rFonts w:ascii="Albertus Extra Bold" w:hAnsi="Albertus Extra Bold" w:cs="Albertus Extra Bold"/>
          <w:b/>
          <w:bCs/>
          <w:spacing w:val="-3"/>
        </w:rPr>
        <w:tab/>
        <w:t xml:space="preserve">Type of organization - 1st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F107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525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(Are/Were) you an employee of: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1  a nonprofit, charitable, or </w:t>
      </w:r>
      <w:proofErr w:type="spellStart"/>
      <w:r>
        <w:rPr>
          <w:rFonts w:ascii="Albertus Extra Bold" w:hAnsi="Albertus Extra Bold" w:cs="Albertus Extra Bold"/>
          <w:b/>
          <w:bCs/>
          <w:spacing w:val="-3"/>
        </w:rPr>
        <w:t>tax</w:t>
      </w:r>
      <w:r>
        <w:rPr>
          <w:rFonts w:ascii="Albertus Extra Bold" w:hAnsi="Albertus Extra Bold" w:cs="Albertus Extra Bold"/>
          <w:b/>
          <w:bCs/>
          <w:spacing w:val="-3"/>
        </w:rPr>
        <w:noBreakHyphen/>
        <w:t>exempt</w:t>
      </w:r>
      <w:proofErr w:type="spellEnd"/>
      <w:r>
        <w:rPr>
          <w:rFonts w:ascii="Albertus Extra Bold" w:hAnsi="Albertus Extra Bold" w:cs="Albertus Extra Bold"/>
          <w:b/>
          <w:bCs/>
          <w:spacing w:val="-3"/>
        </w:rPr>
        <w:t xml:space="preserve"> organization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2  a private co, bus, or individual for wages, salary, </w:t>
      </w:r>
      <w:proofErr w:type="spellStart"/>
      <w:r>
        <w:rPr>
          <w:rFonts w:ascii="Albertus Extra Bold" w:hAnsi="Albertus Extra Bold" w:cs="Albertus Extra Bold"/>
          <w:b/>
          <w:bCs/>
          <w:spacing w:val="-3"/>
        </w:rPr>
        <w:t>comm</w:t>
      </w:r>
      <w:proofErr w:type="spellEnd"/>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the federal government, as a civilian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4  state government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5  local government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6  the Armed Forces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7  Other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Employees only)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369     Q108</w:t>
      </w:r>
      <w:r>
        <w:rPr>
          <w:rFonts w:ascii="Albertus Extra Bold" w:hAnsi="Albertus Extra Bold" w:cs="Albertus Extra Bold"/>
          <w:b/>
          <w:bCs/>
          <w:spacing w:val="-3"/>
        </w:rPr>
        <w:tab/>
      </w:r>
      <w:r>
        <w:rPr>
          <w:rFonts w:ascii="Albertus Extra Bold" w:hAnsi="Albertus Extra Bold" w:cs="Albertus Extra Bold"/>
          <w:b/>
          <w:bCs/>
          <w:spacing w:val="-3"/>
        </w:rPr>
        <w:tab/>
        <w:t xml:space="preserve">Imputed salary - 1st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IF108D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526-531</w:t>
      </w:r>
      <w:r>
        <w:rPr>
          <w:rFonts w:ascii="Albertus Extra Bold" w:hAnsi="Albertus Extra Bold" w:cs="Albertus Extra Bold"/>
          <w:b/>
          <w:bCs/>
          <w:spacing w:val="-3"/>
        </w:rPr>
        <w:tab/>
        <w:t xml:space="preserve"> LENGTH: 6</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Before taxes or deductions, how much was your salary?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DOLLARS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Employees or self - employed and paid self salary)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370</w:t>
      </w:r>
      <w:r>
        <w:rPr>
          <w:rFonts w:ascii="Albertus Extra Bold" w:hAnsi="Albertus Extra Bold" w:cs="Albertus Extra Bold"/>
          <w:b/>
          <w:bCs/>
          <w:spacing w:val="-3"/>
        </w:rPr>
        <w:tab/>
        <w:t>Q108c</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F108C</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532-533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BLANK CELLS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371     Q108</w:t>
      </w:r>
      <w:r>
        <w:rPr>
          <w:rFonts w:ascii="Albertus Extra Bold" w:hAnsi="Albertus Extra Bold" w:cs="Albertus Extra Bold"/>
          <w:b/>
          <w:bCs/>
          <w:spacing w:val="-3"/>
        </w:rPr>
        <w:noBreakHyphen/>
        <w:t>u</w:t>
      </w:r>
      <w:r>
        <w:rPr>
          <w:rFonts w:ascii="Albertus Extra Bold" w:hAnsi="Albertus Extra Bold" w:cs="Albertus Extra Bold"/>
          <w:b/>
          <w:bCs/>
          <w:spacing w:val="-3"/>
        </w:rPr>
        <w:tab/>
      </w:r>
      <w:r>
        <w:rPr>
          <w:rFonts w:ascii="Albertus Extra Bold" w:hAnsi="Albertus Extra Bold" w:cs="Albertus Extra Bold"/>
          <w:b/>
          <w:bCs/>
          <w:spacing w:val="-3"/>
        </w:rPr>
        <w:tab/>
        <w:t xml:space="preserve">Time period of salary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F108TIME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534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Time Period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r>
        <w:rPr>
          <w:rFonts w:ascii="Albertus Extra Bold" w:hAnsi="Albertus Extra Bold" w:cs="Albertus Extra Bold"/>
          <w:b/>
          <w:bCs/>
          <w:spacing w:val="-3"/>
        </w:rPr>
        <w:tab/>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Year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Month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Week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4  Day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5  Hour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6  Other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Employees or self - employed and paid self salary)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372     Q108d</w:t>
      </w:r>
      <w:r>
        <w:rPr>
          <w:rFonts w:ascii="Albertus Extra Bold" w:hAnsi="Albertus Extra Bold" w:cs="Albertus Extra Bold"/>
          <w:b/>
          <w:bCs/>
          <w:spacing w:val="-3"/>
        </w:rPr>
        <w:tab/>
      </w:r>
      <w:r>
        <w:rPr>
          <w:rFonts w:ascii="Albertus Extra Bold" w:hAnsi="Albertus Extra Bold" w:cs="Albertus Extra Bold"/>
          <w:b/>
          <w:bCs/>
          <w:spacing w:val="-3"/>
        </w:rPr>
        <w:tab/>
        <w:t xml:space="preserve">Number days per week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F108DAY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535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Number of days per week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Employees or self - employed and paid self salary)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373     Q109</w:t>
      </w:r>
      <w:r>
        <w:rPr>
          <w:rFonts w:ascii="Albertus Extra Bold" w:hAnsi="Albertus Extra Bold" w:cs="Albertus Extra Bold"/>
          <w:b/>
          <w:bCs/>
          <w:spacing w:val="-3"/>
        </w:rPr>
        <w:tab/>
      </w:r>
      <w:r>
        <w:rPr>
          <w:rFonts w:ascii="Albertus Extra Bold" w:hAnsi="Albertus Extra Bold" w:cs="Albertus Extra Bold"/>
          <w:b/>
          <w:bCs/>
          <w:spacing w:val="-3"/>
        </w:rPr>
        <w:tab/>
        <w:t xml:space="preserve">Imp </w:t>
      </w:r>
      <w:proofErr w:type="spellStart"/>
      <w:r>
        <w:rPr>
          <w:rFonts w:ascii="Albertus Extra Bold" w:hAnsi="Albertus Extra Bold" w:cs="Albertus Extra Bold"/>
          <w:b/>
          <w:bCs/>
          <w:spacing w:val="-3"/>
        </w:rPr>
        <w:t>avg</w:t>
      </w:r>
      <w:proofErr w:type="spellEnd"/>
      <w:r>
        <w:rPr>
          <w:rFonts w:ascii="Albertus Extra Bold" w:hAnsi="Albertus Extra Bold" w:cs="Albertus Extra Bold"/>
          <w:b/>
          <w:bCs/>
          <w:spacing w:val="-3"/>
        </w:rPr>
        <w:t xml:space="preserve"> draw from bus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IF109D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536-541 LENGTH: 6</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Before any taxes and deductions, about how much did you draw from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this business in an average year?  Do not include reimbursements for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roofErr w:type="spellStart"/>
      <w:r>
        <w:rPr>
          <w:rFonts w:ascii="Albertus Extra Bold" w:hAnsi="Albertus Extra Bold" w:cs="Albertus Extra Bold"/>
          <w:b/>
          <w:bCs/>
          <w:spacing w:val="-3"/>
        </w:rPr>
        <w:t>out</w:t>
      </w:r>
      <w:r>
        <w:rPr>
          <w:rFonts w:ascii="Albertus Extra Bold" w:hAnsi="Albertus Extra Bold" w:cs="Albertus Extra Bold"/>
          <w:b/>
          <w:bCs/>
          <w:spacing w:val="-3"/>
        </w:rPr>
        <w:noBreakHyphen/>
        <w:t>of</w:t>
      </w:r>
      <w:r>
        <w:rPr>
          <w:rFonts w:ascii="Albertus Extra Bold" w:hAnsi="Albertus Extra Bold" w:cs="Albertus Extra Bold"/>
          <w:b/>
          <w:bCs/>
          <w:spacing w:val="-3"/>
        </w:rPr>
        <w:noBreakHyphen/>
        <w:t>pocket</w:t>
      </w:r>
      <w:proofErr w:type="spellEnd"/>
      <w:r>
        <w:rPr>
          <w:rFonts w:ascii="Albertus Extra Bold" w:hAnsi="Albertus Extra Bold" w:cs="Albertus Extra Bold"/>
          <w:b/>
          <w:bCs/>
          <w:spacing w:val="-3"/>
        </w:rPr>
        <w:t xml:space="preserve"> expenses?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DOLLARS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Self-employed but did not pay self salary)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374</w:t>
      </w:r>
      <w:r>
        <w:rPr>
          <w:rFonts w:ascii="Albertus Extra Bold" w:hAnsi="Albertus Extra Bold" w:cs="Albertus Extra Bold"/>
          <w:b/>
          <w:bCs/>
          <w:spacing w:val="-3"/>
        </w:rPr>
        <w:tab/>
        <w:t>Q109c</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F109C</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542-543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BLANK CELLS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375     Q110 </w:t>
      </w:r>
      <w:r>
        <w:rPr>
          <w:rFonts w:ascii="Albertus Extra Bold" w:hAnsi="Albertus Extra Bold" w:cs="Albertus Extra Bold"/>
          <w:b/>
          <w:bCs/>
          <w:spacing w:val="-3"/>
        </w:rPr>
        <w:tab/>
      </w:r>
      <w:r>
        <w:rPr>
          <w:rFonts w:ascii="Albertus Extra Bold" w:hAnsi="Albertus Extra Bold" w:cs="Albertus Extra Bold"/>
          <w:b/>
          <w:bCs/>
          <w:spacing w:val="-3"/>
        </w:rPr>
        <w:tab/>
        <w:t xml:space="preserve">Same employer as before DI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F110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544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Was this the same employer you had before you began receiving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disability 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Never left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376     Q111 </w:t>
      </w:r>
      <w:r>
        <w:rPr>
          <w:rFonts w:ascii="Albertus Extra Bold" w:hAnsi="Albertus Extra Bold" w:cs="Albertus Extra Bold"/>
          <w:b/>
          <w:bCs/>
          <w:spacing w:val="-3"/>
        </w:rPr>
        <w:tab/>
      </w:r>
      <w:r>
        <w:rPr>
          <w:rFonts w:ascii="Albertus Extra Bold" w:hAnsi="Albertus Extra Bold" w:cs="Albertus Extra Bold"/>
          <w:b/>
          <w:bCs/>
          <w:spacing w:val="-3"/>
        </w:rPr>
        <w:tab/>
        <w:t xml:space="preserve">Same tasks as before DI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F111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545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Did you perform substantially the same tasks for this job as you did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at the job you had before you started receiving disability benefits?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Never worked before receiving disability benefits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377     Q112 </w:t>
      </w:r>
      <w:r>
        <w:rPr>
          <w:rFonts w:ascii="Albertus Extra Bold" w:hAnsi="Albertus Extra Bold" w:cs="Albertus Extra Bold"/>
          <w:b/>
          <w:bCs/>
          <w:spacing w:val="-3"/>
        </w:rPr>
        <w:tab/>
      </w:r>
      <w:r>
        <w:rPr>
          <w:rFonts w:ascii="Albertus Extra Bold" w:hAnsi="Albertus Extra Bold" w:cs="Albertus Extra Bold"/>
          <w:b/>
          <w:bCs/>
          <w:spacing w:val="-3"/>
        </w:rPr>
        <w:tab/>
        <w:t xml:space="preserve">Change in amt of exertion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F112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546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Were the tasks you performed after you returned to work more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physically demanding, less physically demanding, or about as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physically demanding as the tasks you had before you began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receiving disability 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More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Less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About the same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Diff tasks than on job R had before DI)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378     Q113 </w:t>
      </w:r>
      <w:r>
        <w:rPr>
          <w:rFonts w:ascii="Albertus Extra Bold" w:hAnsi="Albertus Extra Bold" w:cs="Albertus Extra Bold"/>
          <w:b/>
          <w:bCs/>
          <w:spacing w:val="-3"/>
        </w:rPr>
        <w:tab/>
      </w:r>
      <w:r>
        <w:rPr>
          <w:rFonts w:ascii="Albertus Extra Bold" w:hAnsi="Albertus Extra Bold" w:cs="Albertus Extra Bold"/>
          <w:b/>
          <w:bCs/>
          <w:spacing w:val="-3"/>
        </w:rPr>
        <w:tab/>
        <w:t xml:space="preserve">Change in responsibilities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F113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547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Do you think you had more responsibilities on the job you had before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you began receiving disability benefits or more on this first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after you began to receive 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More before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More after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About the same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Diff tasks than on job R had before DI)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379     Q114 </w:t>
      </w:r>
      <w:r>
        <w:rPr>
          <w:rFonts w:ascii="Albertus Extra Bold" w:hAnsi="Albertus Extra Bold" w:cs="Albertus Extra Bold"/>
          <w:b/>
          <w:bCs/>
          <w:spacing w:val="-3"/>
        </w:rPr>
        <w:tab/>
      </w:r>
      <w:r>
        <w:rPr>
          <w:rFonts w:ascii="Albertus Extra Bold" w:hAnsi="Albertus Extra Bold" w:cs="Albertus Extra Bold"/>
          <w:b/>
          <w:bCs/>
          <w:spacing w:val="-3"/>
        </w:rPr>
        <w:tab/>
        <w:t xml:space="preserve">Fewer hours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F114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548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you work fewer hours per week after you returned to work than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you did before you were disabled?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380     Q115 </w:t>
      </w:r>
      <w:r>
        <w:rPr>
          <w:rFonts w:ascii="Albertus Extra Bold" w:hAnsi="Albertus Extra Bold" w:cs="Albertus Extra Bold"/>
          <w:b/>
          <w:bCs/>
          <w:spacing w:val="-3"/>
        </w:rPr>
        <w:tab/>
      </w:r>
      <w:r>
        <w:rPr>
          <w:rFonts w:ascii="Albertus Extra Bold" w:hAnsi="Albertus Extra Bold" w:cs="Albertus Extra Bold"/>
          <w:b/>
          <w:bCs/>
          <w:spacing w:val="-3"/>
        </w:rPr>
        <w:tab/>
        <w:t xml:space="preserve">Change in rate of pay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F115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549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Compared to what you were making before you began receiving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disability benefits, was your rate of pay higher, lower, or about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the same when you first returned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Higher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Lower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About the same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381     Q116       </w:t>
      </w:r>
      <w:r>
        <w:rPr>
          <w:rFonts w:ascii="Albertus Extra Bold" w:hAnsi="Albertus Extra Bold" w:cs="Albertus Extra Bold"/>
          <w:b/>
          <w:bCs/>
          <w:spacing w:val="-3"/>
        </w:rPr>
        <w:tab/>
        <w:t>Pension plan coverage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F116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550     LENGTH: 1</w:t>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Were you covered by a pension plan on the job you had when you first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returned to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382     CHKPTH</w:t>
      </w:r>
      <w:r>
        <w:rPr>
          <w:rFonts w:ascii="Albertus Extra Bold" w:hAnsi="Albertus Extra Bold" w:cs="Albertus Extra Bold"/>
          <w:b/>
          <w:bCs/>
          <w:spacing w:val="-3"/>
        </w:rPr>
        <w:tab/>
      </w:r>
      <w:r>
        <w:rPr>
          <w:rFonts w:ascii="Albertus Extra Bold" w:hAnsi="Albertus Extra Bold" w:cs="Albertus Extra Bold"/>
          <w:b/>
          <w:bCs/>
          <w:spacing w:val="-3"/>
        </w:rPr>
        <w:tab/>
        <w:t xml:space="preserve">Self-employed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CHKPTH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551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WAS R SELF</w:t>
      </w:r>
      <w:r>
        <w:rPr>
          <w:rFonts w:ascii="Albertus Extra Bold" w:hAnsi="Albertus Extra Bold" w:cs="Albertus Extra Bold"/>
          <w:b/>
          <w:bCs/>
          <w:spacing w:val="-3"/>
        </w:rPr>
        <w:noBreakHyphen/>
        <w:t>EMPLOYED ON THIS JOB? ("SELF</w:t>
      </w:r>
      <w:r>
        <w:rPr>
          <w:rFonts w:ascii="Albertus Extra Bold" w:hAnsi="Albertus Extra Bold" w:cs="Albertus Extra Bold"/>
          <w:b/>
          <w:bCs/>
          <w:spacing w:val="-3"/>
        </w:rPr>
        <w:noBreakHyphen/>
        <w:t xml:space="preserve">EMPLOYED" IN EITHER Q.39 OR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Q.104)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383     Q117a</w:t>
      </w:r>
      <w:r>
        <w:rPr>
          <w:rFonts w:ascii="Albertus Extra Bold" w:hAnsi="Albertus Extra Bold" w:cs="Albertus Extra Bold"/>
          <w:b/>
          <w:bCs/>
          <w:spacing w:val="-3"/>
        </w:rPr>
        <w:tab/>
      </w:r>
      <w:r>
        <w:rPr>
          <w:rFonts w:ascii="Albertus Extra Bold" w:hAnsi="Albertus Extra Bold" w:cs="Albertus Extra Bold"/>
          <w:b/>
          <w:bCs/>
          <w:spacing w:val="-3"/>
        </w:rPr>
        <w:tab/>
        <w:t xml:space="preserve">Someone helped with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F117A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552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On the card are listed a series of accommodations an employer may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offer in order to make it easier for you to do your work.  Did your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employer: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(get/getting) someone to help you with your work?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employees only)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384     Q118a</w:t>
      </w:r>
      <w:r>
        <w:rPr>
          <w:rFonts w:ascii="Albertus Extra Bold" w:hAnsi="Albertus Extra Bold" w:cs="Albertus Extra Bold"/>
          <w:b/>
          <w:bCs/>
          <w:spacing w:val="-3"/>
        </w:rPr>
        <w:tab/>
      </w:r>
      <w:r>
        <w:rPr>
          <w:rFonts w:ascii="Albertus Extra Bold" w:hAnsi="Albertus Extra Bold" w:cs="Albertus Extra Bold"/>
          <w:b/>
          <w:bCs/>
          <w:spacing w:val="-3"/>
        </w:rPr>
        <w:tab/>
        <w:t xml:space="preserve">Helped R do/stay on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F118A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553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(ACCOMMODATION) really help you do the job or stay on the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employees only)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385-400  Other </w:t>
      </w:r>
      <w:proofErr w:type="spellStart"/>
      <w:r>
        <w:rPr>
          <w:rFonts w:ascii="Albertus Extra Bold" w:hAnsi="Albertus Extra Bold" w:cs="Albertus Extra Bold"/>
          <w:b/>
          <w:bCs/>
          <w:spacing w:val="-3"/>
        </w:rPr>
        <w:t>accomodations</w:t>
      </w:r>
      <w:proofErr w:type="spellEnd"/>
      <w:r>
        <w:rPr>
          <w:rFonts w:ascii="Albertus Extra Bold" w:hAnsi="Albertus Extra Bold" w:cs="Albertus Extra Bold"/>
          <w:b/>
          <w:bCs/>
          <w:spacing w:val="-3"/>
        </w:rPr>
        <w:t xml:space="preserve"> from employer and if helpful</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VARIABLE NAMES, STARTING LOCATIONS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F117B-F117I</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F118B-F118I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b.</w:t>
      </w:r>
      <w:r>
        <w:rPr>
          <w:rFonts w:ascii="Albertus Extra Bold" w:hAnsi="Albertus Extra Bold" w:cs="Albertus Extra Bold"/>
          <w:b/>
          <w:bCs/>
          <w:spacing w:val="-3"/>
        </w:rPr>
        <w:tab/>
        <w:t>Use special equipment</w:t>
      </w:r>
      <w:r>
        <w:rPr>
          <w:rFonts w:ascii="Albertus Extra Bold" w:hAnsi="Albertus Extra Bold" w:cs="Albertus Extra Bold"/>
          <w:b/>
          <w:bCs/>
          <w:spacing w:val="-3"/>
        </w:rPr>
        <w:tab/>
        <w:t xml:space="preserve">    </w:t>
      </w:r>
      <w:r w:rsidR="00562C88">
        <w:rPr>
          <w:rFonts w:ascii="Albertus Extra Bold" w:hAnsi="Albertus Extra Bold" w:cs="Albertus Extra Bold"/>
          <w:b/>
          <w:bCs/>
          <w:spacing w:val="-3"/>
        </w:rPr>
        <w:tab/>
      </w:r>
      <w:r>
        <w:rPr>
          <w:rFonts w:ascii="Albertus Extra Bold" w:hAnsi="Albertus Extra Bold" w:cs="Albertus Extra Bold"/>
          <w:b/>
          <w:bCs/>
          <w:spacing w:val="-3"/>
        </w:rPr>
        <w:t>554</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sidR="00562C88">
        <w:rPr>
          <w:rFonts w:ascii="Albertus Extra Bold" w:hAnsi="Albertus Extra Bold" w:cs="Albertus Extra Bold"/>
          <w:b/>
          <w:bCs/>
          <w:spacing w:val="-3"/>
        </w:rPr>
        <w:tab/>
      </w:r>
      <w:r>
        <w:rPr>
          <w:rFonts w:ascii="Albertus Extra Bold" w:hAnsi="Albertus Extra Bold" w:cs="Albertus Extra Bold"/>
          <w:b/>
          <w:bCs/>
          <w:spacing w:val="-3"/>
        </w:rPr>
        <w:t>555</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c.</w:t>
      </w:r>
      <w:r>
        <w:rPr>
          <w:rFonts w:ascii="Albertus Extra Bold" w:hAnsi="Albertus Extra Bold" w:cs="Albertus Extra Bold"/>
          <w:b/>
          <w:bCs/>
          <w:spacing w:val="-3"/>
        </w:rPr>
        <w:tab/>
        <w:t>Different type of work</w:t>
      </w:r>
      <w:r>
        <w:rPr>
          <w:rFonts w:ascii="Albertus Extra Bold" w:hAnsi="Albertus Extra Bold" w:cs="Albertus Extra Bold"/>
          <w:b/>
          <w:bCs/>
          <w:spacing w:val="-3"/>
        </w:rPr>
        <w:tab/>
        <w:t xml:space="preserve">    </w:t>
      </w:r>
      <w:r w:rsidR="00562C88">
        <w:rPr>
          <w:rFonts w:ascii="Albertus Extra Bold" w:hAnsi="Albertus Extra Bold" w:cs="Albertus Extra Bold"/>
          <w:b/>
          <w:bCs/>
          <w:spacing w:val="-3"/>
        </w:rPr>
        <w:tab/>
      </w:r>
      <w:r>
        <w:rPr>
          <w:rFonts w:ascii="Albertus Extra Bold" w:hAnsi="Albertus Extra Bold" w:cs="Albertus Extra Bold"/>
          <w:b/>
          <w:bCs/>
          <w:spacing w:val="-3"/>
        </w:rPr>
        <w:t>556</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557</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d.</w:t>
      </w:r>
      <w:r>
        <w:rPr>
          <w:rFonts w:ascii="Albertus Extra Bold" w:hAnsi="Albertus Extra Bold" w:cs="Albertus Extra Bold"/>
          <w:b/>
          <w:bCs/>
          <w:spacing w:val="-3"/>
        </w:rPr>
        <w:tab/>
        <w:t>Learn new skill</w:t>
      </w:r>
      <w:r>
        <w:rPr>
          <w:rFonts w:ascii="Albertus Extra Bold" w:hAnsi="Albertus Extra Bold" w:cs="Albertus Extra Bold"/>
          <w:b/>
          <w:bCs/>
          <w:spacing w:val="-3"/>
        </w:rPr>
        <w:tab/>
      </w:r>
      <w:r>
        <w:rPr>
          <w:rFonts w:ascii="Albertus Extra Bold" w:hAnsi="Albertus Extra Bold" w:cs="Albertus Extra Bold"/>
          <w:b/>
          <w:bCs/>
          <w:spacing w:val="-3"/>
        </w:rPr>
        <w:tab/>
        <w:t xml:space="preserve">    558</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559</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e.</w:t>
      </w:r>
      <w:r>
        <w:rPr>
          <w:rFonts w:ascii="Albertus Extra Bold" w:hAnsi="Albertus Extra Bold" w:cs="Albertus Extra Bold"/>
          <w:b/>
          <w:bCs/>
          <w:spacing w:val="-3"/>
        </w:rPr>
        <w:tab/>
        <w:t>Shorter work day</w:t>
      </w:r>
      <w:r>
        <w:rPr>
          <w:rFonts w:ascii="Albertus Extra Bold" w:hAnsi="Albertus Extra Bold" w:cs="Albertus Extra Bold"/>
          <w:b/>
          <w:bCs/>
          <w:spacing w:val="-3"/>
        </w:rPr>
        <w:tab/>
      </w:r>
      <w:r>
        <w:rPr>
          <w:rFonts w:ascii="Albertus Extra Bold" w:hAnsi="Albertus Extra Bold" w:cs="Albertus Extra Bold"/>
          <w:b/>
          <w:bCs/>
          <w:spacing w:val="-3"/>
        </w:rPr>
        <w:tab/>
        <w:t xml:space="preserve">    560</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561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f.</w:t>
      </w:r>
      <w:r>
        <w:rPr>
          <w:rFonts w:ascii="Albertus Extra Bold" w:hAnsi="Albertus Extra Bold" w:cs="Albertus Extra Bold"/>
          <w:b/>
          <w:bCs/>
          <w:spacing w:val="-3"/>
        </w:rPr>
        <w:tab/>
        <w:t>Change start/stop time</w:t>
      </w:r>
      <w:r>
        <w:rPr>
          <w:rFonts w:ascii="Albertus Extra Bold" w:hAnsi="Albertus Extra Bold" w:cs="Albertus Extra Bold"/>
          <w:b/>
          <w:bCs/>
          <w:spacing w:val="-3"/>
        </w:rPr>
        <w:tab/>
        <w:t xml:space="preserve">    562</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563</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g.</w:t>
      </w:r>
      <w:r>
        <w:rPr>
          <w:rFonts w:ascii="Albertus Extra Bold" w:hAnsi="Albertus Extra Bold" w:cs="Albertus Extra Bold"/>
          <w:b/>
          <w:bCs/>
          <w:spacing w:val="-3"/>
        </w:rPr>
        <w:tab/>
        <w:t>More breaks</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564</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565</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h.</w:t>
      </w:r>
      <w:r>
        <w:rPr>
          <w:rFonts w:ascii="Albertus Extra Bold" w:hAnsi="Albertus Extra Bold" w:cs="Albertus Extra Bold"/>
          <w:b/>
          <w:bCs/>
          <w:spacing w:val="-3"/>
        </w:rPr>
        <w:tab/>
        <w:t>Special transportation</w:t>
      </w:r>
      <w:r>
        <w:rPr>
          <w:rFonts w:ascii="Albertus Extra Bold" w:hAnsi="Albertus Extra Bold" w:cs="Albertus Extra Bold"/>
          <w:b/>
          <w:bCs/>
          <w:spacing w:val="-3"/>
        </w:rPr>
        <w:tab/>
        <w:t xml:space="preserve">    566</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567</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roofErr w:type="spellStart"/>
      <w:r>
        <w:rPr>
          <w:rFonts w:ascii="Albertus Extra Bold" w:hAnsi="Albertus Extra Bold" w:cs="Albertus Extra Bold"/>
          <w:b/>
          <w:bCs/>
          <w:spacing w:val="-3"/>
        </w:rPr>
        <w:t>i</w:t>
      </w:r>
      <w:proofErr w:type="spellEnd"/>
      <w:r>
        <w:rPr>
          <w:rFonts w:ascii="Albertus Extra Bold" w:hAnsi="Albertus Extra Bold" w:cs="Albertus Extra Bold"/>
          <w:b/>
          <w:bCs/>
          <w:spacing w:val="-3"/>
        </w:rPr>
        <w:t>.</w:t>
      </w:r>
      <w:r>
        <w:rPr>
          <w:rFonts w:ascii="Albertus Extra Bold" w:hAnsi="Albertus Extra Bold" w:cs="Albertus Extra Bold"/>
          <w:b/>
          <w:bCs/>
          <w:spacing w:val="-3"/>
        </w:rPr>
        <w:tab/>
        <w:t>Assist in transportation</w:t>
      </w:r>
      <w:r>
        <w:rPr>
          <w:rFonts w:ascii="Albertus Extra Bold" w:hAnsi="Albertus Extra Bold" w:cs="Albertus Extra Bold"/>
          <w:b/>
          <w:bCs/>
          <w:spacing w:val="-3"/>
        </w:rPr>
        <w:tab/>
        <w:t xml:space="preserve">    568</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sidR="00562C88">
        <w:rPr>
          <w:rFonts w:ascii="Albertus Extra Bold" w:hAnsi="Albertus Extra Bold" w:cs="Albertus Extra Bold"/>
          <w:b/>
          <w:bCs/>
          <w:spacing w:val="-3"/>
        </w:rPr>
        <w:tab/>
      </w:r>
      <w:r>
        <w:rPr>
          <w:rFonts w:ascii="Albertus Extra Bold" w:hAnsi="Albertus Extra Bold" w:cs="Albertus Extra Bold"/>
          <w:b/>
          <w:bCs/>
          <w:spacing w:val="-3"/>
        </w:rPr>
        <w:t>569</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variables 383-384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401     Q119 </w:t>
      </w:r>
      <w:r>
        <w:rPr>
          <w:rFonts w:ascii="Albertus Extra Bold" w:hAnsi="Albertus Extra Bold" w:cs="Albertus Extra Bold"/>
          <w:b/>
          <w:bCs/>
          <w:spacing w:val="-3"/>
        </w:rPr>
        <w:tab/>
      </w:r>
      <w:r>
        <w:rPr>
          <w:rFonts w:ascii="Albertus Extra Bold" w:hAnsi="Albertus Extra Bold" w:cs="Albertus Extra Bold"/>
          <w:b/>
          <w:bCs/>
          <w:spacing w:val="-3"/>
        </w:rPr>
        <w:tab/>
        <w:t xml:space="preserve">Most important aid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F119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570-571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Which accommodation helped you the most?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01  (get/getting) someone to help you with your work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02  (get/getting) special equipment for ...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03  (switch/switching) to a different type of work...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04  (help/helping) you to learn a new job skill</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05  (shorten/shortening) your work day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06  (change/changing) the time you could come and go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07  (allow/allowing) you to have more breaks and rests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08  (arrange/arranging) special transportation for you</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09  (have/having) someone take you to work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employees only; more than one aid mentioned)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402     Q120 </w:t>
      </w:r>
      <w:r>
        <w:rPr>
          <w:rFonts w:ascii="Albertus Extra Bold" w:hAnsi="Albertus Extra Bold" w:cs="Albertus Extra Bold"/>
          <w:b/>
          <w:bCs/>
          <w:spacing w:val="-3"/>
        </w:rPr>
        <w:tab/>
      </w:r>
      <w:r>
        <w:rPr>
          <w:rFonts w:ascii="Albertus Extra Bold" w:hAnsi="Albertus Extra Bold" w:cs="Albertus Extra Bold"/>
          <w:b/>
          <w:bCs/>
          <w:spacing w:val="-3"/>
        </w:rPr>
        <w:tab/>
        <w:t xml:space="preserve">Regular medical treatments received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F120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572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you receive regular medical treatments while you worked on this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403     Q121 </w:t>
      </w:r>
      <w:r>
        <w:rPr>
          <w:rFonts w:ascii="Albertus Extra Bold" w:hAnsi="Albertus Extra Bold" w:cs="Albertus Extra Bold"/>
          <w:b/>
          <w:bCs/>
          <w:spacing w:val="-3"/>
        </w:rPr>
        <w:tab/>
      </w:r>
      <w:r>
        <w:rPr>
          <w:rFonts w:ascii="Albertus Extra Bold" w:hAnsi="Albertus Extra Bold" w:cs="Albertus Extra Bold"/>
          <w:b/>
          <w:bCs/>
          <w:spacing w:val="-3"/>
        </w:rPr>
        <w:tab/>
        <w:t xml:space="preserve">Able to work without treatments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 xml:space="preserve">F121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573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Would you have been able to work without these treatments?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Received regular medical treatments when worked)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404     CHKPTI</w:t>
      </w:r>
      <w:r>
        <w:rPr>
          <w:rFonts w:ascii="Albertus Extra Bold" w:hAnsi="Albertus Extra Bold" w:cs="Albertus Extra Bold"/>
          <w:b/>
          <w:bCs/>
          <w:spacing w:val="-3"/>
        </w:rPr>
        <w:tab/>
      </w:r>
      <w:r>
        <w:rPr>
          <w:rFonts w:ascii="Albertus Extra Bold" w:hAnsi="Albertus Extra Bold" w:cs="Albertus Extra Bold"/>
          <w:b/>
          <w:bCs/>
          <w:spacing w:val="-3"/>
        </w:rPr>
        <w:tab/>
        <w:t xml:space="preserve">1st post-DI job same as current or last   CHKPTI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574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IS THIS FIRST POST</w:t>
      </w:r>
      <w:r>
        <w:rPr>
          <w:rFonts w:ascii="Albertus Extra Bold" w:hAnsi="Albertus Extra Bold" w:cs="Albertus Extra Bold"/>
          <w:b/>
          <w:bCs/>
          <w:spacing w:val="-3"/>
        </w:rPr>
        <w:noBreakHyphen/>
        <w:t xml:space="preserve">DISABILITY JOB BEING DISCUSSED THE CURRENT OR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LAST JOB ASKED ABOUT EARLIER ["YES" TO EITHER Q.75 or Q.92]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405     Q122 </w:t>
      </w:r>
      <w:r>
        <w:rPr>
          <w:rFonts w:ascii="Albertus Extra Bold" w:hAnsi="Albertus Extra Bold" w:cs="Albertus Extra Bold"/>
          <w:b/>
          <w:bCs/>
          <w:spacing w:val="-3"/>
        </w:rPr>
        <w:tab/>
      </w:r>
      <w:r>
        <w:rPr>
          <w:rFonts w:ascii="Albertus Extra Bold" w:hAnsi="Albertus Extra Bold" w:cs="Albertus Extra Bold"/>
          <w:b/>
          <w:bCs/>
          <w:spacing w:val="-3"/>
        </w:rPr>
        <w:tab/>
        <w:t xml:space="preserve">Health ins. coverage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F122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575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Was </w:t>
      </w:r>
      <w:proofErr w:type="spellStart"/>
      <w:r>
        <w:rPr>
          <w:rFonts w:ascii="Albertus Extra Bold" w:hAnsi="Albertus Extra Bold" w:cs="Albertus Extra Bold"/>
          <w:b/>
          <w:bCs/>
          <w:spacing w:val="-3"/>
        </w:rPr>
        <w:t>employer</w:t>
      </w:r>
      <w:r>
        <w:rPr>
          <w:rFonts w:ascii="Albertus Extra Bold" w:hAnsi="Albertus Extra Bold" w:cs="Albertus Extra Bold"/>
          <w:b/>
          <w:bCs/>
          <w:spacing w:val="-3"/>
        </w:rPr>
        <w:noBreakHyphen/>
        <w:t>provided</w:t>
      </w:r>
      <w:proofErr w:type="spellEnd"/>
      <w:r>
        <w:rPr>
          <w:rFonts w:ascii="Albertus Extra Bold" w:hAnsi="Albertus Extra Bold" w:cs="Albertus Extra Bold"/>
          <w:b/>
          <w:bCs/>
          <w:spacing w:val="-3"/>
        </w:rPr>
        <w:t xml:space="preserve"> health insurance coverage available to you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from this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Job is not current or last)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406     Q123 </w:t>
      </w:r>
      <w:r>
        <w:rPr>
          <w:rFonts w:ascii="Albertus Extra Bold" w:hAnsi="Albertus Extra Bold" w:cs="Albertus Extra Bold"/>
          <w:b/>
          <w:bCs/>
          <w:spacing w:val="-3"/>
        </w:rPr>
        <w:tab/>
      </w:r>
      <w:r>
        <w:rPr>
          <w:rFonts w:ascii="Albertus Extra Bold" w:hAnsi="Albertus Extra Bold" w:cs="Albertus Extra Bold"/>
          <w:b/>
          <w:bCs/>
          <w:spacing w:val="-3"/>
        </w:rPr>
        <w:tab/>
        <w:t xml:space="preserve">Enroll for health ins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F123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LOCATION: 576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you elect to be covered by this health insurance?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Job not current or last; health ins. was available)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407     Q124a</w:t>
      </w:r>
      <w:r>
        <w:rPr>
          <w:rFonts w:ascii="Albertus Extra Bold" w:hAnsi="Albertus Extra Bold" w:cs="Albertus Extra Bold"/>
          <w:b/>
          <w:bCs/>
          <w:spacing w:val="-3"/>
        </w:rPr>
        <w:tab/>
      </w:r>
      <w:r>
        <w:rPr>
          <w:rFonts w:ascii="Albertus Extra Bold" w:hAnsi="Albertus Extra Bold" w:cs="Albertus Extra Bold"/>
          <w:b/>
          <w:bCs/>
          <w:spacing w:val="-3"/>
        </w:rPr>
        <w:tab/>
        <w:t xml:space="preserve">Already covered by Medicare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F124A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577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Why not?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Covered by Medicare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Job not current or last; health ins was available but R did not elect coverage)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408-411  Other </w:t>
      </w:r>
      <w:proofErr w:type="spellStart"/>
      <w:r>
        <w:rPr>
          <w:rFonts w:ascii="Albertus Extra Bold" w:hAnsi="Albertus Extra Bold" w:cs="Albertus Extra Bold"/>
          <w:b/>
          <w:bCs/>
          <w:spacing w:val="-3"/>
        </w:rPr>
        <w:t>precoded</w:t>
      </w:r>
      <w:proofErr w:type="spellEnd"/>
      <w:r>
        <w:rPr>
          <w:rFonts w:ascii="Albertus Extra Bold" w:hAnsi="Albertus Extra Bold" w:cs="Albertus Extra Bold"/>
          <w:b/>
          <w:bCs/>
          <w:spacing w:val="-3"/>
        </w:rPr>
        <w:t xml:space="preserve"> reasons for not electing health ins.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VARIABLE NAMES, STARTING LOCATIONS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F124B-F124E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b.</w:t>
      </w:r>
      <w:r>
        <w:rPr>
          <w:rFonts w:ascii="Albertus Extra Bold" w:hAnsi="Albertus Extra Bold" w:cs="Albertus Extra Bold"/>
          <w:b/>
          <w:bCs/>
          <w:spacing w:val="-3"/>
        </w:rPr>
        <w:tab/>
        <w:t>Covered under spouse's ins   578</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c.</w:t>
      </w:r>
      <w:r>
        <w:rPr>
          <w:rFonts w:ascii="Albertus Extra Bold" w:hAnsi="Albertus Extra Bold" w:cs="Albertus Extra Bold"/>
          <w:b/>
          <w:bCs/>
          <w:spacing w:val="-3"/>
        </w:rPr>
        <w:tab/>
        <w:t>Had other coverage           579</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w:t>
      </w:r>
      <w:r>
        <w:rPr>
          <w:rFonts w:ascii="Albertus Extra Bold" w:hAnsi="Albertus Extra Bold" w:cs="Albertus Extra Bold"/>
          <w:b/>
          <w:bCs/>
          <w:spacing w:val="-3"/>
        </w:rPr>
        <w:tab/>
        <w:t>R's conditions not covered   580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e.</w:t>
      </w:r>
      <w:r>
        <w:rPr>
          <w:rFonts w:ascii="Albertus Extra Bold" w:hAnsi="Albertus Extra Bold" w:cs="Albertus Extra Bold"/>
          <w:b/>
          <w:bCs/>
          <w:spacing w:val="-3"/>
        </w:rPr>
        <w:tab/>
        <w:t>Too expensive                581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variables 407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412     Q124f</w:t>
      </w:r>
      <w:r>
        <w:rPr>
          <w:rFonts w:ascii="Albertus Extra Bold" w:hAnsi="Albertus Extra Bold" w:cs="Albertus Extra Bold"/>
          <w:b/>
          <w:bCs/>
          <w:spacing w:val="-3"/>
        </w:rPr>
        <w:tab/>
      </w:r>
      <w:r>
        <w:rPr>
          <w:rFonts w:ascii="Albertus Extra Bold" w:hAnsi="Albertus Extra Bold" w:cs="Albertus Extra Bold"/>
          <w:b/>
          <w:bCs/>
          <w:spacing w:val="-3"/>
        </w:rPr>
        <w:tab/>
        <w:t xml:space="preserve">Other reason 1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F124F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LOCATION: 582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First Other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Job not current or last; health ins. was available but R did not elect coverage) (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413     Q124f</w:t>
      </w:r>
      <w:r>
        <w:rPr>
          <w:rFonts w:ascii="Albertus Extra Bold" w:hAnsi="Albertus Extra Bold" w:cs="Albertus Extra Bold"/>
          <w:b/>
          <w:bCs/>
          <w:spacing w:val="-3"/>
        </w:rPr>
        <w:tab/>
      </w:r>
      <w:r>
        <w:rPr>
          <w:rFonts w:ascii="Albertus Extra Bold" w:hAnsi="Albertus Extra Bold" w:cs="Albertus Extra Bold"/>
          <w:b/>
          <w:bCs/>
          <w:spacing w:val="-3"/>
        </w:rPr>
        <w:tab/>
        <w:t xml:space="preserve">First other reason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F124FORE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583-584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First Other Reason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APPENDIX "E"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Job not current or last; health ins. was available but R did not elect coverage) (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414     Q124g</w:t>
      </w:r>
      <w:r>
        <w:rPr>
          <w:rFonts w:ascii="Albertus Extra Bold" w:hAnsi="Albertus Extra Bold" w:cs="Albertus Extra Bold"/>
          <w:b/>
          <w:bCs/>
          <w:spacing w:val="-3"/>
        </w:rPr>
        <w:tab/>
      </w:r>
      <w:r>
        <w:rPr>
          <w:rFonts w:ascii="Albertus Extra Bold" w:hAnsi="Albertus Extra Bold" w:cs="Albertus Extra Bold"/>
          <w:b/>
          <w:bCs/>
          <w:spacing w:val="-3"/>
        </w:rPr>
        <w:tab/>
        <w:t xml:space="preserve">Other reason 2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F124G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585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Second Other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Job not current or last; health ins. was available but R did not elect coverage)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415     Q234g</w:t>
      </w:r>
      <w:r>
        <w:rPr>
          <w:rFonts w:ascii="Albertus Extra Bold" w:hAnsi="Albertus Extra Bold" w:cs="Albertus Extra Bold"/>
          <w:b/>
          <w:bCs/>
          <w:spacing w:val="-3"/>
        </w:rPr>
        <w:tab/>
      </w:r>
      <w:r>
        <w:rPr>
          <w:rFonts w:ascii="Albertus Extra Bold" w:hAnsi="Albertus Extra Bold" w:cs="Albertus Extra Bold"/>
          <w:b/>
          <w:bCs/>
          <w:spacing w:val="-3"/>
        </w:rPr>
        <w:tab/>
        <w:t xml:space="preserve">Second other reason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F124GORE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586-587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Second Other Reason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APPENDIX "E"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Job not current or last; health ins. was available but R did not elect coverage)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416     Q125</w:t>
      </w:r>
      <w:r>
        <w:rPr>
          <w:rFonts w:ascii="Albertus Extra Bold" w:hAnsi="Albertus Extra Bold" w:cs="Albertus Extra Bold"/>
          <w:b/>
          <w:bCs/>
          <w:spacing w:val="-3"/>
        </w:rPr>
        <w:noBreakHyphen/>
        <w:t>mo</w:t>
      </w:r>
      <w:r>
        <w:rPr>
          <w:rFonts w:ascii="Albertus Extra Bold" w:hAnsi="Albertus Extra Bold" w:cs="Albertus Extra Bold"/>
          <w:b/>
          <w:bCs/>
          <w:spacing w:val="-3"/>
        </w:rPr>
        <w:tab/>
      </w:r>
      <w:r>
        <w:rPr>
          <w:rFonts w:ascii="Albertus Extra Bold" w:hAnsi="Albertus Extra Bold" w:cs="Albertus Extra Bold"/>
          <w:b/>
          <w:bCs/>
          <w:spacing w:val="-3"/>
        </w:rPr>
        <w:tab/>
        <w:t xml:space="preserve">Month stopped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F125MO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588-589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In what month did you stop working at this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MONTH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Job not current or last)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417     Q125</w:t>
      </w:r>
      <w:r>
        <w:rPr>
          <w:rFonts w:ascii="Albertus Extra Bold" w:hAnsi="Albertus Extra Bold" w:cs="Albertus Extra Bold"/>
          <w:b/>
          <w:bCs/>
          <w:spacing w:val="-3"/>
        </w:rPr>
        <w:noBreakHyphen/>
        <w:t>yr</w:t>
      </w:r>
      <w:r>
        <w:rPr>
          <w:rFonts w:ascii="Albertus Extra Bold" w:hAnsi="Albertus Extra Bold" w:cs="Albertus Extra Bold"/>
          <w:b/>
          <w:bCs/>
          <w:spacing w:val="-3"/>
        </w:rPr>
        <w:tab/>
      </w:r>
      <w:r>
        <w:rPr>
          <w:rFonts w:ascii="Albertus Extra Bold" w:hAnsi="Albertus Extra Bold" w:cs="Albertus Extra Bold"/>
          <w:b/>
          <w:bCs/>
          <w:spacing w:val="-3"/>
        </w:rPr>
        <w:tab/>
        <w:t xml:space="preserve">Yr stopped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F125YR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590-591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In what year did you stop working at this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YEAR</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Job not current or last)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418     Q126a</w:t>
      </w:r>
      <w:r>
        <w:rPr>
          <w:rFonts w:ascii="Albertus Extra Bold" w:hAnsi="Albertus Extra Bold" w:cs="Albertus Extra Bold"/>
          <w:b/>
          <w:bCs/>
          <w:spacing w:val="-3"/>
        </w:rPr>
        <w:tab/>
      </w:r>
      <w:r>
        <w:rPr>
          <w:rFonts w:ascii="Albertus Extra Bold" w:hAnsi="Albertus Extra Bold" w:cs="Albertus Extra Bold"/>
          <w:b/>
          <w:bCs/>
          <w:spacing w:val="-3"/>
        </w:rPr>
        <w:tab/>
        <w:t xml:space="preserve">Lost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F126A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592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 will now read to you some reasons a person might give for leaving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 job.  Please tell me which of these reasons were important to you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when you left this job.  Did you leave: because you lost your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(Note: Job not current or last)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419-435  Other reasons for leaving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VARIABLE NAMES, STARTING LOCATIONS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F126B-F126R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b.</w:t>
      </w:r>
      <w:r>
        <w:rPr>
          <w:rFonts w:ascii="Albertus Extra Bold" w:hAnsi="Albertus Extra Bold" w:cs="Albertus Extra Bold"/>
          <w:b/>
          <w:bCs/>
          <w:spacing w:val="-3"/>
        </w:rPr>
        <w:tab/>
        <w:t>Business bad</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593</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c.</w:t>
      </w:r>
      <w:r>
        <w:rPr>
          <w:rFonts w:ascii="Albertus Extra Bold" w:hAnsi="Albertus Extra Bold" w:cs="Albertus Extra Bold"/>
          <w:b/>
          <w:bCs/>
          <w:spacing w:val="-3"/>
        </w:rPr>
        <w:tab/>
        <w:t>Pay too low</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594</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w:t>
      </w:r>
      <w:r>
        <w:rPr>
          <w:rFonts w:ascii="Albertus Extra Bold" w:hAnsi="Albertus Extra Bold" w:cs="Albertus Extra Bold"/>
          <w:b/>
          <w:bCs/>
          <w:spacing w:val="-3"/>
        </w:rPr>
        <w:tab/>
        <w:t>Disliked job</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595</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e.</w:t>
      </w:r>
      <w:r>
        <w:rPr>
          <w:rFonts w:ascii="Albertus Extra Bold" w:hAnsi="Albertus Extra Bold" w:cs="Albertus Extra Bold"/>
          <w:b/>
          <w:bCs/>
          <w:spacing w:val="-3"/>
        </w:rPr>
        <w:tab/>
        <w:t>Transportation problems</w:t>
      </w:r>
      <w:r>
        <w:rPr>
          <w:rFonts w:ascii="Albertus Extra Bold" w:hAnsi="Albertus Extra Bold" w:cs="Albertus Extra Bold"/>
          <w:b/>
          <w:bCs/>
          <w:spacing w:val="-3"/>
        </w:rPr>
        <w:tab/>
      </w:r>
      <w:r>
        <w:rPr>
          <w:rFonts w:ascii="Albertus Extra Bold" w:hAnsi="Albertus Extra Bold" w:cs="Albertus Extra Bold"/>
          <w:b/>
          <w:bCs/>
          <w:spacing w:val="-3"/>
        </w:rPr>
        <w:tab/>
        <w:t>596</w:t>
      </w:r>
    </w:p>
    <w:p w:rsidR="00C77D50" w:rsidRDefault="00562C88">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f.</w:t>
      </w:r>
      <w:r>
        <w:rPr>
          <w:rFonts w:ascii="Albertus Extra Bold" w:hAnsi="Albertus Extra Bold" w:cs="Albertus Extra Bold"/>
          <w:b/>
          <w:bCs/>
          <w:spacing w:val="-3"/>
        </w:rPr>
        <w:tab/>
        <w:t>R moved</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sidR="00C77D50">
        <w:rPr>
          <w:rFonts w:ascii="Albertus Extra Bold" w:hAnsi="Albertus Extra Bold" w:cs="Albertus Extra Bold"/>
          <w:b/>
          <w:bCs/>
          <w:spacing w:val="-3"/>
        </w:rPr>
        <w:t>597</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g.</w:t>
      </w:r>
      <w:r>
        <w:rPr>
          <w:rFonts w:ascii="Albertus Extra Bold" w:hAnsi="Albertus Extra Bold" w:cs="Albertus Extra Bold"/>
          <w:b/>
          <w:bCs/>
          <w:spacing w:val="-3"/>
        </w:rPr>
        <w:tab/>
        <w:t>To get Soc Sec retirement</w:t>
      </w:r>
      <w:r>
        <w:rPr>
          <w:rFonts w:ascii="Albertus Extra Bold" w:hAnsi="Albertus Extra Bold" w:cs="Albertus Extra Bold"/>
          <w:b/>
          <w:bCs/>
          <w:spacing w:val="-3"/>
        </w:rPr>
        <w:tab/>
        <w:t>598</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h.</w:t>
      </w:r>
      <w:r>
        <w:rPr>
          <w:rFonts w:ascii="Albertus Extra Bold" w:hAnsi="Albertus Extra Bold" w:cs="Albertus Extra Bold"/>
          <w:b/>
          <w:bCs/>
          <w:spacing w:val="-3"/>
        </w:rPr>
        <w:tab/>
        <w:t>To apply for SS disability</w:t>
      </w:r>
      <w:r>
        <w:rPr>
          <w:rFonts w:ascii="Albertus Extra Bold" w:hAnsi="Albertus Extra Bold" w:cs="Albertus Extra Bold"/>
          <w:b/>
          <w:bCs/>
          <w:spacing w:val="-3"/>
        </w:rPr>
        <w:tab/>
      </w:r>
      <w:r w:rsidR="00562C88">
        <w:rPr>
          <w:rFonts w:ascii="Albertus Extra Bold" w:hAnsi="Albertus Extra Bold" w:cs="Albertus Extra Bold"/>
          <w:b/>
          <w:bCs/>
          <w:spacing w:val="-3"/>
        </w:rPr>
        <w:tab/>
      </w:r>
      <w:r>
        <w:rPr>
          <w:rFonts w:ascii="Albertus Extra Bold" w:hAnsi="Albertus Extra Bold" w:cs="Albertus Extra Bold"/>
          <w:b/>
          <w:bCs/>
          <w:spacing w:val="-3"/>
        </w:rPr>
        <w:t>599</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roofErr w:type="spellStart"/>
      <w:r>
        <w:rPr>
          <w:rFonts w:ascii="Albertus Extra Bold" w:hAnsi="Albertus Extra Bold" w:cs="Albertus Extra Bold"/>
          <w:b/>
          <w:bCs/>
          <w:spacing w:val="-3"/>
        </w:rPr>
        <w:t>i</w:t>
      </w:r>
      <w:proofErr w:type="spellEnd"/>
      <w:r>
        <w:rPr>
          <w:rFonts w:ascii="Albertus Extra Bold" w:hAnsi="Albertus Extra Bold" w:cs="Albertus Extra Bold"/>
          <w:b/>
          <w:bCs/>
          <w:spacing w:val="-3"/>
        </w:rPr>
        <w:t>.</w:t>
      </w:r>
      <w:r>
        <w:rPr>
          <w:rFonts w:ascii="Albertus Extra Bold" w:hAnsi="Albertus Extra Bold" w:cs="Albertus Extra Bold"/>
          <w:b/>
          <w:bCs/>
          <w:spacing w:val="-3"/>
        </w:rPr>
        <w:tab/>
        <w:t xml:space="preserve">To avoid cut off of </w:t>
      </w:r>
      <w:proofErr w:type="spellStart"/>
      <w:r>
        <w:rPr>
          <w:rFonts w:ascii="Albertus Extra Bold" w:hAnsi="Albertus Extra Bold" w:cs="Albertus Extra Bold"/>
          <w:b/>
          <w:bCs/>
          <w:spacing w:val="-3"/>
        </w:rPr>
        <w:t>disab</w:t>
      </w:r>
      <w:proofErr w:type="spellEnd"/>
      <w:r>
        <w:rPr>
          <w:rFonts w:ascii="Albertus Extra Bold" w:hAnsi="Albertus Extra Bold" w:cs="Albertus Extra Bold"/>
          <w:b/>
          <w:bCs/>
          <w:spacing w:val="-3"/>
        </w:rPr>
        <w:t xml:space="preserve">. </w:t>
      </w:r>
      <w:r>
        <w:rPr>
          <w:rFonts w:ascii="Albertus Extra Bold" w:hAnsi="Albertus Extra Bold" w:cs="Albertus Extra Bold"/>
          <w:b/>
          <w:bCs/>
          <w:spacing w:val="-3"/>
        </w:rPr>
        <w:tab/>
        <w:t>600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j.</w:t>
      </w:r>
      <w:r>
        <w:rPr>
          <w:rFonts w:ascii="Albertus Extra Bold" w:hAnsi="Albertus Extra Bold" w:cs="Albertus Extra Bold"/>
          <w:b/>
          <w:bCs/>
          <w:spacing w:val="-3"/>
        </w:rPr>
        <w:tab/>
        <w:t xml:space="preserve">To keep </w:t>
      </w:r>
      <w:proofErr w:type="spellStart"/>
      <w:r>
        <w:rPr>
          <w:rFonts w:ascii="Albertus Extra Bold" w:hAnsi="Albertus Extra Bold" w:cs="Albertus Extra Bold"/>
          <w:b/>
          <w:bCs/>
          <w:spacing w:val="-3"/>
        </w:rPr>
        <w:t>medicare</w:t>
      </w:r>
      <w:proofErr w:type="spellEnd"/>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601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k.</w:t>
      </w:r>
      <w:r>
        <w:rPr>
          <w:rFonts w:ascii="Albertus Extra Bold" w:hAnsi="Albertus Extra Bold" w:cs="Albertus Extra Bold"/>
          <w:b/>
          <w:bCs/>
          <w:spacing w:val="-3"/>
        </w:rPr>
        <w:tab/>
        <w:t>To get a pension</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602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w:t>
      </w:r>
      <w:r>
        <w:rPr>
          <w:rFonts w:ascii="Albertus Extra Bold" w:hAnsi="Albertus Extra Bold" w:cs="Albertus Extra Bold"/>
          <w:b/>
          <w:bCs/>
          <w:spacing w:val="-3"/>
        </w:rPr>
        <w:tab/>
        <w:t>To care for others</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603</w:t>
      </w:r>
    </w:p>
    <w:p w:rsidR="00C77D50" w:rsidRDefault="00562C88">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m.</w:t>
      </w:r>
      <w:r>
        <w:rPr>
          <w:rFonts w:ascii="Albertus Extra Bold" w:hAnsi="Albertus Extra Bold" w:cs="Albertus Extra Bold"/>
          <w:b/>
          <w:bCs/>
          <w:spacing w:val="-3"/>
        </w:rPr>
        <w:tab/>
        <w:t>Got better job</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sidR="00C77D50">
        <w:rPr>
          <w:rFonts w:ascii="Albertus Extra Bold" w:hAnsi="Albertus Extra Bold" w:cs="Albertus Extra Bold"/>
          <w:b/>
          <w:bCs/>
          <w:spacing w:val="-3"/>
        </w:rPr>
        <w:t>604</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w:t>
      </w:r>
      <w:r>
        <w:rPr>
          <w:rFonts w:ascii="Albertus Extra Bold" w:hAnsi="Albertus Extra Bold" w:cs="Albertus Extra Bold"/>
          <w:b/>
          <w:bCs/>
          <w:spacing w:val="-3"/>
        </w:rPr>
        <w:tab/>
        <w:t>Spouse</w:t>
      </w:r>
      <w:r w:rsidR="00562C88">
        <w:rPr>
          <w:rFonts w:ascii="Albertus Extra Bold" w:hAnsi="Albertus Extra Bold" w:cs="Albertus Extra Bold"/>
          <w:b/>
          <w:bCs/>
          <w:spacing w:val="-3"/>
        </w:rPr>
        <w:t xml:space="preserve"> retired</w:t>
      </w:r>
      <w:r w:rsidR="00562C88">
        <w:rPr>
          <w:rFonts w:ascii="Albertus Extra Bold" w:hAnsi="Albertus Extra Bold" w:cs="Albertus Extra Bold"/>
          <w:b/>
          <w:bCs/>
          <w:spacing w:val="-3"/>
        </w:rPr>
        <w:tab/>
      </w:r>
      <w:r w:rsidR="00562C88">
        <w:rPr>
          <w:rFonts w:ascii="Albertus Extra Bold" w:hAnsi="Albertus Extra Bold" w:cs="Albertus Extra Bold"/>
          <w:b/>
          <w:bCs/>
          <w:spacing w:val="-3"/>
        </w:rPr>
        <w:tab/>
      </w:r>
      <w:r w:rsidR="00562C88">
        <w:rPr>
          <w:rFonts w:ascii="Albertus Extra Bold" w:hAnsi="Albertus Extra Bold" w:cs="Albertus Extra Bold"/>
          <w:b/>
          <w:bCs/>
          <w:spacing w:val="-3"/>
        </w:rPr>
        <w:tab/>
      </w:r>
      <w:r>
        <w:rPr>
          <w:rFonts w:ascii="Albertus Extra Bold" w:hAnsi="Albertus Extra Bold" w:cs="Albertus Extra Bold"/>
          <w:b/>
          <w:bCs/>
          <w:spacing w:val="-3"/>
        </w:rPr>
        <w:t>605</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o.</w:t>
      </w:r>
      <w:r>
        <w:rPr>
          <w:rFonts w:ascii="Albertus Extra Bold" w:hAnsi="Albertus Extra Bold" w:cs="Albertus Extra Bold"/>
          <w:b/>
          <w:bCs/>
          <w:spacing w:val="-3"/>
        </w:rPr>
        <w:tab/>
        <w:t>Spouse health changed</w:t>
      </w:r>
      <w:r>
        <w:rPr>
          <w:rFonts w:ascii="Albertus Extra Bold" w:hAnsi="Albertus Extra Bold" w:cs="Albertus Extra Bold"/>
          <w:b/>
          <w:bCs/>
          <w:spacing w:val="-3"/>
        </w:rPr>
        <w:tab/>
      </w:r>
      <w:r>
        <w:rPr>
          <w:rFonts w:ascii="Albertus Extra Bold" w:hAnsi="Albertus Extra Bold" w:cs="Albertus Extra Bold"/>
          <w:b/>
          <w:bCs/>
          <w:spacing w:val="-3"/>
        </w:rPr>
        <w:tab/>
        <w:t>606</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p.</w:t>
      </w:r>
      <w:r>
        <w:rPr>
          <w:rFonts w:ascii="Albertus Extra Bold" w:hAnsi="Albertus Extra Bold" w:cs="Albertus Extra Bold"/>
          <w:b/>
          <w:bCs/>
          <w:spacing w:val="-3"/>
        </w:rPr>
        <w:tab/>
        <w:t>Wanted to retire</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607</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q.</w:t>
      </w:r>
      <w:r>
        <w:rPr>
          <w:rFonts w:ascii="Albertus Extra Bold" w:hAnsi="Albertus Extra Bold" w:cs="Albertus Extra Bold"/>
          <w:b/>
          <w:bCs/>
          <w:spacing w:val="-3"/>
        </w:rPr>
        <w:tab/>
        <w:t>Compulsory retirement</w:t>
      </w:r>
      <w:r>
        <w:rPr>
          <w:rFonts w:ascii="Albertus Extra Bold" w:hAnsi="Albertus Extra Bold" w:cs="Albertus Extra Bold"/>
          <w:b/>
          <w:bCs/>
          <w:spacing w:val="-3"/>
        </w:rPr>
        <w:tab/>
      </w:r>
      <w:r>
        <w:rPr>
          <w:rFonts w:ascii="Albertus Extra Bold" w:hAnsi="Albertus Extra Bold" w:cs="Albertus Extra Bold"/>
          <w:b/>
          <w:bCs/>
          <w:spacing w:val="-3"/>
        </w:rPr>
        <w:tab/>
        <w:t>608</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r.</w:t>
      </w:r>
      <w:r>
        <w:rPr>
          <w:rFonts w:ascii="Albertus Extra Bold" w:hAnsi="Albertus Extra Bold" w:cs="Albertus Extra Bold"/>
          <w:b/>
          <w:bCs/>
          <w:spacing w:val="-3"/>
        </w:rPr>
        <w:tab/>
        <w:t>Health problems</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609</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 418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436     Q126s</w:t>
      </w:r>
      <w:r>
        <w:rPr>
          <w:rFonts w:ascii="Albertus Extra Bold" w:hAnsi="Albertus Extra Bold" w:cs="Albertus Extra Bold"/>
          <w:b/>
          <w:bCs/>
          <w:spacing w:val="-3"/>
        </w:rPr>
        <w:noBreakHyphen/>
        <w:t>1</w:t>
      </w:r>
      <w:r>
        <w:rPr>
          <w:rFonts w:ascii="Albertus Extra Bold" w:hAnsi="Albertus Extra Bold" w:cs="Albertus Extra Bold"/>
          <w:b/>
          <w:bCs/>
          <w:spacing w:val="-3"/>
        </w:rPr>
        <w:tab/>
      </w:r>
      <w:r>
        <w:rPr>
          <w:rFonts w:ascii="Albertus Extra Bold" w:hAnsi="Albertus Extra Bold" w:cs="Albertus Extra Bold"/>
          <w:b/>
          <w:bCs/>
          <w:spacing w:val="-3"/>
        </w:rPr>
        <w:tab/>
        <w:t xml:space="preserve">Other reason 1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F126S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610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First Other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Job not current or last)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437     Q126s</w:t>
      </w:r>
      <w:r>
        <w:rPr>
          <w:rFonts w:ascii="Albertus Extra Bold" w:hAnsi="Albertus Extra Bold" w:cs="Albertus Extra Bold"/>
          <w:b/>
          <w:bCs/>
          <w:spacing w:val="-3"/>
        </w:rPr>
        <w:noBreakHyphen/>
        <w:t>1</w:t>
      </w:r>
      <w:r>
        <w:rPr>
          <w:rFonts w:ascii="Albertus Extra Bold" w:hAnsi="Albertus Extra Bold" w:cs="Albertus Extra Bold"/>
          <w:b/>
          <w:bCs/>
          <w:spacing w:val="-3"/>
        </w:rPr>
        <w:tab/>
      </w:r>
      <w:r>
        <w:rPr>
          <w:rFonts w:ascii="Albertus Extra Bold" w:hAnsi="Albertus Extra Bold" w:cs="Albertus Extra Bold"/>
          <w:b/>
          <w:bCs/>
          <w:spacing w:val="-3"/>
        </w:rPr>
        <w:tab/>
        <w:t xml:space="preserve">First other reason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F126SORE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LOCATION: 611-612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First Other Reason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APPENDIX "F"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Job not current or last)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438     Q126s</w:t>
      </w:r>
      <w:r>
        <w:rPr>
          <w:rFonts w:ascii="Albertus Extra Bold" w:hAnsi="Albertus Extra Bold" w:cs="Albertus Extra Bold"/>
          <w:b/>
          <w:bCs/>
          <w:spacing w:val="-3"/>
        </w:rPr>
        <w:noBreakHyphen/>
        <w:t>2</w:t>
      </w:r>
      <w:r>
        <w:rPr>
          <w:rFonts w:ascii="Albertus Extra Bold" w:hAnsi="Albertus Extra Bold" w:cs="Albertus Extra Bold"/>
          <w:b/>
          <w:bCs/>
          <w:spacing w:val="-3"/>
        </w:rPr>
        <w:tab/>
      </w:r>
      <w:r>
        <w:rPr>
          <w:rFonts w:ascii="Albertus Extra Bold" w:hAnsi="Albertus Extra Bold" w:cs="Albertus Extra Bold"/>
          <w:b/>
          <w:bCs/>
          <w:spacing w:val="-3"/>
        </w:rPr>
        <w:tab/>
        <w:t xml:space="preserve">Other reason 2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F126T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613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Second Other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(Note: Job not current or last) (R worked </w:t>
      </w:r>
      <w:proofErr w:type="spellStart"/>
      <w:r>
        <w:rPr>
          <w:rFonts w:ascii="Albertus Extra Bold" w:hAnsi="Albertus Extra Bold" w:cs="Albertus Extra Bold"/>
          <w:b/>
          <w:bCs/>
          <w:spacing w:val="-3"/>
        </w:rPr>
        <w:t>afte</w:t>
      </w:r>
      <w:proofErr w:type="spellEnd"/>
      <w:r>
        <w:rPr>
          <w:rFonts w:ascii="Albertus Extra Bold" w:hAnsi="Albertus Extra Bold" w:cs="Albertus Extra Bold"/>
          <w:b/>
          <w:bCs/>
          <w:spacing w:val="-3"/>
        </w:rPr>
        <w:t xml:space="preserve">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439     Q126s</w:t>
      </w:r>
      <w:r>
        <w:rPr>
          <w:rFonts w:ascii="Albertus Extra Bold" w:hAnsi="Albertus Extra Bold" w:cs="Albertus Extra Bold"/>
          <w:b/>
          <w:bCs/>
          <w:spacing w:val="-3"/>
        </w:rPr>
        <w:noBreakHyphen/>
        <w:t>2</w:t>
      </w:r>
      <w:r>
        <w:rPr>
          <w:rFonts w:ascii="Albertus Extra Bold" w:hAnsi="Albertus Extra Bold" w:cs="Albertus Extra Bold"/>
          <w:b/>
          <w:bCs/>
          <w:spacing w:val="-3"/>
        </w:rPr>
        <w:tab/>
      </w:r>
      <w:r>
        <w:rPr>
          <w:rFonts w:ascii="Albertus Extra Bold" w:hAnsi="Albertus Extra Bold" w:cs="Albertus Extra Bold"/>
          <w:b/>
          <w:bCs/>
          <w:spacing w:val="-3"/>
        </w:rPr>
        <w:tab/>
        <w:t xml:space="preserve">Second other reason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Q126TORE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614-615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Second Other Reason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APPENDIX "F"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Job not current or last)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440     Q127 </w:t>
      </w:r>
      <w:r>
        <w:rPr>
          <w:rFonts w:ascii="Albertus Extra Bold" w:hAnsi="Albertus Extra Bold" w:cs="Albertus Extra Bold"/>
          <w:b/>
          <w:bCs/>
          <w:spacing w:val="-3"/>
        </w:rPr>
        <w:tab/>
      </w:r>
      <w:r>
        <w:rPr>
          <w:rFonts w:ascii="Albertus Extra Bold" w:hAnsi="Albertus Extra Bold" w:cs="Albertus Extra Bold"/>
          <w:b/>
          <w:bCs/>
          <w:spacing w:val="-3"/>
        </w:rPr>
        <w:tab/>
        <w:t xml:space="preserve">Most important reason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F127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616-617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Of the reasons you have just given me, which was the most important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reason you left that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SEE APPENDIX "F"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Job not current or last; health problem was reason for leaving job)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441     Q128 </w:t>
      </w:r>
      <w:r>
        <w:rPr>
          <w:rFonts w:ascii="Albertus Extra Bold" w:hAnsi="Albertus Extra Bold" w:cs="Albertus Extra Bold"/>
          <w:b/>
          <w:bCs/>
          <w:spacing w:val="-3"/>
        </w:rPr>
        <w:tab/>
      </w:r>
      <w:r>
        <w:rPr>
          <w:rFonts w:ascii="Albertus Extra Bold" w:hAnsi="Albertus Extra Bold" w:cs="Albertus Extra Bold"/>
          <w:b/>
          <w:bCs/>
          <w:spacing w:val="-3"/>
        </w:rPr>
        <w:tab/>
        <w:t xml:space="preserve">Health allowed fewer hrs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F128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618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Would your health have allowed you to do a similar job but fewer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hours a day?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Job not current or last; health problem was reason for leaving job)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442     Q129 </w:t>
      </w:r>
      <w:r>
        <w:rPr>
          <w:rFonts w:ascii="Albertus Extra Bold" w:hAnsi="Albertus Extra Bold" w:cs="Albertus Extra Bold"/>
          <w:b/>
          <w:bCs/>
          <w:spacing w:val="-3"/>
        </w:rPr>
        <w:tab/>
      </w:r>
      <w:r>
        <w:rPr>
          <w:rFonts w:ascii="Albertus Extra Bold" w:hAnsi="Albertus Extra Bold" w:cs="Albertus Extra Bold"/>
          <w:b/>
          <w:bCs/>
          <w:spacing w:val="-3"/>
        </w:rPr>
        <w:tab/>
        <w:t xml:space="preserve">Health allowed diff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F129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619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Would your health have let you do another kind of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Job not current or last; health problem was reason for leaving job)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443     Q130</w:t>
      </w:r>
      <w:r>
        <w:rPr>
          <w:rFonts w:ascii="Albertus Extra Bold" w:hAnsi="Albertus Extra Bold" w:cs="Albertus Extra Bold"/>
          <w:b/>
          <w:bCs/>
          <w:spacing w:val="-3"/>
        </w:rPr>
        <w:noBreakHyphen/>
        <w:t>1</w:t>
      </w:r>
      <w:r>
        <w:rPr>
          <w:rFonts w:ascii="Albertus Extra Bold" w:hAnsi="Albertus Extra Bold" w:cs="Albertus Extra Bold"/>
          <w:b/>
          <w:bCs/>
          <w:spacing w:val="-3"/>
        </w:rPr>
        <w:tab/>
      </w:r>
      <w:r>
        <w:rPr>
          <w:rFonts w:ascii="Albertus Extra Bold" w:hAnsi="Albertus Extra Bold" w:cs="Albertus Extra Bold"/>
          <w:b/>
          <w:bCs/>
          <w:spacing w:val="-3"/>
        </w:rPr>
        <w:tab/>
        <w:t xml:space="preserve">Doctor decided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F130A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620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your doctor or your employer decide that you had to leave that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job because of health, or did you make the decision?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Doctor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Job not current or last; health problem was reason for leaving job)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444-446  Who decided health was reason to leave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VARIABLE NAMES, STARTING LOCATIONS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F130B-F130D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b.</w:t>
      </w:r>
      <w:r>
        <w:rPr>
          <w:rFonts w:ascii="Albertus Extra Bold" w:hAnsi="Albertus Extra Bold" w:cs="Albertus Extra Bold"/>
          <w:b/>
          <w:bCs/>
          <w:spacing w:val="-3"/>
        </w:rPr>
        <w:tab/>
        <w:t>Employer</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621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c.</w:t>
      </w:r>
      <w:r>
        <w:rPr>
          <w:rFonts w:ascii="Albertus Extra Bold" w:hAnsi="Albertus Extra Bold" w:cs="Albertus Extra Bold"/>
          <w:b/>
          <w:bCs/>
          <w:spacing w:val="-3"/>
        </w:rPr>
        <w:tab/>
        <w:t>Self</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622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w:t>
      </w:r>
      <w:r>
        <w:rPr>
          <w:rFonts w:ascii="Albertus Extra Bold" w:hAnsi="Albertus Extra Bold" w:cs="Albertus Extra Bold"/>
          <w:b/>
          <w:bCs/>
          <w:spacing w:val="-3"/>
        </w:rPr>
        <w:tab/>
        <w:t>Other</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sidR="00562C88">
        <w:rPr>
          <w:rFonts w:ascii="Albertus Extra Bold" w:hAnsi="Albertus Extra Bold" w:cs="Albertus Extra Bold"/>
          <w:b/>
          <w:bCs/>
          <w:spacing w:val="-3"/>
        </w:rPr>
        <w:tab/>
      </w:r>
      <w:r>
        <w:rPr>
          <w:rFonts w:ascii="Albertus Extra Bold" w:hAnsi="Albertus Extra Bold" w:cs="Albertus Extra Bold"/>
          <w:b/>
          <w:bCs/>
          <w:spacing w:val="-3"/>
        </w:rPr>
        <w:t>623</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 443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447     Q131a</w:t>
      </w:r>
      <w:r>
        <w:rPr>
          <w:rFonts w:ascii="Albertus Extra Bold" w:hAnsi="Albertus Extra Bold" w:cs="Albertus Extra Bold"/>
          <w:b/>
          <w:bCs/>
          <w:spacing w:val="-3"/>
        </w:rPr>
        <w:tab/>
      </w:r>
      <w:r>
        <w:rPr>
          <w:rFonts w:ascii="Albertus Extra Bold" w:hAnsi="Albertus Extra Bold" w:cs="Albertus Extra Bold"/>
          <w:b/>
          <w:bCs/>
          <w:spacing w:val="-3"/>
        </w:rPr>
        <w:tab/>
        <w:t xml:space="preserve">Hard getting to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F131A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624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In what way did your health make you unable to do the </w:t>
      </w:r>
      <w:proofErr w:type="spellStart"/>
      <w:r>
        <w:rPr>
          <w:rFonts w:ascii="Albertus Extra Bold" w:hAnsi="Albertus Extra Bold" w:cs="Albertus Extra Bold"/>
          <w:b/>
          <w:bCs/>
          <w:spacing w:val="-3"/>
        </w:rPr>
        <w:t>job</w:t>
      </w:r>
      <w:r>
        <w:rPr>
          <w:rFonts w:ascii="Albertus Extra Bold" w:hAnsi="Albertus Extra Bold" w:cs="Albertus Extra Bold"/>
          <w:b/>
          <w:bCs/>
          <w:spacing w:val="-3"/>
        </w:rPr>
        <w:noBreakHyphen/>
      </w:r>
      <w:r>
        <w:rPr>
          <w:rFonts w:ascii="Albertus Extra Bold" w:hAnsi="Albertus Extra Bold" w:cs="Albertus Extra Bold"/>
          <w:b/>
          <w:bCs/>
          <w:spacing w:val="-3"/>
        </w:rPr>
        <w:noBreakHyphen/>
        <w:t>because</w:t>
      </w:r>
      <w:proofErr w:type="spellEnd"/>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you had difficulties getting to and from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Job not current or last; health problem was reason for leaving job)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448-454  Other ways health made R unable to do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VARIABLE NAMES, STARTING LOCATIONS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F131B-F131H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562C88">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b.</w:t>
      </w:r>
      <w:r>
        <w:rPr>
          <w:rFonts w:ascii="Albertus Extra Bold" w:hAnsi="Albertus Extra Bold" w:cs="Albertus Extra Bold"/>
          <w:b/>
          <w:bCs/>
          <w:spacing w:val="-3"/>
        </w:rPr>
        <w:tab/>
        <w:t>Too many hrs</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sidR="00C77D50">
        <w:rPr>
          <w:rFonts w:ascii="Albertus Extra Bold" w:hAnsi="Albertus Extra Bold" w:cs="Albertus Extra Bold"/>
          <w:b/>
          <w:bCs/>
          <w:spacing w:val="-3"/>
        </w:rPr>
        <w:t>625</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c.</w:t>
      </w:r>
      <w:r>
        <w:rPr>
          <w:rFonts w:ascii="Albertus Extra Bold" w:hAnsi="Albertus Extra Bold" w:cs="Albertus Extra Bold"/>
          <w:b/>
          <w:bCs/>
          <w:spacing w:val="-3"/>
        </w:rPr>
        <w:tab/>
        <w:t>Absent too much</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626</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w:t>
      </w:r>
      <w:r>
        <w:rPr>
          <w:rFonts w:ascii="Albertus Extra Bold" w:hAnsi="Albertus Extra Bold" w:cs="Albertus Extra Bold"/>
          <w:b/>
          <w:bCs/>
          <w:spacing w:val="-3"/>
        </w:rPr>
        <w:tab/>
        <w:t>Unable to do same kind of work</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627 </w:t>
      </w:r>
    </w:p>
    <w:p w:rsidR="00C77D50" w:rsidRDefault="00562C88">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e.</w:t>
      </w:r>
      <w:r>
        <w:rPr>
          <w:rFonts w:ascii="Albertus Extra Bold" w:hAnsi="Albertus Extra Bold" w:cs="Albertus Extra Bold"/>
          <w:b/>
          <w:bCs/>
          <w:spacing w:val="-3"/>
        </w:rPr>
        <w:tab/>
        <w:t>Pace too fast</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sidR="00C77D50">
        <w:rPr>
          <w:rFonts w:ascii="Albertus Extra Bold" w:hAnsi="Albertus Extra Bold" w:cs="Albertus Extra Bold"/>
          <w:b/>
          <w:bCs/>
          <w:spacing w:val="-3"/>
        </w:rPr>
        <w:t>628</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 </w:t>
      </w:r>
      <w:r>
        <w:rPr>
          <w:rFonts w:ascii="Albertus Extra Bold" w:hAnsi="Albertus Extra Bold" w:cs="Albertus Extra Bold"/>
          <w:b/>
          <w:bCs/>
          <w:spacing w:val="-3"/>
        </w:rPr>
        <w:tab/>
        <w:t>R's health lowered all productivity</w:t>
      </w:r>
      <w:r>
        <w:rPr>
          <w:rFonts w:ascii="Albertus Extra Bold" w:hAnsi="Albertus Extra Bold" w:cs="Albertus Extra Bold"/>
          <w:b/>
          <w:bCs/>
          <w:spacing w:val="-3"/>
        </w:rPr>
        <w:tab/>
      </w:r>
      <w:r>
        <w:rPr>
          <w:rFonts w:ascii="Albertus Extra Bold" w:hAnsi="Albertus Extra Bold" w:cs="Albertus Extra Bold"/>
          <w:b/>
          <w:bCs/>
          <w:spacing w:val="-3"/>
        </w:rPr>
        <w:tab/>
      </w:r>
      <w:r w:rsidR="00562C88">
        <w:rPr>
          <w:rFonts w:ascii="Albertus Extra Bold" w:hAnsi="Albertus Extra Bold" w:cs="Albertus Extra Bold"/>
          <w:b/>
          <w:bCs/>
          <w:spacing w:val="-3"/>
        </w:rPr>
        <w:tab/>
      </w:r>
      <w:r>
        <w:rPr>
          <w:rFonts w:ascii="Albertus Extra Bold" w:hAnsi="Albertus Extra Bold" w:cs="Albertus Extra Bold"/>
          <w:b/>
          <w:bCs/>
          <w:spacing w:val="-3"/>
        </w:rPr>
        <w:t xml:space="preserve">629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g.</w:t>
      </w:r>
      <w:r>
        <w:rPr>
          <w:rFonts w:ascii="Albertus Extra Bold" w:hAnsi="Albertus Extra Bold" w:cs="Albertus Extra Bold"/>
          <w:b/>
          <w:bCs/>
          <w:spacing w:val="-3"/>
        </w:rPr>
        <w:tab/>
        <w:t>Work worsened health</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630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h.</w:t>
      </w:r>
      <w:r>
        <w:rPr>
          <w:rFonts w:ascii="Albertus Extra Bold" w:hAnsi="Albertus Extra Bold" w:cs="Albertus Extra Bold"/>
          <w:b/>
          <w:bCs/>
          <w:spacing w:val="-3"/>
        </w:rPr>
        <w:tab/>
        <w:t>R's costs raised employer's health cost</w:t>
      </w:r>
      <w:r>
        <w:rPr>
          <w:rFonts w:ascii="Albertus Extra Bold" w:hAnsi="Albertus Extra Bold" w:cs="Albertus Extra Bold"/>
          <w:b/>
          <w:bCs/>
          <w:spacing w:val="-3"/>
        </w:rPr>
        <w:tab/>
      </w:r>
      <w:r>
        <w:rPr>
          <w:rFonts w:ascii="Albertus Extra Bold" w:hAnsi="Albertus Extra Bold" w:cs="Albertus Extra Bold"/>
          <w:b/>
          <w:bCs/>
          <w:spacing w:val="-3"/>
        </w:rPr>
        <w:tab/>
      </w:r>
      <w:r w:rsidR="007A58B3">
        <w:rPr>
          <w:rFonts w:ascii="Albertus Extra Bold" w:hAnsi="Albertus Extra Bold" w:cs="Albertus Extra Bold"/>
          <w:b/>
          <w:bCs/>
          <w:spacing w:val="-3"/>
        </w:rPr>
        <w:tab/>
      </w:r>
      <w:r>
        <w:rPr>
          <w:rFonts w:ascii="Albertus Extra Bold" w:hAnsi="Albertus Extra Bold" w:cs="Albertus Extra Bold"/>
          <w:b/>
          <w:bCs/>
          <w:spacing w:val="-3"/>
        </w:rPr>
        <w:t>631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 447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455     Q132 </w:t>
      </w:r>
      <w:r>
        <w:rPr>
          <w:rFonts w:ascii="Albertus Extra Bold" w:hAnsi="Albertus Extra Bold" w:cs="Albertus Extra Bold"/>
          <w:b/>
          <w:bCs/>
          <w:spacing w:val="-3"/>
        </w:rPr>
        <w:tab/>
      </w:r>
      <w:r>
        <w:rPr>
          <w:rFonts w:ascii="Albertus Extra Bold" w:hAnsi="Albertus Extra Bold" w:cs="Albertus Extra Bold"/>
          <w:b/>
          <w:bCs/>
          <w:spacing w:val="-3"/>
        </w:rPr>
        <w:tab/>
        <w:t xml:space="preserve">Lost health ins. when left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F132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632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you lose any </w:t>
      </w:r>
      <w:proofErr w:type="spellStart"/>
      <w:r>
        <w:rPr>
          <w:rFonts w:ascii="Albertus Extra Bold" w:hAnsi="Albertus Extra Bold" w:cs="Albertus Extra Bold"/>
          <w:b/>
          <w:bCs/>
          <w:spacing w:val="-3"/>
        </w:rPr>
        <w:t>employer</w:t>
      </w:r>
      <w:r>
        <w:rPr>
          <w:rFonts w:ascii="Albertus Extra Bold" w:hAnsi="Albertus Extra Bold" w:cs="Albertus Extra Bold"/>
          <w:b/>
          <w:bCs/>
          <w:spacing w:val="-3"/>
        </w:rPr>
        <w:noBreakHyphen/>
        <w:t>provided</w:t>
      </w:r>
      <w:proofErr w:type="spellEnd"/>
      <w:r>
        <w:rPr>
          <w:rFonts w:ascii="Albertus Extra Bold" w:hAnsi="Albertus Extra Bold" w:cs="Albertus Extra Bold"/>
          <w:b/>
          <w:bCs/>
          <w:spacing w:val="-3"/>
        </w:rPr>
        <w:t xml:space="preserve"> health insurance coverage when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you left this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Job not current or last)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456     Q133 </w:t>
      </w:r>
      <w:r>
        <w:rPr>
          <w:rFonts w:ascii="Albertus Extra Bold" w:hAnsi="Albertus Extra Bold" w:cs="Albertus Extra Bold"/>
          <w:b/>
          <w:bCs/>
          <w:spacing w:val="-3"/>
        </w:rPr>
        <w:tab/>
      </w:r>
      <w:r>
        <w:rPr>
          <w:rFonts w:ascii="Albertus Extra Bold" w:hAnsi="Albertus Extra Bold" w:cs="Albertus Extra Bold"/>
          <w:b/>
          <w:bCs/>
          <w:spacing w:val="-3"/>
        </w:rPr>
        <w:tab/>
        <w:t xml:space="preserve">Had other health ins when left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F133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633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you have any health insurance from other source at the time you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left this </w:t>
      </w:r>
      <w:proofErr w:type="spellStart"/>
      <w:r>
        <w:rPr>
          <w:rFonts w:ascii="Albertus Extra Bold" w:hAnsi="Albertus Extra Bold" w:cs="Albertus Extra Bold"/>
          <w:b/>
          <w:bCs/>
          <w:spacing w:val="-3"/>
        </w:rPr>
        <w:t>job</w:t>
      </w:r>
      <w:r>
        <w:rPr>
          <w:rFonts w:ascii="Albertus Extra Bold" w:hAnsi="Albertus Extra Bold" w:cs="Albertus Extra Bold"/>
          <w:b/>
          <w:bCs/>
          <w:spacing w:val="-3"/>
        </w:rPr>
        <w:noBreakHyphen/>
      </w:r>
      <w:r>
        <w:rPr>
          <w:rFonts w:ascii="Albertus Extra Bold" w:hAnsi="Albertus Extra Bold" w:cs="Albertus Extra Bold"/>
          <w:b/>
          <w:bCs/>
          <w:spacing w:val="-3"/>
        </w:rPr>
        <w:noBreakHyphen/>
        <w:t>do</w:t>
      </w:r>
      <w:proofErr w:type="spellEnd"/>
      <w:r>
        <w:rPr>
          <w:rFonts w:ascii="Albertus Extra Bold" w:hAnsi="Albertus Extra Bold" w:cs="Albertus Extra Bold"/>
          <w:b/>
          <w:bCs/>
          <w:spacing w:val="-3"/>
        </w:rPr>
        <w:t xml:space="preserve"> not include Medicare?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Job not current or last)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457     Q134 </w:t>
      </w:r>
      <w:r>
        <w:rPr>
          <w:rFonts w:ascii="Albertus Extra Bold" w:hAnsi="Albertus Extra Bold" w:cs="Albertus Extra Bold"/>
          <w:b/>
          <w:bCs/>
          <w:spacing w:val="-3"/>
        </w:rPr>
        <w:tab/>
      </w:r>
      <w:r>
        <w:rPr>
          <w:rFonts w:ascii="Albertus Extra Bold" w:hAnsi="Albertus Extra Bold" w:cs="Albertus Extra Bold"/>
          <w:b/>
          <w:bCs/>
          <w:spacing w:val="-3"/>
        </w:rPr>
        <w:tab/>
        <w:t xml:space="preserve">Started another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F134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634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you start working at another job after you left this first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after receiving Social Security disability 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Job not current or last)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 xml:space="preserve">------------------------------------------------------------------------VAR #: 458     Q135 </w:t>
      </w:r>
      <w:r>
        <w:rPr>
          <w:rFonts w:ascii="Albertus Extra Bold" w:hAnsi="Albertus Extra Bold" w:cs="Albertus Extra Bold"/>
          <w:b/>
          <w:bCs/>
          <w:spacing w:val="-3"/>
        </w:rPr>
        <w:tab/>
      </w:r>
      <w:r>
        <w:rPr>
          <w:rFonts w:ascii="Albertus Extra Bold" w:hAnsi="Albertus Extra Bold" w:cs="Albertus Extra Bold"/>
          <w:b/>
          <w:bCs/>
          <w:spacing w:val="-3"/>
        </w:rPr>
        <w:tab/>
        <w:t xml:space="preserve">Looked for another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F135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635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you look for another job after you left this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Job not current or last; did not work after leaving first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post-DI job)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459     Q136 </w:t>
      </w:r>
      <w:r>
        <w:rPr>
          <w:rFonts w:ascii="Albertus Extra Bold" w:hAnsi="Albertus Extra Bold" w:cs="Albertus Extra Bold"/>
          <w:b/>
          <w:bCs/>
          <w:spacing w:val="-3"/>
        </w:rPr>
        <w:tab/>
      </w:r>
      <w:r>
        <w:rPr>
          <w:rFonts w:ascii="Albertus Extra Bold" w:hAnsi="Albertus Extra Bold" w:cs="Albertus Extra Bold"/>
          <w:b/>
          <w:bCs/>
          <w:spacing w:val="-3"/>
        </w:rPr>
        <w:tab/>
        <w:t xml:space="preserve">Number of jobs after left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F136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636-637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How many more jobs did you have after you left this first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00  None</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Had more than one post-DI job)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460     Q137a</w:t>
      </w:r>
      <w:r>
        <w:rPr>
          <w:rFonts w:ascii="Albertus Extra Bold" w:hAnsi="Albertus Extra Bold" w:cs="Albertus Extra Bold"/>
          <w:b/>
          <w:bCs/>
          <w:spacing w:val="-3"/>
        </w:rPr>
        <w:noBreakHyphen/>
        <w:t>mo</w:t>
      </w:r>
      <w:r>
        <w:rPr>
          <w:rFonts w:ascii="Albertus Extra Bold" w:hAnsi="Albertus Extra Bold" w:cs="Albertus Extra Bold"/>
          <w:b/>
          <w:bCs/>
          <w:spacing w:val="-3"/>
        </w:rPr>
        <w:tab/>
      </w:r>
      <w:r>
        <w:rPr>
          <w:rFonts w:ascii="Albertus Extra Bold" w:hAnsi="Albertus Extra Bold" w:cs="Albertus Extra Bold"/>
          <w:b/>
          <w:bCs/>
          <w:spacing w:val="-3"/>
        </w:rPr>
        <w:tab/>
        <w:t xml:space="preserve">Month started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F137AMO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638-639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Let's take that second job.  In what month did you start working 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that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MONTH</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96  Still in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Second post-DI job)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461     Q137a</w:t>
      </w:r>
      <w:r>
        <w:rPr>
          <w:rFonts w:ascii="Albertus Extra Bold" w:hAnsi="Albertus Extra Bold" w:cs="Albertus Extra Bold"/>
          <w:b/>
          <w:bCs/>
          <w:spacing w:val="-3"/>
        </w:rPr>
        <w:noBreakHyphen/>
        <w:t>yr</w:t>
      </w:r>
      <w:r>
        <w:rPr>
          <w:rFonts w:ascii="Albertus Extra Bold" w:hAnsi="Albertus Extra Bold" w:cs="Albertus Extra Bold"/>
          <w:b/>
          <w:bCs/>
          <w:spacing w:val="-3"/>
        </w:rPr>
        <w:tab/>
      </w:r>
      <w:r>
        <w:rPr>
          <w:rFonts w:ascii="Albertus Extra Bold" w:hAnsi="Albertus Extra Bold" w:cs="Albertus Extra Bold"/>
          <w:b/>
          <w:bCs/>
          <w:spacing w:val="-3"/>
        </w:rPr>
        <w:tab/>
        <w:t xml:space="preserve">Yr started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F137AYR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640-641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Let's take the second job. In what year did you start working 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that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YEAR</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Second post-DI job)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462     Q138a</w:t>
      </w:r>
      <w:r>
        <w:rPr>
          <w:rFonts w:ascii="Albertus Extra Bold" w:hAnsi="Albertus Extra Bold" w:cs="Albertus Extra Bold"/>
          <w:b/>
          <w:bCs/>
          <w:spacing w:val="-3"/>
        </w:rPr>
        <w:noBreakHyphen/>
        <w:t>mo</w:t>
      </w:r>
      <w:r>
        <w:rPr>
          <w:rFonts w:ascii="Albertus Extra Bold" w:hAnsi="Albertus Extra Bold" w:cs="Albertus Extra Bold"/>
          <w:b/>
          <w:bCs/>
          <w:spacing w:val="-3"/>
        </w:rPr>
        <w:tab/>
      </w:r>
      <w:r>
        <w:rPr>
          <w:rFonts w:ascii="Albertus Extra Bold" w:hAnsi="Albertus Extra Bold" w:cs="Albertus Extra Bold"/>
          <w:b/>
          <w:bCs/>
          <w:spacing w:val="-3"/>
        </w:rPr>
        <w:tab/>
        <w:t xml:space="preserve">Month stopped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F138AMO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642-643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In what month did you stop working on that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MONTH</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96  Still in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Second post-DI job)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463     Q138a</w:t>
      </w:r>
      <w:r>
        <w:rPr>
          <w:rFonts w:ascii="Albertus Extra Bold" w:hAnsi="Albertus Extra Bold" w:cs="Albertus Extra Bold"/>
          <w:b/>
          <w:bCs/>
          <w:spacing w:val="-3"/>
        </w:rPr>
        <w:noBreakHyphen/>
        <w:t>yr</w:t>
      </w:r>
      <w:r>
        <w:rPr>
          <w:rFonts w:ascii="Albertus Extra Bold" w:hAnsi="Albertus Extra Bold" w:cs="Albertus Extra Bold"/>
          <w:b/>
          <w:bCs/>
          <w:spacing w:val="-3"/>
        </w:rPr>
        <w:tab/>
      </w:r>
      <w:r>
        <w:rPr>
          <w:rFonts w:ascii="Albertus Extra Bold" w:hAnsi="Albertus Extra Bold" w:cs="Albertus Extra Bold"/>
          <w:b/>
          <w:bCs/>
          <w:spacing w:val="-3"/>
        </w:rPr>
        <w:tab/>
        <w:t xml:space="preserve">Yr stopped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F138AYR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644-645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In what year did you stop working on that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YEAR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Second post-DI job)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464     Q139a</w:t>
      </w:r>
      <w:r>
        <w:rPr>
          <w:rFonts w:ascii="Albertus Extra Bold" w:hAnsi="Albertus Extra Bold" w:cs="Albertus Extra Bold"/>
          <w:b/>
          <w:bCs/>
          <w:spacing w:val="-3"/>
        </w:rPr>
        <w:tab/>
      </w:r>
      <w:r>
        <w:rPr>
          <w:rFonts w:ascii="Albertus Extra Bold" w:hAnsi="Albertus Extra Bold" w:cs="Albertus Extra Bold"/>
          <w:b/>
          <w:bCs/>
          <w:spacing w:val="-3"/>
        </w:rPr>
        <w:tab/>
        <w:t xml:space="preserve">Previous employer?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F139A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646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Is this an employer you had worked for before this job?                                                                                                                                                </w:t>
      </w:r>
      <w:r>
        <w:rPr>
          <w:rFonts w:ascii="Albertus Extra Bold" w:hAnsi="Albertus Extra Bold" w:cs="Albertus Extra Bold"/>
          <w:b/>
          <w:bCs/>
          <w:spacing w:val="-3"/>
        </w:rPr>
        <w:lastRenderedPageBreak/>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465-479  Characteristics of 3rd-5th post-DI jobs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VARIABLE NAMES, STARTING LOCATIONS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u w:val="single"/>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F137BMO-</w:t>
      </w:r>
      <w:r>
        <w:rPr>
          <w:rFonts w:ascii="Albertus Extra Bold" w:hAnsi="Albertus Extra Bold" w:cs="Albertus Extra Bold"/>
          <w:b/>
          <w:bCs/>
          <w:spacing w:val="-3"/>
        </w:rPr>
        <w:tab/>
      </w:r>
      <w:r>
        <w:rPr>
          <w:rFonts w:ascii="Albertus Extra Bold" w:hAnsi="Albertus Extra Bold" w:cs="Albertus Extra Bold"/>
          <w:b/>
          <w:bCs/>
          <w:spacing w:val="-3"/>
          <w:u w:val="single"/>
        </w:rPr>
        <w:t>F137BYR-</w:t>
      </w:r>
      <w:r>
        <w:rPr>
          <w:rFonts w:ascii="Albertus Extra Bold" w:hAnsi="Albertus Extra Bold" w:cs="Albertus Extra Bold"/>
          <w:b/>
          <w:bCs/>
          <w:spacing w:val="-3"/>
        </w:rPr>
        <w:tab/>
      </w:r>
      <w:r>
        <w:rPr>
          <w:rFonts w:ascii="Albertus Extra Bold" w:hAnsi="Albertus Extra Bold" w:cs="Albertus Extra Bold"/>
          <w:b/>
          <w:bCs/>
          <w:spacing w:val="-3"/>
          <w:u w:val="single"/>
        </w:rPr>
        <w:t>F138BMO-</w:t>
      </w:r>
      <w:r>
        <w:rPr>
          <w:rFonts w:ascii="Albertus Extra Bold" w:hAnsi="Albertus Extra Bold" w:cs="Albertus Extra Bold"/>
          <w:b/>
          <w:bCs/>
          <w:spacing w:val="-3"/>
        </w:rPr>
        <w:tab/>
      </w:r>
      <w:r>
        <w:rPr>
          <w:rFonts w:ascii="Albertus Extra Bold" w:hAnsi="Albertus Extra Bold" w:cs="Albertus Extra Bold"/>
          <w:b/>
          <w:bCs/>
          <w:spacing w:val="-3"/>
          <w:u w:val="single"/>
        </w:rPr>
        <w:t>F138BYR-</w:t>
      </w:r>
      <w:r>
        <w:rPr>
          <w:rFonts w:ascii="Albertus Extra Bold" w:hAnsi="Albertus Extra Bold" w:cs="Albertus Extra Bold"/>
          <w:b/>
          <w:bCs/>
          <w:spacing w:val="-3"/>
        </w:rPr>
        <w:tab/>
      </w:r>
      <w:r>
        <w:rPr>
          <w:rFonts w:ascii="Albertus Extra Bold" w:hAnsi="Albertus Extra Bold" w:cs="Albertus Extra Bold"/>
          <w:b/>
          <w:bCs/>
          <w:spacing w:val="-3"/>
          <w:u w:val="single"/>
        </w:rPr>
        <w:t>F139B-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F137DMO</w:t>
      </w:r>
      <w:r>
        <w:rPr>
          <w:rFonts w:ascii="Albertus Extra Bold" w:hAnsi="Albertus Extra Bold" w:cs="Albertus Extra Bold"/>
          <w:b/>
          <w:bCs/>
          <w:spacing w:val="-3"/>
        </w:rPr>
        <w:tab/>
      </w:r>
      <w:r>
        <w:rPr>
          <w:rFonts w:ascii="Albertus Extra Bold" w:hAnsi="Albertus Extra Bold" w:cs="Albertus Extra Bold"/>
          <w:b/>
          <w:bCs/>
          <w:spacing w:val="-3"/>
          <w:u w:val="single"/>
        </w:rPr>
        <w:t>F137DYR</w:t>
      </w:r>
      <w:r>
        <w:rPr>
          <w:rFonts w:ascii="Albertus Extra Bold" w:hAnsi="Albertus Extra Bold" w:cs="Albertus Extra Bold"/>
          <w:b/>
          <w:bCs/>
          <w:spacing w:val="-3"/>
        </w:rPr>
        <w:tab/>
      </w:r>
      <w:r>
        <w:rPr>
          <w:rFonts w:ascii="Albertus Extra Bold" w:hAnsi="Albertus Extra Bold" w:cs="Albertus Extra Bold"/>
          <w:b/>
          <w:bCs/>
          <w:spacing w:val="-3"/>
          <w:u w:val="single"/>
        </w:rPr>
        <w:t>F138DMO</w:t>
      </w:r>
      <w:r>
        <w:rPr>
          <w:rFonts w:ascii="Albertus Extra Bold" w:hAnsi="Albertus Extra Bold" w:cs="Albertus Extra Bold"/>
          <w:b/>
          <w:bCs/>
          <w:spacing w:val="-3"/>
        </w:rPr>
        <w:tab/>
      </w:r>
      <w:r>
        <w:rPr>
          <w:rFonts w:ascii="Albertus Extra Bold" w:hAnsi="Albertus Extra Bold" w:cs="Albertus Extra Bold"/>
          <w:b/>
          <w:bCs/>
          <w:spacing w:val="-3"/>
          <w:u w:val="single"/>
        </w:rPr>
        <w:t>F138DYR</w:t>
      </w:r>
      <w:r>
        <w:rPr>
          <w:rFonts w:ascii="Albertus Extra Bold" w:hAnsi="Albertus Extra Bold" w:cs="Albertus Extra Bold"/>
          <w:b/>
          <w:bCs/>
          <w:spacing w:val="-3"/>
        </w:rPr>
        <w:tab/>
      </w:r>
      <w:r>
        <w:rPr>
          <w:rFonts w:ascii="Albertus Extra Bold" w:hAnsi="Albertus Extra Bold" w:cs="Albertus Extra Bold"/>
          <w:b/>
          <w:bCs/>
          <w:spacing w:val="-3"/>
          <w:u w:val="single"/>
        </w:rPr>
        <w:t>F139D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b.</w:t>
      </w:r>
      <w:r>
        <w:rPr>
          <w:rFonts w:ascii="Albertus Extra Bold" w:hAnsi="Albertus Extra Bold" w:cs="Albertus Extra Bold"/>
          <w:b/>
          <w:bCs/>
          <w:spacing w:val="-3"/>
        </w:rPr>
        <w:tab/>
        <w:t>3rd</w:t>
      </w:r>
      <w:r>
        <w:rPr>
          <w:rFonts w:ascii="Albertus Extra Bold" w:hAnsi="Albertus Extra Bold" w:cs="Albertus Extra Bold"/>
          <w:b/>
          <w:bCs/>
          <w:spacing w:val="-3"/>
        </w:rPr>
        <w:tab/>
      </w:r>
      <w:r>
        <w:rPr>
          <w:rFonts w:ascii="Albertus Extra Bold" w:hAnsi="Albertus Extra Bold" w:cs="Albertus Extra Bold"/>
          <w:b/>
          <w:bCs/>
          <w:spacing w:val="-3"/>
        </w:rPr>
        <w:tab/>
        <w:t>647-648</w:t>
      </w:r>
      <w:r>
        <w:rPr>
          <w:rFonts w:ascii="Albertus Extra Bold" w:hAnsi="Albertus Extra Bold" w:cs="Albertus Extra Bold"/>
          <w:b/>
          <w:bCs/>
          <w:spacing w:val="-3"/>
        </w:rPr>
        <w:tab/>
        <w:t>649-650</w:t>
      </w:r>
      <w:r>
        <w:rPr>
          <w:rFonts w:ascii="Albertus Extra Bold" w:hAnsi="Albertus Extra Bold" w:cs="Albertus Extra Bold"/>
          <w:b/>
          <w:bCs/>
          <w:spacing w:val="-3"/>
        </w:rPr>
        <w:tab/>
        <w:t>651-652</w:t>
      </w:r>
      <w:r>
        <w:rPr>
          <w:rFonts w:ascii="Albertus Extra Bold" w:hAnsi="Albertus Extra Bold" w:cs="Albertus Extra Bold"/>
          <w:b/>
          <w:bCs/>
          <w:spacing w:val="-3"/>
        </w:rPr>
        <w:tab/>
        <w:t>653-654</w:t>
      </w:r>
      <w:r>
        <w:rPr>
          <w:rFonts w:ascii="Albertus Extra Bold" w:hAnsi="Albertus Extra Bold" w:cs="Albertus Extra Bold"/>
          <w:b/>
          <w:bCs/>
          <w:spacing w:val="-3"/>
        </w:rPr>
        <w:tab/>
        <w:t xml:space="preserve"> 655</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c.</w:t>
      </w:r>
      <w:r>
        <w:rPr>
          <w:rFonts w:ascii="Albertus Extra Bold" w:hAnsi="Albertus Extra Bold" w:cs="Albertus Extra Bold"/>
          <w:b/>
          <w:bCs/>
          <w:spacing w:val="-3"/>
        </w:rPr>
        <w:tab/>
        <w:t>4th</w:t>
      </w:r>
      <w:r>
        <w:rPr>
          <w:rFonts w:ascii="Albertus Extra Bold" w:hAnsi="Albertus Extra Bold" w:cs="Albertus Extra Bold"/>
          <w:b/>
          <w:bCs/>
          <w:spacing w:val="-3"/>
        </w:rPr>
        <w:tab/>
      </w:r>
      <w:r>
        <w:rPr>
          <w:rFonts w:ascii="Albertus Extra Bold" w:hAnsi="Albertus Extra Bold" w:cs="Albertus Extra Bold"/>
          <w:b/>
          <w:bCs/>
          <w:spacing w:val="-3"/>
        </w:rPr>
        <w:tab/>
        <w:t>656-657</w:t>
      </w:r>
      <w:r>
        <w:rPr>
          <w:rFonts w:ascii="Albertus Extra Bold" w:hAnsi="Albertus Extra Bold" w:cs="Albertus Extra Bold"/>
          <w:b/>
          <w:bCs/>
          <w:spacing w:val="-3"/>
        </w:rPr>
        <w:tab/>
        <w:t>658-659</w:t>
      </w:r>
      <w:r>
        <w:rPr>
          <w:rFonts w:ascii="Albertus Extra Bold" w:hAnsi="Albertus Extra Bold" w:cs="Albertus Extra Bold"/>
          <w:b/>
          <w:bCs/>
          <w:spacing w:val="-3"/>
        </w:rPr>
        <w:tab/>
        <w:t>660-661</w:t>
      </w:r>
      <w:r>
        <w:rPr>
          <w:rFonts w:ascii="Albertus Extra Bold" w:hAnsi="Albertus Extra Bold" w:cs="Albertus Extra Bold"/>
          <w:b/>
          <w:bCs/>
          <w:spacing w:val="-3"/>
        </w:rPr>
        <w:tab/>
        <w:t>662-663</w:t>
      </w:r>
      <w:r>
        <w:rPr>
          <w:rFonts w:ascii="Albertus Extra Bold" w:hAnsi="Albertus Extra Bold" w:cs="Albertus Extra Bold"/>
          <w:b/>
          <w:bCs/>
          <w:spacing w:val="-3"/>
        </w:rPr>
        <w:tab/>
        <w:t xml:space="preserve"> 664</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w:t>
      </w:r>
      <w:r>
        <w:rPr>
          <w:rFonts w:ascii="Albertus Extra Bold" w:hAnsi="Albertus Extra Bold" w:cs="Albertus Extra Bold"/>
          <w:b/>
          <w:bCs/>
          <w:spacing w:val="-3"/>
        </w:rPr>
        <w:tab/>
        <w:t>5th</w:t>
      </w:r>
      <w:r>
        <w:rPr>
          <w:rFonts w:ascii="Albertus Extra Bold" w:hAnsi="Albertus Extra Bold" w:cs="Albertus Extra Bold"/>
          <w:b/>
          <w:bCs/>
          <w:spacing w:val="-3"/>
        </w:rPr>
        <w:tab/>
      </w:r>
      <w:r>
        <w:rPr>
          <w:rFonts w:ascii="Albertus Extra Bold" w:hAnsi="Albertus Extra Bold" w:cs="Albertus Extra Bold"/>
          <w:b/>
          <w:bCs/>
          <w:spacing w:val="-3"/>
        </w:rPr>
        <w:tab/>
        <w:t>665-666</w:t>
      </w:r>
      <w:r>
        <w:rPr>
          <w:rFonts w:ascii="Albertus Extra Bold" w:hAnsi="Albertus Extra Bold" w:cs="Albertus Extra Bold"/>
          <w:b/>
          <w:bCs/>
          <w:spacing w:val="-3"/>
        </w:rPr>
        <w:tab/>
        <w:t>667-668</w:t>
      </w:r>
      <w:r>
        <w:rPr>
          <w:rFonts w:ascii="Albertus Extra Bold" w:hAnsi="Albertus Extra Bold" w:cs="Albertus Extra Bold"/>
          <w:b/>
          <w:bCs/>
          <w:spacing w:val="-3"/>
        </w:rPr>
        <w:tab/>
        <w:t>669-670</w:t>
      </w:r>
      <w:r>
        <w:rPr>
          <w:rFonts w:ascii="Albertus Extra Bold" w:hAnsi="Albertus Extra Bold" w:cs="Albertus Extra Bold"/>
          <w:b/>
          <w:bCs/>
          <w:spacing w:val="-3"/>
        </w:rPr>
        <w:tab/>
        <w:t>671-672</w:t>
      </w:r>
      <w:r>
        <w:rPr>
          <w:rFonts w:ascii="Albertus Extra Bold" w:hAnsi="Albertus Extra Bold" w:cs="Albertus Extra Bold"/>
          <w:b/>
          <w:bCs/>
          <w:spacing w:val="-3"/>
        </w:rPr>
        <w:tab/>
        <w:t xml:space="preserve"> 673</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variables 460-464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480     CHKPTJ</w:t>
      </w:r>
      <w:r>
        <w:rPr>
          <w:rFonts w:ascii="Albertus Extra Bold" w:hAnsi="Albertus Extra Bold" w:cs="Albertus Extra Bold"/>
          <w:b/>
          <w:bCs/>
          <w:spacing w:val="-3"/>
        </w:rPr>
        <w:tab/>
      </w:r>
      <w:r>
        <w:rPr>
          <w:rFonts w:ascii="Albertus Extra Bold" w:hAnsi="Albertus Extra Bold" w:cs="Albertus Extra Bold"/>
          <w:b/>
          <w:bCs/>
          <w:spacing w:val="-3"/>
        </w:rPr>
        <w:tab/>
        <w:t xml:space="preserve">Last job end before Jan 83?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CHKPTJ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674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THE LAST JOB REPORTED ABOVE IN Q.138 END BEFORE JANUARY 1983?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481     CHKPTK</w:t>
      </w:r>
      <w:r>
        <w:rPr>
          <w:rFonts w:ascii="Albertus Extra Bold" w:hAnsi="Albertus Extra Bold" w:cs="Albertus Extra Bold"/>
          <w:b/>
          <w:bCs/>
          <w:spacing w:val="-3"/>
        </w:rPr>
        <w:tab/>
      </w:r>
      <w:r>
        <w:rPr>
          <w:rFonts w:ascii="Albertus Extra Bold" w:hAnsi="Albertus Extra Bold" w:cs="Albertus Extra Bold"/>
          <w:b/>
          <w:bCs/>
          <w:spacing w:val="-3"/>
        </w:rPr>
        <w:tab/>
        <w:t xml:space="preserve">Fifth post-DI job reported?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CHKPTK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675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WAS A FIFTH JOB REPORTED IN Q.138?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482     CHKPTL</w:t>
      </w:r>
      <w:r>
        <w:rPr>
          <w:rFonts w:ascii="Albertus Extra Bold" w:hAnsi="Albertus Extra Bold" w:cs="Albertus Extra Bold"/>
          <w:b/>
          <w:bCs/>
          <w:spacing w:val="-3"/>
        </w:rPr>
        <w:tab/>
      </w:r>
      <w:r>
        <w:rPr>
          <w:rFonts w:ascii="Albertus Extra Bold" w:hAnsi="Albertus Extra Bold" w:cs="Albertus Extra Bold"/>
          <w:b/>
          <w:bCs/>
          <w:spacing w:val="-3"/>
        </w:rPr>
        <w:tab/>
        <w:t xml:space="preserve">Job already reported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CHKPTL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676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WAS A (CURRENT/LAST) JOB ALREADY REPORTED ABOVE IN QQ.26</w:t>
      </w:r>
      <w:r>
        <w:rPr>
          <w:rFonts w:ascii="Albertus Extra Bold" w:hAnsi="Albertus Extra Bold" w:cs="Albertus Extra Bold"/>
          <w:b/>
          <w:bCs/>
          <w:spacing w:val="-3"/>
        </w:rPr>
        <w:noBreakHyphen/>
        <w:t xml:space="preserve">86a?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worked after receiving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483     Q141 </w:t>
      </w:r>
      <w:r>
        <w:rPr>
          <w:rFonts w:ascii="Albertus Extra Bold" w:hAnsi="Albertus Extra Bold" w:cs="Albertus Extra Bold"/>
          <w:b/>
          <w:bCs/>
          <w:spacing w:val="-3"/>
        </w:rPr>
        <w:tab/>
      </w:r>
      <w:r>
        <w:rPr>
          <w:rFonts w:ascii="Albertus Extra Bold" w:hAnsi="Albertus Extra Bold" w:cs="Albertus Extra Bold"/>
          <w:b/>
          <w:bCs/>
          <w:spacing w:val="-3"/>
        </w:rPr>
        <w:tab/>
        <w:t xml:space="preserve">Fifth post-DI job the last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F141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677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Was your job with (FIFTH EMPLOYER NAMED IN Q.140) the last job that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you have worked until now?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484     Q142 </w:t>
      </w:r>
      <w:r>
        <w:rPr>
          <w:rFonts w:ascii="Albertus Extra Bold" w:hAnsi="Albertus Extra Bold" w:cs="Albertus Extra Bold"/>
          <w:b/>
          <w:bCs/>
          <w:spacing w:val="-3"/>
        </w:rPr>
        <w:tab/>
      </w:r>
      <w:r>
        <w:rPr>
          <w:rFonts w:ascii="Albertus Extra Bold" w:hAnsi="Albertus Extra Bold" w:cs="Albertus Extra Bold"/>
          <w:b/>
          <w:bCs/>
          <w:spacing w:val="-3"/>
        </w:rPr>
        <w:tab/>
        <w:t xml:space="preserve">Any post-1980 rehab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F142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678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Now I would like to ask about any rehabilitation services you may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have received. This may include such things as job or vocational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training, job counseling, job placement, physical therapy, and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special or general education.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Did you receive any rehabilitation services after 1980?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485     Q143a</w:t>
      </w:r>
      <w:r>
        <w:rPr>
          <w:rFonts w:ascii="Albertus Extra Bold" w:hAnsi="Albertus Extra Bold" w:cs="Albertus Extra Bold"/>
          <w:b/>
          <w:bCs/>
          <w:spacing w:val="-3"/>
        </w:rPr>
        <w:tab/>
      </w:r>
      <w:r>
        <w:rPr>
          <w:rFonts w:ascii="Albertus Extra Bold" w:hAnsi="Albertus Extra Bold" w:cs="Albertus Extra Bold"/>
          <w:b/>
          <w:bCs/>
          <w:spacing w:val="-3"/>
        </w:rPr>
        <w:tab/>
        <w:t xml:space="preserve">Physical therapy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F143A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679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I would like to ask you some questions about kinds of rehabilitation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services that you may have received.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you receive: a. physical therapy?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a. physical therapy?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Received rehab after 1980)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486     Q144a</w:t>
      </w:r>
      <w:r>
        <w:rPr>
          <w:rFonts w:ascii="Albertus Extra Bold" w:hAnsi="Albertus Extra Bold" w:cs="Albertus Extra Bold"/>
          <w:b/>
          <w:bCs/>
          <w:spacing w:val="-3"/>
        </w:rPr>
        <w:tab/>
      </w:r>
      <w:r>
        <w:rPr>
          <w:rFonts w:ascii="Albertus Extra Bold" w:hAnsi="Albertus Extra Bold" w:cs="Albertus Extra Bold"/>
          <w:b/>
          <w:bCs/>
          <w:spacing w:val="-3"/>
        </w:rPr>
        <w:tab/>
        <w:t xml:space="preserve">Who provided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F144A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680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Who provided this (SERVICE)?  Was it 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state government agency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private agency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3  state government and private agency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4  some other agency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5  state government and some other agency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6  private and some other agency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7  state government, private and some other agency</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Received rehab after 1980)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487     Q145a</w:t>
      </w:r>
      <w:r>
        <w:rPr>
          <w:rFonts w:ascii="Albertus Extra Bold" w:hAnsi="Albertus Extra Bold" w:cs="Albertus Extra Bold"/>
          <w:b/>
          <w:bCs/>
          <w:spacing w:val="-3"/>
        </w:rPr>
        <w:tab/>
      </w:r>
      <w:r>
        <w:rPr>
          <w:rFonts w:ascii="Albertus Extra Bold" w:hAnsi="Albertus Extra Bold" w:cs="Albertus Extra Bold"/>
          <w:b/>
          <w:bCs/>
          <w:spacing w:val="-3"/>
        </w:rPr>
        <w:tab/>
        <w:t xml:space="preserve">Started before 1st post-DI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F145A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681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this service begin before the first job you started after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receiving disability 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 No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Already working when benefits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Received rehab after 1980)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488     Q146a</w:t>
      </w:r>
      <w:r>
        <w:rPr>
          <w:rFonts w:ascii="Albertus Extra Bold" w:hAnsi="Albertus Extra Bold" w:cs="Albertus Extra Bold"/>
          <w:b/>
          <w:bCs/>
          <w:spacing w:val="-3"/>
        </w:rPr>
        <w:tab/>
      </w:r>
      <w:r>
        <w:rPr>
          <w:rFonts w:ascii="Albertus Extra Bold" w:hAnsi="Albertus Extra Bold" w:cs="Albertus Extra Bold"/>
          <w:b/>
          <w:bCs/>
          <w:spacing w:val="-3"/>
        </w:rPr>
        <w:tab/>
        <w:t xml:space="preserve">Yr began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F146A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682-683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In what year did you first begin to receive this service?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YEAR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Received rehab after 1980)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489     Q147a</w:t>
      </w:r>
      <w:r>
        <w:rPr>
          <w:rFonts w:ascii="Albertus Extra Bold" w:hAnsi="Albertus Extra Bold" w:cs="Albertus Extra Bold"/>
          <w:b/>
          <w:bCs/>
          <w:spacing w:val="-3"/>
        </w:rPr>
        <w:tab/>
      </w:r>
      <w:r>
        <w:rPr>
          <w:rFonts w:ascii="Albertus Extra Bold" w:hAnsi="Albertus Extra Bold" w:cs="Albertus Extra Bold"/>
          <w:b/>
          <w:bCs/>
          <w:spacing w:val="-3"/>
        </w:rPr>
        <w:tab/>
        <w:t xml:space="preserve">Helped R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F147A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684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Do you think these services helped make you able to return to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or continue working?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Received rehab after 1980)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490-514  Other rehab services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VARIABLE NAMES, STARTING LOCATIONS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u w:val="single"/>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F143B-</w:t>
      </w:r>
      <w:r>
        <w:rPr>
          <w:rFonts w:ascii="Albertus Extra Bold" w:hAnsi="Albertus Extra Bold" w:cs="Albertus Extra Bold"/>
          <w:b/>
          <w:bCs/>
          <w:spacing w:val="-3"/>
        </w:rPr>
        <w:tab/>
      </w:r>
      <w:r>
        <w:rPr>
          <w:rFonts w:ascii="Albertus Extra Bold" w:hAnsi="Albertus Extra Bold" w:cs="Albertus Extra Bold"/>
          <w:b/>
          <w:bCs/>
          <w:spacing w:val="-3"/>
          <w:u w:val="single"/>
        </w:rPr>
        <w:t>F144B-</w:t>
      </w:r>
      <w:r>
        <w:rPr>
          <w:rFonts w:ascii="Albertus Extra Bold" w:hAnsi="Albertus Extra Bold" w:cs="Albertus Extra Bold"/>
          <w:b/>
          <w:bCs/>
          <w:spacing w:val="-3"/>
        </w:rPr>
        <w:tab/>
      </w:r>
      <w:r>
        <w:rPr>
          <w:rFonts w:ascii="Albertus Extra Bold" w:hAnsi="Albertus Extra Bold" w:cs="Albertus Extra Bold"/>
          <w:b/>
          <w:bCs/>
          <w:spacing w:val="-3"/>
          <w:u w:val="single"/>
        </w:rPr>
        <w:t>F145B-</w:t>
      </w:r>
      <w:r>
        <w:rPr>
          <w:rFonts w:ascii="Albertus Extra Bold" w:hAnsi="Albertus Extra Bold" w:cs="Albertus Extra Bold"/>
          <w:b/>
          <w:bCs/>
          <w:spacing w:val="-3"/>
        </w:rPr>
        <w:tab/>
      </w:r>
      <w:r>
        <w:rPr>
          <w:rFonts w:ascii="Albertus Extra Bold" w:hAnsi="Albertus Extra Bold" w:cs="Albertus Extra Bold"/>
          <w:b/>
          <w:bCs/>
          <w:spacing w:val="-3"/>
          <w:u w:val="single"/>
        </w:rPr>
        <w:t>F146B-</w:t>
      </w:r>
      <w:r>
        <w:rPr>
          <w:rFonts w:ascii="Albertus Extra Bold" w:hAnsi="Albertus Extra Bold" w:cs="Albertus Extra Bold"/>
          <w:b/>
          <w:bCs/>
          <w:spacing w:val="-3"/>
        </w:rPr>
        <w:tab/>
      </w:r>
      <w:r>
        <w:rPr>
          <w:rFonts w:ascii="Albertus Extra Bold" w:hAnsi="Albertus Extra Bold" w:cs="Albertus Extra Bold"/>
          <w:b/>
          <w:bCs/>
          <w:spacing w:val="-3"/>
          <w:u w:val="single"/>
        </w:rPr>
        <w:t>F147B-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F143F</w:t>
      </w:r>
      <w:r>
        <w:rPr>
          <w:rFonts w:ascii="Albertus Extra Bold" w:hAnsi="Albertus Extra Bold" w:cs="Albertus Extra Bold"/>
          <w:b/>
          <w:bCs/>
          <w:spacing w:val="-3"/>
        </w:rPr>
        <w:tab/>
      </w:r>
      <w:r>
        <w:rPr>
          <w:rFonts w:ascii="Albertus Extra Bold" w:hAnsi="Albertus Extra Bold" w:cs="Albertus Extra Bold"/>
          <w:b/>
          <w:bCs/>
          <w:spacing w:val="-3"/>
          <w:u w:val="single"/>
        </w:rPr>
        <w:t>F144F</w:t>
      </w:r>
      <w:r>
        <w:rPr>
          <w:rFonts w:ascii="Albertus Extra Bold" w:hAnsi="Albertus Extra Bold" w:cs="Albertus Extra Bold"/>
          <w:b/>
          <w:bCs/>
          <w:spacing w:val="-3"/>
        </w:rPr>
        <w:tab/>
      </w:r>
      <w:r>
        <w:rPr>
          <w:rFonts w:ascii="Albertus Extra Bold" w:hAnsi="Albertus Extra Bold" w:cs="Albertus Extra Bold"/>
          <w:b/>
          <w:bCs/>
          <w:spacing w:val="-3"/>
          <w:u w:val="single"/>
        </w:rPr>
        <w:t>F145F</w:t>
      </w:r>
      <w:r>
        <w:rPr>
          <w:rFonts w:ascii="Albertus Extra Bold" w:hAnsi="Albertus Extra Bold" w:cs="Albertus Extra Bold"/>
          <w:b/>
          <w:bCs/>
          <w:spacing w:val="-3"/>
        </w:rPr>
        <w:tab/>
      </w:r>
      <w:r>
        <w:rPr>
          <w:rFonts w:ascii="Albertus Extra Bold" w:hAnsi="Albertus Extra Bold" w:cs="Albertus Extra Bold"/>
          <w:b/>
          <w:bCs/>
          <w:spacing w:val="-3"/>
          <w:u w:val="single"/>
        </w:rPr>
        <w:t>F146F</w:t>
      </w:r>
      <w:r>
        <w:rPr>
          <w:rFonts w:ascii="Albertus Extra Bold" w:hAnsi="Albertus Extra Bold" w:cs="Albertus Extra Bold"/>
          <w:b/>
          <w:bCs/>
          <w:spacing w:val="-3"/>
        </w:rPr>
        <w:tab/>
      </w:r>
      <w:r>
        <w:rPr>
          <w:rFonts w:ascii="Albertus Extra Bold" w:hAnsi="Albertus Extra Bold" w:cs="Albertus Extra Bold"/>
          <w:b/>
          <w:bCs/>
          <w:spacing w:val="-3"/>
          <w:u w:val="single"/>
        </w:rPr>
        <w:t>F147F</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b. Job training </w:t>
      </w:r>
      <w:r>
        <w:rPr>
          <w:rFonts w:ascii="Albertus Extra Bold" w:hAnsi="Albertus Extra Bold" w:cs="Albertus Extra Bold"/>
          <w:b/>
          <w:bCs/>
          <w:spacing w:val="-3"/>
        </w:rPr>
        <w:tab/>
      </w:r>
      <w:r w:rsidR="007A58B3">
        <w:rPr>
          <w:rFonts w:ascii="Albertus Extra Bold" w:hAnsi="Albertus Extra Bold" w:cs="Albertus Extra Bold"/>
          <w:b/>
          <w:bCs/>
          <w:spacing w:val="-3"/>
        </w:rPr>
        <w:tab/>
      </w:r>
      <w:r>
        <w:rPr>
          <w:rFonts w:ascii="Albertus Extra Bold" w:hAnsi="Albertus Extra Bold" w:cs="Albertus Extra Bold"/>
          <w:b/>
          <w:bCs/>
          <w:spacing w:val="-3"/>
        </w:rPr>
        <w:t>685</w:t>
      </w:r>
      <w:r>
        <w:rPr>
          <w:rFonts w:ascii="Albertus Extra Bold" w:hAnsi="Albertus Extra Bold" w:cs="Albertus Extra Bold"/>
          <w:b/>
          <w:bCs/>
          <w:spacing w:val="-3"/>
        </w:rPr>
        <w:tab/>
      </w:r>
      <w:r>
        <w:rPr>
          <w:rFonts w:ascii="Albertus Extra Bold" w:hAnsi="Albertus Extra Bold" w:cs="Albertus Extra Bold"/>
          <w:b/>
          <w:bCs/>
          <w:spacing w:val="-3"/>
        </w:rPr>
        <w:tab/>
        <w:t xml:space="preserve"> 686</w:t>
      </w:r>
      <w:r>
        <w:rPr>
          <w:rFonts w:ascii="Albertus Extra Bold" w:hAnsi="Albertus Extra Bold" w:cs="Albertus Extra Bold"/>
          <w:b/>
          <w:bCs/>
          <w:spacing w:val="-3"/>
        </w:rPr>
        <w:tab/>
      </w:r>
      <w:r>
        <w:rPr>
          <w:rFonts w:ascii="Albertus Extra Bold" w:hAnsi="Albertus Extra Bold" w:cs="Albertus Extra Bold"/>
          <w:b/>
          <w:bCs/>
          <w:spacing w:val="-3"/>
        </w:rPr>
        <w:tab/>
        <w:t xml:space="preserve"> 687</w:t>
      </w:r>
      <w:r>
        <w:rPr>
          <w:rFonts w:ascii="Albertus Extra Bold" w:hAnsi="Albertus Extra Bold" w:cs="Albertus Extra Bold"/>
          <w:b/>
          <w:bCs/>
          <w:spacing w:val="-3"/>
        </w:rPr>
        <w:tab/>
      </w:r>
      <w:r>
        <w:rPr>
          <w:rFonts w:ascii="Albertus Extra Bold" w:hAnsi="Albertus Extra Bold" w:cs="Albertus Extra Bold"/>
          <w:b/>
          <w:bCs/>
          <w:spacing w:val="-3"/>
        </w:rPr>
        <w:tab/>
        <w:t>688-689</w:t>
      </w:r>
      <w:r>
        <w:rPr>
          <w:rFonts w:ascii="Albertus Extra Bold" w:hAnsi="Albertus Extra Bold" w:cs="Albertus Extra Bold"/>
          <w:b/>
          <w:bCs/>
          <w:spacing w:val="-3"/>
        </w:rPr>
        <w:tab/>
        <w:t xml:space="preserve"> 690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c. Job counseling </w:t>
      </w:r>
      <w:r>
        <w:rPr>
          <w:rFonts w:ascii="Albertus Extra Bold" w:hAnsi="Albertus Extra Bold" w:cs="Albertus Extra Bold"/>
          <w:b/>
          <w:bCs/>
          <w:spacing w:val="-3"/>
        </w:rPr>
        <w:tab/>
      </w:r>
      <w:r w:rsidR="007A58B3">
        <w:rPr>
          <w:rFonts w:ascii="Albertus Extra Bold" w:hAnsi="Albertus Extra Bold" w:cs="Albertus Extra Bold"/>
          <w:b/>
          <w:bCs/>
          <w:spacing w:val="-3"/>
        </w:rPr>
        <w:tab/>
      </w:r>
      <w:r>
        <w:rPr>
          <w:rFonts w:ascii="Albertus Extra Bold" w:hAnsi="Albertus Extra Bold" w:cs="Albertus Extra Bold"/>
          <w:b/>
          <w:bCs/>
          <w:spacing w:val="-3"/>
        </w:rPr>
        <w:t>691</w:t>
      </w:r>
      <w:r>
        <w:rPr>
          <w:rFonts w:ascii="Albertus Extra Bold" w:hAnsi="Albertus Extra Bold" w:cs="Albertus Extra Bold"/>
          <w:b/>
          <w:bCs/>
          <w:spacing w:val="-3"/>
        </w:rPr>
        <w:tab/>
      </w:r>
      <w:r>
        <w:rPr>
          <w:rFonts w:ascii="Albertus Extra Bold" w:hAnsi="Albertus Extra Bold" w:cs="Albertus Extra Bold"/>
          <w:b/>
          <w:bCs/>
          <w:spacing w:val="-3"/>
        </w:rPr>
        <w:tab/>
        <w:t xml:space="preserve"> 692</w:t>
      </w:r>
      <w:r>
        <w:rPr>
          <w:rFonts w:ascii="Albertus Extra Bold" w:hAnsi="Albertus Extra Bold" w:cs="Albertus Extra Bold"/>
          <w:b/>
          <w:bCs/>
          <w:spacing w:val="-3"/>
        </w:rPr>
        <w:tab/>
      </w:r>
      <w:r>
        <w:rPr>
          <w:rFonts w:ascii="Albertus Extra Bold" w:hAnsi="Albertus Extra Bold" w:cs="Albertus Extra Bold"/>
          <w:b/>
          <w:bCs/>
          <w:spacing w:val="-3"/>
        </w:rPr>
        <w:tab/>
        <w:t xml:space="preserve"> 693</w:t>
      </w:r>
      <w:r>
        <w:rPr>
          <w:rFonts w:ascii="Albertus Extra Bold" w:hAnsi="Albertus Extra Bold" w:cs="Albertus Extra Bold"/>
          <w:b/>
          <w:bCs/>
          <w:spacing w:val="-3"/>
        </w:rPr>
        <w:tab/>
      </w:r>
      <w:r>
        <w:rPr>
          <w:rFonts w:ascii="Albertus Extra Bold" w:hAnsi="Albertus Extra Bold" w:cs="Albertus Extra Bold"/>
          <w:b/>
          <w:bCs/>
          <w:spacing w:val="-3"/>
        </w:rPr>
        <w:tab/>
        <w:t>694-695</w:t>
      </w:r>
      <w:r>
        <w:rPr>
          <w:rFonts w:ascii="Albertus Extra Bold" w:hAnsi="Albertus Extra Bold" w:cs="Albertus Extra Bold"/>
          <w:b/>
          <w:bCs/>
          <w:spacing w:val="-3"/>
        </w:rPr>
        <w:tab/>
        <w:t xml:space="preserve"> 696</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d. Gen education</w:t>
      </w:r>
      <w:r>
        <w:rPr>
          <w:rFonts w:ascii="Albertus Extra Bold" w:hAnsi="Albertus Extra Bold" w:cs="Albertus Extra Bold"/>
          <w:b/>
          <w:bCs/>
          <w:spacing w:val="-3"/>
        </w:rPr>
        <w:tab/>
      </w:r>
      <w:r w:rsidR="007A58B3">
        <w:rPr>
          <w:rFonts w:ascii="Albertus Extra Bold" w:hAnsi="Albertus Extra Bold" w:cs="Albertus Extra Bold"/>
          <w:b/>
          <w:bCs/>
          <w:spacing w:val="-3"/>
        </w:rPr>
        <w:tab/>
      </w:r>
      <w:r>
        <w:rPr>
          <w:rFonts w:ascii="Albertus Extra Bold" w:hAnsi="Albertus Extra Bold" w:cs="Albertus Extra Bold"/>
          <w:b/>
          <w:bCs/>
          <w:spacing w:val="-3"/>
        </w:rPr>
        <w:t>697</w:t>
      </w:r>
      <w:r>
        <w:rPr>
          <w:rFonts w:ascii="Albertus Extra Bold" w:hAnsi="Albertus Extra Bold" w:cs="Albertus Extra Bold"/>
          <w:b/>
          <w:bCs/>
          <w:spacing w:val="-3"/>
        </w:rPr>
        <w:tab/>
      </w:r>
      <w:r>
        <w:rPr>
          <w:rFonts w:ascii="Albertus Extra Bold" w:hAnsi="Albertus Extra Bold" w:cs="Albertus Extra Bold"/>
          <w:b/>
          <w:bCs/>
          <w:spacing w:val="-3"/>
        </w:rPr>
        <w:tab/>
        <w:t xml:space="preserve"> 698</w:t>
      </w:r>
      <w:r>
        <w:rPr>
          <w:rFonts w:ascii="Albertus Extra Bold" w:hAnsi="Albertus Extra Bold" w:cs="Albertus Extra Bold"/>
          <w:b/>
          <w:bCs/>
          <w:spacing w:val="-3"/>
        </w:rPr>
        <w:tab/>
      </w:r>
      <w:r>
        <w:rPr>
          <w:rFonts w:ascii="Albertus Extra Bold" w:hAnsi="Albertus Extra Bold" w:cs="Albertus Extra Bold"/>
          <w:b/>
          <w:bCs/>
          <w:spacing w:val="-3"/>
        </w:rPr>
        <w:tab/>
        <w:t xml:space="preserve"> 699</w:t>
      </w:r>
      <w:r>
        <w:rPr>
          <w:rFonts w:ascii="Albertus Extra Bold" w:hAnsi="Albertus Extra Bold" w:cs="Albertus Extra Bold"/>
          <w:b/>
          <w:bCs/>
          <w:spacing w:val="-3"/>
        </w:rPr>
        <w:tab/>
      </w:r>
      <w:r>
        <w:rPr>
          <w:rFonts w:ascii="Albertus Extra Bold" w:hAnsi="Albertus Extra Bold" w:cs="Albertus Extra Bold"/>
          <w:b/>
          <w:bCs/>
          <w:spacing w:val="-3"/>
        </w:rPr>
        <w:tab/>
        <w:t>700-701</w:t>
      </w:r>
      <w:r>
        <w:rPr>
          <w:rFonts w:ascii="Albertus Extra Bold" w:hAnsi="Albertus Extra Bold" w:cs="Albertus Extra Bold"/>
          <w:b/>
          <w:bCs/>
          <w:spacing w:val="-3"/>
        </w:rPr>
        <w:tab/>
        <w:t xml:space="preserve"> 702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e. Help in job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t>placement</w:t>
      </w:r>
      <w:r>
        <w:rPr>
          <w:rFonts w:ascii="Albertus Extra Bold" w:hAnsi="Albertus Extra Bold" w:cs="Albertus Extra Bold"/>
          <w:b/>
          <w:bCs/>
          <w:spacing w:val="-3"/>
        </w:rPr>
        <w:tab/>
      </w:r>
      <w:r>
        <w:rPr>
          <w:rFonts w:ascii="Albertus Extra Bold" w:hAnsi="Albertus Extra Bold" w:cs="Albertus Extra Bold"/>
          <w:b/>
          <w:bCs/>
          <w:spacing w:val="-3"/>
        </w:rPr>
        <w:tab/>
        <w:t>703</w:t>
      </w:r>
      <w:r>
        <w:rPr>
          <w:rFonts w:ascii="Albertus Extra Bold" w:hAnsi="Albertus Extra Bold" w:cs="Albertus Extra Bold"/>
          <w:b/>
          <w:bCs/>
          <w:spacing w:val="-3"/>
        </w:rPr>
        <w:tab/>
      </w:r>
      <w:r>
        <w:rPr>
          <w:rFonts w:ascii="Albertus Extra Bold" w:hAnsi="Albertus Extra Bold" w:cs="Albertus Extra Bold"/>
          <w:b/>
          <w:bCs/>
          <w:spacing w:val="-3"/>
        </w:rPr>
        <w:tab/>
        <w:t xml:space="preserve"> 704</w:t>
      </w:r>
      <w:r>
        <w:rPr>
          <w:rFonts w:ascii="Albertus Extra Bold" w:hAnsi="Albertus Extra Bold" w:cs="Albertus Extra Bold"/>
          <w:b/>
          <w:bCs/>
          <w:spacing w:val="-3"/>
        </w:rPr>
        <w:tab/>
      </w:r>
      <w:r>
        <w:rPr>
          <w:rFonts w:ascii="Albertus Extra Bold" w:hAnsi="Albertus Extra Bold" w:cs="Albertus Extra Bold"/>
          <w:b/>
          <w:bCs/>
          <w:spacing w:val="-3"/>
        </w:rPr>
        <w:tab/>
        <w:t xml:space="preserve"> 705</w:t>
      </w:r>
      <w:r>
        <w:rPr>
          <w:rFonts w:ascii="Albertus Extra Bold" w:hAnsi="Albertus Extra Bold" w:cs="Albertus Extra Bold"/>
          <w:b/>
          <w:bCs/>
          <w:spacing w:val="-3"/>
        </w:rPr>
        <w:tab/>
      </w:r>
      <w:r>
        <w:rPr>
          <w:rFonts w:ascii="Albertus Extra Bold" w:hAnsi="Albertus Extra Bold" w:cs="Albertus Extra Bold"/>
          <w:b/>
          <w:bCs/>
          <w:spacing w:val="-3"/>
        </w:rPr>
        <w:tab/>
        <w:t>706-707</w:t>
      </w:r>
      <w:r>
        <w:rPr>
          <w:rFonts w:ascii="Albertus Extra Bold" w:hAnsi="Albertus Extra Bold" w:cs="Albertus Extra Bold"/>
          <w:b/>
          <w:bCs/>
          <w:spacing w:val="-3"/>
        </w:rPr>
        <w:tab/>
        <w:t xml:space="preserve"> 708</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f. Other rehab</w:t>
      </w:r>
      <w:r>
        <w:rPr>
          <w:rFonts w:ascii="Albertus Extra Bold" w:hAnsi="Albertus Extra Bold" w:cs="Albertus Extra Bold"/>
          <w:b/>
          <w:bCs/>
          <w:spacing w:val="-3"/>
        </w:rPr>
        <w:tab/>
      </w:r>
      <w:r>
        <w:rPr>
          <w:rFonts w:ascii="Albertus Extra Bold" w:hAnsi="Albertus Extra Bold" w:cs="Albertus Extra Bold"/>
          <w:b/>
          <w:bCs/>
          <w:spacing w:val="-3"/>
        </w:rPr>
        <w:tab/>
        <w:t>709</w:t>
      </w:r>
      <w:r>
        <w:rPr>
          <w:rFonts w:ascii="Albertus Extra Bold" w:hAnsi="Albertus Extra Bold" w:cs="Albertus Extra Bold"/>
          <w:b/>
          <w:bCs/>
          <w:spacing w:val="-3"/>
        </w:rPr>
        <w:tab/>
      </w:r>
      <w:r>
        <w:rPr>
          <w:rFonts w:ascii="Albertus Extra Bold" w:hAnsi="Albertus Extra Bold" w:cs="Albertus Extra Bold"/>
          <w:b/>
          <w:bCs/>
          <w:spacing w:val="-3"/>
        </w:rPr>
        <w:tab/>
        <w:t xml:space="preserve"> 710</w:t>
      </w:r>
      <w:r>
        <w:rPr>
          <w:rFonts w:ascii="Albertus Extra Bold" w:hAnsi="Albertus Extra Bold" w:cs="Albertus Extra Bold"/>
          <w:b/>
          <w:bCs/>
          <w:spacing w:val="-3"/>
        </w:rPr>
        <w:tab/>
      </w:r>
      <w:r>
        <w:rPr>
          <w:rFonts w:ascii="Albertus Extra Bold" w:hAnsi="Albertus Extra Bold" w:cs="Albertus Extra Bold"/>
          <w:b/>
          <w:bCs/>
          <w:spacing w:val="-3"/>
        </w:rPr>
        <w:tab/>
        <w:t xml:space="preserve"> 711</w:t>
      </w:r>
      <w:r>
        <w:rPr>
          <w:rFonts w:ascii="Albertus Extra Bold" w:hAnsi="Albertus Extra Bold" w:cs="Albertus Extra Bold"/>
          <w:b/>
          <w:bCs/>
          <w:spacing w:val="-3"/>
        </w:rPr>
        <w:tab/>
      </w:r>
      <w:r>
        <w:rPr>
          <w:rFonts w:ascii="Albertus Extra Bold" w:hAnsi="Albertus Extra Bold" w:cs="Albertus Extra Bold"/>
          <w:b/>
          <w:bCs/>
          <w:spacing w:val="-3"/>
        </w:rPr>
        <w:tab/>
        <w:t>712-713</w:t>
      </w:r>
      <w:r>
        <w:rPr>
          <w:rFonts w:ascii="Albertus Extra Bold" w:hAnsi="Albertus Extra Bold" w:cs="Albertus Extra Bold"/>
          <w:b/>
          <w:bCs/>
          <w:spacing w:val="-3"/>
        </w:rPr>
        <w:tab/>
        <w:t xml:space="preserve"> 714</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variables 485-489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VAR #: 515     Q148 </w:t>
      </w:r>
      <w:r>
        <w:rPr>
          <w:rFonts w:ascii="Albertus Extra Bold" w:hAnsi="Albertus Extra Bold" w:cs="Albertus Extra Bold"/>
          <w:b/>
          <w:bCs/>
          <w:spacing w:val="-3"/>
        </w:rPr>
        <w:tab/>
      </w:r>
      <w:r>
        <w:rPr>
          <w:rFonts w:ascii="Albertus Extra Bold" w:hAnsi="Albertus Extra Bold" w:cs="Albertus Extra Bold"/>
          <w:b/>
          <w:bCs/>
          <w:spacing w:val="-3"/>
        </w:rPr>
        <w:tab/>
        <w:t xml:space="preserve">Know about work incentives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F148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715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[At the time you began looking for work,] were you aware of any work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incentive provisions in the Social Security disability programs that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allowed you to test your ability to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516     CHKPTM</w:t>
      </w:r>
      <w:r>
        <w:rPr>
          <w:rFonts w:ascii="Albertus Extra Bold" w:hAnsi="Albertus Extra Bold" w:cs="Albertus Extra Bold"/>
          <w:b/>
          <w:bCs/>
          <w:spacing w:val="-3"/>
        </w:rPr>
        <w:tab/>
      </w:r>
      <w:r>
        <w:rPr>
          <w:rFonts w:ascii="Albertus Extra Bold" w:hAnsi="Albertus Extra Bold" w:cs="Albertus Extra Bold"/>
          <w:b/>
          <w:bCs/>
          <w:spacing w:val="-3"/>
        </w:rPr>
        <w:tab/>
        <w:t xml:space="preserve">R working when began DI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CHKPTM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716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WAS R WORKING WHEN (HE/SHE) FIRST BEGAN TO RECEIVE DISABILITY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517     Q149a</w:t>
      </w:r>
      <w:r>
        <w:rPr>
          <w:rFonts w:ascii="Albertus Extra Bold" w:hAnsi="Albertus Extra Bold" w:cs="Albertus Extra Bold"/>
          <w:b/>
          <w:bCs/>
          <w:spacing w:val="-3"/>
        </w:rPr>
        <w:tab/>
      </w:r>
      <w:r>
        <w:rPr>
          <w:rFonts w:ascii="Albertus Extra Bold" w:hAnsi="Albertus Extra Bold" w:cs="Albertus Extra Bold"/>
          <w:b/>
          <w:bCs/>
          <w:spacing w:val="-3"/>
        </w:rPr>
        <w:tab/>
        <w:t xml:space="preserve">Know about trial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F149A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717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Now I would like to ask about the incentive provisions.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Were you aware of:  trial work period which allows you to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without losing 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was aware of work incentive provisions and was working when began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518     Q150a</w:t>
      </w:r>
      <w:r>
        <w:rPr>
          <w:rFonts w:ascii="Albertus Extra Bold" w:hAnsi="Albertus Extra Bold" w:cs="Albertus Extra Bold"/>
          <w:b/>
          <w:bCs/>
          <w:spacing w:val="-3"/>
        </w:rPr>
        <w:noBreakHyphen/>
        <w:t>mo</w:t>
      </w:r>
      <w:r>
        <w:rPr>
          <w:rFonts w:ascii="Albertus Extra Bold" w:hAnsi="Albertus Extra Bold" w:cs="Albertus Extra Bold"/>
          <w:b/>
          <w:bCs/>
          <w:spacing w:val="-3"/>
        </w:rPr>
        <w:tab/>
      </w:r>
      <w:r>
        <w:rPr>
          <w:rFonts w:ascii="Albertus Extra Bold" w:hAnsi="Albertus Extra Bold" w:cs="Albertus Extra Bold"/>
          <w:b/>
          <w:bCs/>
          <w:spacing w:val="-3"/>
        </w:rPr>
        <w:tab/>
        <w:t xml:space="preserve">Month first knew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F150AMO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718-719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When did you first become aware of (INCENTIVE PROVISIONS):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Month</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was aware of work incentive provisions and was working when began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519     Q150a</w:t>
      </w:r>
      <w:r>
        <w:rPr>
          <w:rFonts w:ascii="Albertus Extra Bold" w:hAnsi="Albertus Extra Bold" w:cs="Albertus Extra Bold"/>
          <w:b/>
          <w:bCs/>
          <w:spacing w:val="-3"/>
        </w:rPr>
        <w:noBreakHyphen/>
        <w:t>yr</w:t>
      </w:r>
      <w:r>
        <w:rPr>
          <w:rFonts w:ascii="Albertus Extra Bold" w:hAnsi="Albertus Extra Bold" w:cs="Albertus Extra Bold"/>
          <w:b/>
          <w:bCs/>
          <w:spacing w:val="-3"/>
        </w:rPr>
        <w:tab/>
      </w:r>
      <w:r>
        <w:rPr>
          <w:rFonts w:ascii="Albertus Extra Bold" w:hAnsi="Albertus Extra Bold" w:cs="Albertus Extra Bold"/>
          <w:b/>
          <w:bCs/>
          <w:spacing w:val="-3"/>
        </w:rPr>
        <w:tab/>
        <w:t xml:space="preserve">Yr first knew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F150AYR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720-721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When did you first become aware of (INCENTIVE PROVISION):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Year</w:t>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was aware of work incentive provisions and was working when began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520     Q150b</w:t>
      </w:r>
      <w:r>
        <w:rPr>
          <w:rFonts w:ascii="Albertus Extra Bold" w:hAnsi="Albertus Extra Bold" w:cs="Albertus Extra Bold"/>
          <w:b/>
          <w:bCs/>
          <w:spacing w:val="-3"/>
        </w:rPr>
        <w:noBreakHyphen/>
        <w:t>a</w:t>
      </w:r>
      <w:r>
        <w:rPr>
          <w:rFonts w:ascii="Albertus Extra Bold" w:hAnsi="Albertus Extra Bold" w:cs="Albertus Extra Bold"/>
          <w:b/>
          <w:bCs/>
          <w:spacing w:val="-3"/>
        </w:rPr>
        <w:tab/>
      </w:r>
      <w:r>
        <w:rPr>
          <w:rFonts w:ascii="Albertus Extra Bold" w:hAnsi="Albertus Extra Bold" w:cs="Albertus Extra Bold"/>
          <w:b/>
          <w:bCs/>
          <w:spacing w:val="-3"/>
        </w:rPr>
        <w:tab/>
        <w:t xml:space="preserve">Any influence on 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F150BA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722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this incentive provision influence your decision to look for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work, or to take a job, or to continue working?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was aware of work incentive provisions and was working when began DI)</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521-532  Other work incentive provisions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t>VARIABLE NAMES, STARTING LOCATIONS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u w:val="single"/>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F149B-</w:t>
      </w:r>
      <w:r>
        <w:rPr>
          <w:rFonts w:ascii="Albertus Extra Bold" w:hAnsi="Albertus Extra Bold" w:cs="Albertus Extra Bold"/>
          <w:b/>
          <w:bCs/>
          <w:spacing w:val="-3"/>
        </w:rPr>
        <w:tab/>
      </w:r>
      <w:r>
        <w:rPr>
          <w:rFonts w:ascii="Albertus Extra Bold" w:hAnsi="Albertus Extra Bold" w:cs="Albertus Extra Bold"/>
          <w:b/>
          <w:bCs/>
          <w:spacing w:val="-3"/>
          <w:u w:val="single"/>
        </w:rPr>
        <w:t>F150BMO-</w:t>
      </w:r>
      <w:r>
        <w:rPr>
          <w:rFonts w:ascii="Albertus Extra Bold" w:hAnsi="Albertus Extra Bold" w:cs="Albertus Extra Bold"/>
          <w:b/>
          <w:bCs/>
          <w:spacing w:val="-3"/>
        </w:rPr>
        <w:tab/>
      </w:r>
      <w:r>
        <w:rPr>
          <w:rFonts w:ascii="Albertus Extra Bold" w:hAnsi="Albertus Extra Bold" w:cs="Albertus Extra Bold"/>
          <w:b/>
          <w:bCs/>
          <w:spacing w:val="-3"/>
          <w:u w:val="single"/>
        </w:rPr>
        <w:t>F150BYR-</w:t>
      </w:r>
      <w:r>
        <w:rPr>
          <w:rFonts w:ascii="Albertus Extra Bold" w:hAnsi="Albertus Extra Bold" w:cs="Albertus Extra Bold"/>
          <w:b/>
          <w:bCs/>
          <w:spacing w:val="-3"/>
        </w:rPr>
        <w:tab/>
      </w:r>
      <w:r>
        <w:rPr>
          <w:rFonts w:ascii="Albertus Extra Bold" w:hAnsi="Albertus Extra Bold" w:cs="Albertus Extra Bold"/>
          <w:b/>
          <w:bCs/>
          <w:spacing w:val="-3"/>
          <w:u w:val="single"/>
        </w:rPr>
        <w:t>F150BB-</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u w:val="single"/>
        </w:rPr>
        <w:t>F149D</w:t>
      </w:r>
      <w:r>
        <w:rPr>
          <w:rFonts w:ascii="Albertus Extra Bold" w:hAnsi="Albertus Extra Bold" w:cs="Albertus Extra Bold"/>
          <w:b/>
          <w:bCs/>
          <w:spacing w:val="-3"/>
        </w:rPr>
        <w:tab/>
      </w:r>
      <w:r>
        <w:rPr>
          <w:rFonts w:ascii="Albertus Extra Bold" w:hAnsi="Albertus Extra Bold" w:cs="Albertus Extra Bold"/>
          <w:b/>
          <w:bCs/>
          <w:spacing w:val="-3"/>
          <w:u w:val="single"/>
        </w:rPr>
        <w:t>F150DMO</w:t>
      </w:r>
      <w:r>
        <w:rPr>
          <w:rFonts w:ascii="Albertus Extra Bold" w:hAnsi="Albertus Extra Bold" w:cs="Albertus Extra Bold"/>
          <w:b/>
          <w:bCs/>
          <w:spacing w:val="-3"/>
        </w:rPr>
        <w:tab/>
      </w:r>
      <w:r>
        <w:rPr>
          <w:rFonts w:ascii="Albertus Extra Bold" w:hAnsi="Albertus Extra Bold" w:cs="Albertus Extra Bold"/>
          <w:b/>
          <w:bCs/>
          <w:spacing w:val="-3"/>
          <w:u w:val="single"/>
        </w:rPr>
        <w:t>F150DYR</w:t>
      </w:r>
      <w:r>
        <w:rPr>
          <w:rFonts w:ascii="Albertus Extra Bold" w:hAnsi="Albertus Extra Bold" w:cs="Albertus Extra Bold"/>
          <w:b/>
          <w:bCs/>
          <w:spacing w:val="-3"/>
        </w:rPr>
        <w:tab/>
      </w:r>
      <w:r>
        <w:rPr>
          <w:rFonts w:ascii="Albertus Extra Bold" w:hAnsi="Albertus Extra Bold" w:cs="Albertus Extra Bold"/>
          <w:b/>
          <w:bCs/>
          <w:spacing w:val="-3"/>
          <w:u w:val="single"/>
        </w:rPr>
        <w:t>F150BD</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b.</w:t>
      </w:r>
      <w:r>
        <w:rPr>
          <w:rFonts w:ascii="Albertus Extra Bold" w:hAnsi="Albertus Extra Bold" w:cs="Albertus Extra Bold"/>
          <w:b/>
          <w:bCs/>
          <w:spacing w:val="-3"/>
        </w:rPr>
        <w:tab/>
        <w:t>Extended eligibility</w:t>
      </w:r>
      <w:r>
        <w:rPr>
          <w:rFonts w:ascii="Albertus Extra Bold" w:hAnsi="Albertus Extra Bold" w:cs="Albertus Extra Bold"/>
          <w:b/>
          <w:bCs/>
          <w:spacing w:val="-3"/>
        </w:rPr>
        <w:tab/>
        <w:t xml:space="preserve"> </w:t>
      </w:r>
      <w:r w:rsidR="007A58B3">
        <w:rPr>
          <w:rFonts w:ascii="Albertus Extra Bold" w:hAnsi="Albertus Extra Bold" w:cs="Albertus Extra Bold"/>
          <w:b/>
          <w:bCs/>
          <w:spacing w:val="-3"/>
        </w:rPr>
        <w:tab/>
      </w:r>
      <w:r w:rsidR="007A58B3">
        <w:rPr>
          <w:rFonts w:ascii="Albertus Extra Bold" w:hAnsi="Albertus Extra Bold" w:cs="Albertus Extra Bold"/>
          <w:b/>
          <w:bCs/>
          <w:spacing w:val="-3"/>
        </w:rPr>
        <w:tab/>
      </w:r>
      <w:r>
        <w:rPr>
          <w:rFonts w:ascii="Albertus Extra Bold" w:hAnsi="Albertus Extra Bold" w:cs="Albertus Extra Bold"/>
          <w:b/>
          <w:bCs/>
          <w:spacing w:val="-3"/>
        </w:rPr>
        <w:t>723</w:t>
      </w:r>
      <w:r>
        <w:rPr>
          <w:rFonts w:ascii="Albertus Extra Bold" w:hAnsi="Albertus Extra Bold" w:cs="Albertus Extra Bold"/>
          <w:b/>
          <w:bCs/>
          <w:spacing w:val="-3"/>
        </w:rPr>
        <w:tab/>
      </w:r>
      <w:r>
        <w:rPr>
          <w:rFonts w:ascii="Albertus Extra Bold" w:hAnsi="Albertus Extra Bold" w:cs="Albertus Extra Bold"/>
          <w:b/>
          <w:bCs/>
          <w:spacing w:val="-3"/>
        </w:rPr>
        <w:tab/>
        <w:t>724-725</w:t>
      </w:r>
      <w:r>
        <w:rPr>
          <w:rFonts w:ascii="Albertus Extra Bold" w:hAnsi="Albertus Extra Bold" w:cs="Albertus Extra Bold"/>
          <w:b/>
          <w:bCs/>
          <w:spacing w:val="-3"/>
        </w:rPr>
        <w:tab/>
        <w:t>726-727</w:t>
      </w:r>
      <w:r>
        <w:rPr>
          <w:rFonts w:ascii="Albertus Extra Bold" w:hAnsi="Albertus Extra Bold" w:cs="Albertus Extra Bold"/>
          <w:b/>
          <w:bCs/>
          <w:spacing w:val="-3"/>
        </w:rPr>
        <w:tab/>
        <w:t xml:space="preserve">  728</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c.</w:t>
      </w:r>
      <w:r>
        <w:rPr>
          <w:rFonts w:ascii="Albertus Extra Bold" w:hAnsi="Albertus Extra Bold" w:cs="Albertus Extra Bold"/>
          <w:b/>
          <w:bCs/>
          <w:spacing w:val="-3"/>
        </w:rPr>
        <w:tab/>
        <w:t>Extended Medicare</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sidR="007A58B3">
        <w:rPr>
          <w:rFonts w:ascii="Albertus Extra Bold" w:hAnsi="Albertus Extra Bold" w:cs="Albertus Extra Bold"/>
          <w:b/>
          <w:bCs/>
          <w:spacing w:val="-3"/>
        </w:rPr>
        <w:tab/>
      </w:r>
      <w:r>
        <w:rPr>
          <w:rFonts w:ascii="Albertus Extra Bold" w:hAnsi="Albertus Extra Bold" w:cs="Albertus Extra Bold"/>
          <w:b/>
          <w:bCs/>
          <w:spacing w:val="-3"/>
        </w:rPr>
        <w:t>729</w:t>
      </w:r>
      <w:r>
        <w:rPr>
          <w:rFonts w:ascii="Albertus Extra Bold" w:hAnsi="Albertus Extra Bold" w:cs="Albertus Extra Bold"/>
          <w:b/>
          <w:bCs/>
          <w:spacing w:val="-3"/>
        </w:rPr>
        <w:tab/>
      </w:r>
      <w:r>
        <w:rPr>
          <w:rFonts w:ascii="Albertus Extra Bold" w:hAnsi="Albertus Extra Bold" w:cs="Albertus Extra Bold"/>
          <w:b/>
          <w:bCs/>
          <w:spacing w:val="-3"/>
        </w:rPr>
        <w:tab/>
        <w:t>730-731</w:t>
      </w:r>
      <w:r>
        <w:rPr>
          <w:rFonts w:ascii="Albertus Extra Bold" w:hAnsi="Albertus Extra Bold" w:cs="Albertus Extra Bold"/>
          <w:b/>
          <w:bCs/>
          <w:spacing w:val="-3"/>
        </w:rPr>
        <w:tab/>
        <w:t>732-733</w:t>
      </w:r>
      <w:r>
        <w:rPr>
          <w:rFonts w:ascii="Albertus Extra Bold" w:hAnsi="Albertus Extra Bold" w:cs="Albertus Extra Bold"/>
          <w:b/>
          <w:bCs/>
          <w:spacing w:val="-3"/>
        </w:rPr>
        <w:tab/>
        <w:t xml:space="preserve">  734</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lastRenderedPageBreak/>
        <w:t>d.</w:t>
      </w:r>
      <w:r>
        <w:rPr>
          <w:rFonts w:ascii="Albertus Extra Bold" w:hAnsi="Albertus Extra Bold" w:cs="Albertus Extra Bold"/>
          <w:b/>
          <w:bCs/>
          <w:spacing w:val="-3"/>
        </w:rPr>
        <w:tab/>
        <w:t>Other provisions</w:t>
      </w:r>
      <w:r>
        <w:rPr>
          <w:rFonts w:ascii="Albertus Extra Bold" w:hAnsi="Albertus Extra Bold" w:cs="Albertus Extra Bold"/>
          <w:b/>
          <w:bCs/>
          <w:spacing w:val="-3"/>
        </w:rPr>
        <w:tab/>
      </w:r>
      <w:r>
        <w:rPr>
          <w:rFonts w:ascii="Albertus Extra Bold" w:hAnsi="Albertus Extra Bold" w:cs="Albertus Extra Bold"/>
          <w:b/>
          <w:bCs/>
          <w:spacing w:val="-3"/>
        </w:rPr>
        <w:tab/>
        <w:t xml:space="preserve"> </w:t>
      </w:r>
      <w:r w:rsidR="007A58B3">
        <w:rPr>
          <w:rFonts w:ascii="Albertus Extra Bold" w:hAnsi="Albertus Extra Bold" w:cs="Albertus Extra Bold"/>
          <w:b/>
          <w:bCs/>
          <w:spacing w:val="-3"/>
        </w:rPr>
        <w:tab/>
      </w:r>
      <w:r>
        <w:rPr>
          <w:rFonts w:ascii="Albertus Extra Bold" w:hAnsi="Albertus Extra Bold" w:cs="Albertus Extra Bold"/>
          <w:b/>
          <w:bCs/>
          <w:spacing w:val="-3"/>
        </w:rPr>
        <w:t>735</w:t>
      </w:r>
      <w:r>
        <w:rPr>
          <w:rFonts w:ascii="Albertus Extra Bold" w:hAnsi="Albertus Extra Bold" w:cs="Albertus Extra Bold"/>
          <w:b/>
          <w:bCs/>
          <w:spacing w:val="-3"/>
        </w:rPr>
        <w:tab/>
      </w:r>
      <w:r>
        <w:rPr>
          <w:rFonts w:ascii="Albertus Extra Bold" w:hAnsi="Albertus Extra Bold" w:cs="Albertus Extra Bold"/>
          <w:b/>
          <w:bCs/>
          <w:spacing w:val="-3"/>
        </w:rPr>
        <w:tab/>
        <w:t>736-737</w:t>
      </w:r>
      <w:r>
        <w:rPr>
          <w:rFonts w:ascii="Albertus Extra Bold" w:hAnsi="Albertus Extra Bold" w:cs="Albertus Extra Bold"/>
          <w:b/>
          <w:bCs/>
          <w:spacing w:val="-3"/>
        </w:rPr>
        <w:tab/>
        <w:t>738-739</w:t>
      </w:r>
      <w:r>
        <w:rPr>
          <w:rFonts w:ascii="Albertus Extra Bold" w:hAnsi="Albertus Extra Bold" w:cs="Albertus Extra Bold"/>
          <w:b/>
          <w:bCs/>
          <w:spacing w:val="-3"/>
        </w:rPr>
        <w:tab/>
        <w:t xml:space="preserve">  740</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See variables 517-520 for codes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533     Q151a</w:t>
      </w:r>
      <w:r>
        <w:rPr>
          <w:rFonts w:ascii="Albertus Extra Bold" w:hAnsi="Albertus Extra Bold" w:cs="Albertus Extra Bold"/>
          <w:b/>
          <w:bCs/>
          <w:spacing w:val="-3"/>
        </w:rPr>
        <w:tab/>
      </w:r>
      <w:r>
        <w:rPr>
          <w:rFonts w:ascii="Albertus Extra Bold" w:hAnsi="Albertus Extra Bold" w:cs="Albertus Extra Bold"/>
          <w:b/>
          <w:bCs/>
          <w:spacing w:val="-3"/>
        </w:rPr>
        <w:tab/>
        <w:t xml:space="preserve">Know about trial work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F151A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741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Now I would like to ask about the incentive provisions.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Were you aware of: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trial work period which allows you to work for a period of time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without losing 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was aware of work incentive provisions; was not working when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534     Q152a</w:t>
      </w:r>
      <w:r>
        <w:rPr>
          <w:rFonts w:ascii="Albertus Extra Bold" w:hAnsi="Albertus Extra Bold" w:cs="Albertus Extra Bold"/>
          <w:b/>
          <w:bCs/>
          <w:spacing w:val="-3"/>
        </w:rPr>
        <w:noBreakHyphen/>
        <w:t xml:space="preserve">a </w:t>
      </w:r>
      <w:r>
        <w:rPr>
          <w:rFonts w:ascii="Albertus Extra Bold" w:hAnsi="Albertus Extra Bold" w:cs="Albertus Extra Bold"/>
          <w:b/>
          <w:bCs/>
          <w:spacing w:val="-3"/>
        </w:rPr>
        <w:tab/>
      </w:r>
      <w:r>
        <w:rPr>
          <w:rFonts w:ascii="Albertus Extra Bold" w:hAnsi="Albertus Extra Bold" w:cs="Albertus Extra Bold"/>
          <w:b/>
          <w:bCs/>
          <w:spacing w:val="-3"/>
        </w:rPr>
        <w:tab/>
        <w:t xml:space="preserve">Aware of provision when looked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F152AA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742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Were you aware of (INCENTIVE PROVISION) when you began to look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for work after getting disability 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Did not look for work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was aware of work incentive provisions; was not working when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535     Q152b</w:t>
      </w:r>
      <w:r>
        <w:rPr>
          <w:rFonts w:ascii="Albertus Extra Bold" w:hAnsi="Albertus Extra Bold" w:cs="Albertus Extra Bold"/>
          <w:b/>
          <w:bCs/>
          <w:spacing w:val="-3"/>
        </w:rPr>
        <w:noBreakHyphen/>
        <w:t>a</w:t>
      </w:r>
      <w:r>
        <w:rPr>
          <w:rFonts w:ascii="Albertus Extra Bold" w:hAnsi="Albertus Extra Bold" w:cs="Albertus Extra Bold"/>
          <w:b/>
          <w:bCs/>
          <w:spacing w:val="-3"/>
        </w:rPr>
        <w:tab/>
      </w:r>
      <w:r>
        <w:rPr>
          <w:rFonts w:ascii="Albertus Extra Bold" w:hAnsi="Albertus Extra Bold" w:cs="Albertus Extra Bold"/>
          <w:b/>
          <w:bCs/>
          <w:spacing w:val="-3"/>
        </w:rPr>
        <w:tab/>
        <w:t xml:space="preserve">Aware of provision when began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F152BA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743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Were you aware of this incentive provision when you began your first</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job after getting disability benefits?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3  Did not look for work</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was aware of work incentive provisions; was not working when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br w:type="page"/>
      </w:r>
      <w:r>
        <w:rPr>
          <w:rFonts w:ascii="Albertus Extra Bold" w:hAnsi="Albertus Extra Bold" w:cs="Albertus Extra Bold"/>
          <w:b/>
          <w:bCs/>
          <w:spacing w:val="-3"/>
        </w:rPr>
        <w:lastRenderedPageBreak/>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536     Q152c</w:t>
      </w:r>
      <w:r>
        <w:rPr>
          <w:rFonts w:ascii="Albertus Extra Bold" w:hAnsi="Albertus Extra Bold" w:cs="Albertus Extra Bold"/>
          <w:b/>
          <w:bCs/>
          <w:spacing w:val="-3"/>
        </w:rPr>
        <w:noBreakHyphen/>
        <w:t>am</w:t>
      </w:r>
      <w:r>
        <w:rPr>
          <w:rFonts w:ascii="Albertus Extra Bold" w:hAnsi="Albertus Extra Bold" w:cs="Albertus Extra Bold"/>
          <w:b/>
          <w:bCs/>
          <w:spacing w:val="-3"/>
        </w:rPr>
        <w:tab/>
      </w:r>
      <w:r>
        <w:rPr>
          <w:rFonts w:ascii="Albertus Extra Bold" w:hAnsi="Albertus Extra Bold" w:cs="Albertus Extra Bold"/>
          <w:b/>
          <w:bCs/>
          <w:spacing w:val="-3"/>
        </w:rPr>
        <w:tab/>
        <w:t xml:space="preserve">Month became aware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F152CAM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744-745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When did you first become aware of this incentive provision: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Month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was aware of work incentive provisions; was not working when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537     Q152c</w:t>
      </w:r>
      <w:r>
        <w:rPr>
          <w:rFonts w:ascii="Albertus Extra Bold" w:hAnsi="Albertus Extra Bold" w:cs="Albertus Extra Bold"/>
          <w:b/>
          <w:bCs/>
          <w:spacing w:val="-3"/>
        </w:rPr>
        <w:noBreakHyphen/>
        <w:t>ay</w:t>
      </w:r>
      <w:r>
        <w:rPr>
          <w:rFonts w:ascii="Albertus Extra Bold" w:hAnsi="Albertus Extra Bold" w:cs="Albertus Extra Bold"/>
          <w:b/>
          <w:bCs/>
          <w:spacing w:val="-3"/>
        </w:rPr>
        <w:tab/>
      </w:r>
      <w:r>
        <w:rPr>
          <w:rFonts w:ascii="Albertus Extra Bold" w:hAnsi="Albertus Extra Bold" w:cs="Albertus Extra Bold"/>
          <w:b/>
          <w:bCs/>
          <w:spacing w:val="-3"/>
        </w:rPr>
        <w:tab/>
        <w:t xml:space="preserve">Year became aware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F152CAY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746-747  LENGTH: 2</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When did you first become aware of this incentive provision: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Year</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was aware of work incentive provisions; was not working when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r>
        <w:rPr>
          <w:rFonts w:ascii="Albertus Extra Bold" w:hAnsi="Albertus Extra Bold" w:cs="Albertus Extra Bold"/>
          <w:b/>
          <w:bCs/>
          <w:spacing w:val="-3"/>
        </w:rPr>
        <w:noBreakHyphen/>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VAR #: 538     Q152d</w:t>
      </w:r>
      <w:r>
        <w:rPr>
          <w:rFonts w:ascii="Albertus Extra Bold" w:hAnsi="Albertus Extra Bold" w:cs="Albertus Extra Bold"/>
          <w:b/>
          <w:bCs/>
          <w:spacing w:val="-3"/>
        </w:rPr>
        <w:noBreakHyphen/>
        <w:t>a</w:t>
      </w:r>
      <w:r>
        <w:rPr>
          <w:rFonts w:ascii="Albertus Extra Bold" w:hAnsi="Albertus Extra Bold" w:cs="Albertus Extra Bold"/>
          <w:b/>
          <w:bCs/>
          <w:spacing w:val="-3"/>
        </w:rPr>
        <w:tab/>
      </w:r>
      <w:r>
        <w:rPr>
          <w:rFonts w:ascii="Albertus Extra Bold" w:hAnsi="Albertus Extra Bold" w:cs="Albertus Extra Bold"/>
          <w:b/>
          <w:bCs/>
          <w:spacing w:val="-3"/>
        </w:rPr>
        <w:tab/>
        <w:t xml:space="preserve">Any influence on 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F152DA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LOCATION: 748      LENGTH: 1</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Did this incentive provision influence your decision to look for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work or to take a job?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r>
        <w:rPr>
          <w:rFonts w:ascii="Albertus Extra Bold" w:hAnsi="Albertus Extra Bold" w:cs="Albertus Extra Bold"/>
          <w:b/>
          <w:bCs/>
          <w:spacing w:val="-3"/>
        </w:rPr>
        <w:tab/>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 xml:space="preserve">                                                  </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1  Yes</w:t>
      </w: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2  No</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r>
        <w:rPr>
          <w:rFonts w:ascii="Albertus Extra Bold" w:hAnsi="Albertus Extra Bold" w:cs="Albertus Extra Bold"/>
          <w:b/>
          <w:bCs/>
          <w:spacing w:val="-3"/>
        </w:rPr>
        <w:t>(Note: R was aware of work incentive provisions; was not working when DI began)</w:t>
      </w: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Albertus Extra Bold" w:hAnsi="Albertus Extra Bold" w:cs="Albertus Extra Bold"/>
          <w:b/>
          <w:bCs/>
          <w:spacing w:val="-3"/>
        </w:rPr>
      </w:pPr>
    </w:p>
    <w:p w:rsidR="00C77D50" w:rsidRDefault="00C77D50">
      <w:pPr>
        <w:tabs>
          <w:tab w:val="left" w:pos="-720"/>
        </w:tabs>
        <w:suppressAutoHyphens/>
        <w:spacing w:line="240" w:lineRule="atLeast"/>
        <w:jc w:val="both"/>
        <w:rPr>
          <w:rFonts w:ascii="Courier" w:hAnsi="Courier" w:cs="Courier"/>
          <w:spacing w:val="-3"/>
        </w:rPr>
      </w:pPr>
      <w:r>
        <w:rPr>
          <w:rFonts w:ascii="Albertus Extra Bold" w:hAnsi="Albertus Extra Bold" w:cs="Albertus Extra Bold"/>
          <w:b/>
          <w:bCs/>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720"/>
        </w:tabs>
        <w:suppressAutoHyphens/>
        <w:spacing w:line="240" w:lineRule="atLeast"/>
        <w:jc w:val="both"/>
        <w:rPr>
          <w:rFonts w:ascii="Courier" w:hAnsi="Courier" w:cs="Courier"/>
          <w:spacing w:val="-3"/>
        </w:rPr>
      </w:pPr>
      <w:r>
        <w:rPr>
          <w:rFonts w:ascii="Courier" w:hAnsi="Courier" w:cs="Courier"/>
          <w:spacing w:val="-3"/>
        </w:rPr>
        <w:t>VAR #: 539-556  Provision that influenced decision</w:t>
      </w:r>
    </w:p>
    <w:p w:rsidR="00C77D50" w:rsidRDefault="00C77D50">
      <w:pPr>
        <w:tabs>
          <w:tab w:val="left" w:pos="-720"/>
        </w:tabs>
        <w:suppressAutoHyphens/>
        <w:spacing w:line="240" w:lineRule="atLeast"/>
        <w:jc w:val="both"/>
        <w:rPr>
          <w:rFonts w:ascii="Courier" w:hAnsi="Courier" w:cs="Courier"/>
          <w:spacing w:val="-3"/>
        </w:rPr>
      </w:pPr>
    </w:p>
    <w:p w:rsidR="00C77D50" w:rsidRDefault="00C77D50">
      <w:pPr>
        <w:tabs>
          <w:tab w:val="left" w:pos="-720"/>
        </w:tabs>
        <w:suppressAutoHyphens/>
        <w:spacing w:line="240" w:lineRule="atLeast"/>
        <w:ind w:left="-720"/>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 NAMES, STARTING LOCATIONS</w:t>
      </w:r>
    </w:p>
    <w:p w:rsidR="00C77D50" w:rsidRDefault="00C77D50">
      <w:pPr>
        <w:tabs>
          <w:tab w:val="left" w:pos="-720"/>
        </w:tabs>
        <w:suppressAutoHyphens/>
        <w:spacing w:line="240" w:lineRule="atLeast"/>
        <w:ind w:left="-720"/>
        <w:jc w:val="both"/>
        <w:rPr>
          <w:rFonts w:ascii="Courier" w:hAnsi="Courier" w:cs="Courier"/>
          <w:spacing w:val="-3"/>
        </w:rPr>
      </w:pPr>
    </w:p>
    <w:p w:rsidR="00C77D50" w:rsidRDefault="00C77D50">
      <w:pPr>
        <w:tabs>
          <w:tab w:val="left" w:pos="1080"/>
          <w:tab w:val="left" w:pos="1980"/>
          <w:tab w:val="left" w:pos="3240"/>
          <w:tab w:val="left" w:pos="4500"/>
          <w:tab w:val="left" w:pos="5940"/>
          <w:tab w:val="left" w:pos="7290"/>
        </w:tabs>
        <w:suppressAutoHyphens/>
        <w:spacing w:line="240" w:lineRule="atLeast"/>
        <w:ind w:left="-720"/>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u w:val="single"/>
        </w:rPr>
        <w:t>F151B-</w:t>
      </w:r>
      <w:r>
        <w:rPr>
          <w:rFonts w:ascii="Courier" w:hAnsi="Courier" w:cs="Courier"/>
          <w:spacing w:val="-3"/>
        </w:rPr>
        <w:t xml:space="preserve">  </w:t>
      </w:r>
      <w:r>
        <w:rPr>
          <w:rFonts w:ascii="Courier" w:hAnsi="Courier" w:cs="Courier"/>
          <w:spacing w:val="-3"/>
          <w:u w:val="single"/>
        </w:rPr>
        <w:t>F152AB-</w:t>
      </w:r>
      <w:r>
        <w:rPr>
          <w:rFonts w:ascii="Courier" w:hAnsi="Courier" w:cs="Courier"/>
          <w:spacing w:val="-3"/>
        </w:rPr>
        <w:tab/>
      </w:r>
      <w:r>
        <w:rPr>
          <w:rFonts w:ascii="Courier" w:hAnsi="Courier" w:cs="Courier"/>
          <w:spacing w:val="-3"/>
          <w:u w:val="single"/>
        </w:rPr>
        <w:t>F152BB-</w:t>
      </w:r>
      <w:r>
        <w:rPr>
          <w:rFonts w:ascii="Courier" w:hAnsi="Courier" w:cs="Courier"/>
          <w:spacing w:val="-3"/>
        </w:rPr>
        <w:tab/>
      </w:r>
      <w:r>
        <w:rPr>
          <w:rFonts w:ascii="Courier" w:hAnsi="Courier" w:cs="Courier"/>
          <w:spacing w:val="-3"/>
          <w:u w:val="single"/>
        </w:rPr>
        <w:t>F152CBM-</w:t>
      </w:r>
      <w:r>
        <w:rPr>
          <w:rFonts w:ascii="Courier" w:hAnsi="Courier" w:cs="Courier"/>
          <w:spacing w:val="-3"/>
        </w:rPr>
        <w:tab/>
      </w:r>
      <w:r>
        <w:rPr>
          <w:rFonts w:ascii="Courier" w:hAnsi="Courier" w:cs="Courier"/>
          <w:spacing w:val="-3"/>
          <w:u w:val="single"/>
        </w:rPr>
        <w:t>F152CBY-</w:t>
      </w:r>
      <w:r>
        <w:rPr>
          <w:rFonts w:ascii="Courier" w:hAnsi="Courier" w:cs="Courier"/>
          <w:spacing w:val="-3"/>
        </w:rPr>
        <w:tab/>
        <w:t xml:space="preserve">   </w:t>
      </w:r>
      <w:r>
        <w:rPr>
          <w:rFonts w:ascii="Courier" w:hAnsi="Courier" w:cs="Courier"/>
          <w:spacing w:val="-3"/>
          <w:u w:val="single"/>
        </w:rPr>
        <w:t>F152DB-</w:t>
      </w:r>
    </w:p>
    <w:p w:rsidR="00C77D50" w:rsidRDefault="00C77D50">
      <w:pPr>
        <w:tabs>
          <w:tab w:val="left" w:pos="1080"/>
          <w:tab w:val="left" w:pos="1980"/>
          <w:tab w:val="left" w:pos="3240"/>
          <w:tab w:val="left" w:pos="4500"/>
          <w:tab w:val="left" w:pos="5940"/>
          <w:tab w:val="left" w:pos="7290"/>
        </w:tabs>
        <w:suppressAutoHyphens/>
        <w:spacing w:line="240" w:lineRule="atLeast"/>
        <w:ind w:left="-720"/>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u w:val="single"/>
        </w:rPr>
        <w:t>F151D</w:t>
      </w:r>
      <w:r>
        <w:rPr>
          <w:rFonts w:ascii="Courier" w:hAnsi="Courier" w:cs="Courier"/>
          <w:spacing w:val="-3"/>
        </w:rPr>
        <w:t xml:space="preserve">   </w:t>
      </w:r>
      <w:r>
        <w:rPr>
          <w:rFonts w:ascii="Courier" w:hAnsi="Courier" w:cs="Courier"/>
          <w:spacing w:val="-3"/>
          <w:u w:val="single"/>
        </w:rPr>
        <w:t>F152AD</w:t>
      </w:r>
      <w:r>
        <w:rPr>
          <w:rFonts w:ascii="Courier" w:hAnsi="Courier" w:cs="Courier"/>
          <w:spacing w:val="-3"/>
        </w:rPr>
        <w:tab/>
      </w:r>
      <w:r>
        <w:rPr>
          <w:rFonts w:ascii="Courier" w:hAnsi="Courier" w:cs="Courier"/>
          <w:spacing w:val="-3"/>
          <w:u w:val="single"/>
        </w:rPr>
        <w:t>F152BD</w:t>
      </w:r>
      <w:r>
        <w:rPr>
          <w:rFonts w:ascii="Courier" w:hAnsi="Courier" w:cs="Courier"/>
          <w:spacing w:val="-3"/>
        </w:rPr>
        <w:tab/>
      </w:r>
      <w:r>
        <w:rPr>
          <w:rFonts w:ascii="Courier" w:hAnsi="Courier" w:cs="Courier"/>
          <w:spacing w:val="-3"/>
          <w:u w:val="single"/>
        </w:rPr>
        <w:t>F152CDM</w:t>
      </w:r>
      <w:r>
        <w:rPr>
          <w:rFonts w:ascii="Courier" w:hAnsi="Courier" w:cs="Courier"/>
          <w:spacing w:val="-3"/>
        </w:rPr>
        <w:tab/>
      </w:r>
      <w:r>
        <w:rPr>
          <w:rFonts w:ascii="Courier" w:hAnsi="Courier" w:cs="Courier"/>
          <w:spacing w:val="-3"/>
          <w:u w:val="single"/>
        </w:rPr>
        <w:t>F152CDY</w:t>
      </w:r>
      <w:r>
        <w:rPr>
          <w:rFonts w:ascii="Courier" w:hAnsi="Courier" w:cs="Courier"/>
          <w:spacing w:val="-3"/>
        </w:rPr>
        <w:tab/>
        <w:t xml:space="preserve">    </w:t>
      </w:r>
      <w:r>
        <w:rPr>
          <w:rFonts w:ascii="Courier" w:hAnsi="Courier" w:cs="Courier"/>
          <w:spacing w:val="-3"/>
          <w:u w:val="single"/>
        </w:rPr>
        <w:t>F152DD</w:t>
      </w:r>
    </w:p>
    <w:p w:rsidR="00C77D50" w:rsidRDefault="00C77D50">
      <w:pPr>
        <w:tabs>
          <w:tab w:val="left" w:pos="1080"/>
          <w:tab w:val="left" w:pos="1980"/>
          <w:tab w:val="left" w:pos="3240"/>
          <w:tab w:val="left" w:pos="4500"/>
          <w:tab w:val="left" w:pos="5940"/>
          <w:tab w:val="left" w:pos="7290"/>
        </w:tabs>
        <w:suppressAutoHyphens/>
        <w:spacing w:line="240" w:lineRule="atLeast"/>
        <w:ind w:left="-720"/>
        <w:jc w:val="both"/>
        <w:rPr>
          <w:rFonts w:ascii="Courier" w:hAnsi="Courier" w:cs="Courier"/>
          <w:spacing w:val="-3"/>
        </w:rPr>
      </w:pPr>
    </w:p>
    <w:p w:rsidR="00C77D50" w:rsidRDefault="00C77D50">
      <w:pPr>
        <w:tabs>
          <w:tab w:val="left" w:pos="1080"/>
          <w:tab w:val="left" w:pos="1980"/>
          <w:tab w:val="left" w:pos="3240"/>
          <w:tab w:val="left" w:pos="4500"/>
          <w:tab w:val="left" w:pos="5940"/>
          <w:tab w:val="left" w:pos="7290"/>
        </w:tabs>
        <w:suppressAutoHyphens/>
        <w:spacing w:line="240" w:lineRule="atLeast"/>
        <w:ind w:left="-720"/>
        <w:jc w:val="both"/>
        <w:rPr>
          <w:rFonts w:ascii="Courier" w:hAnsi="Courier" w:cs="Courier"/>
          <w:spacing w:val="-3"/>
        </w:rPr>
      </w:pPr>
      <w:r>
        <w:rPr>
          <w:rFonts w:ascii="Courier" w:hAnsi="Courier" w:cs="Courier"/>
          <w:spacing w:val="-3"/>
        </w:rPr>
        <w:t xml:space="preserve">      b. Extended  749 </w:t>
      </w:r>
      <w:r>
        <w:rPr>
          <w:rFonts w:ascii="Courier" w:hAnsi="Courier" w:cs="Courier"/>
          <w:spacing w:val="-3"/>
        </w:rPr>
        <w:tab/>
        <w:t xml:space="preserve"> 750 </w:t>
      </w:r>
      <w:r>
        <w:rPr>
          <w:rFonts w:ascii="Courier" w:hAnsi="Courier" w:cs="Courier"/>
          <w:spacing w:val="-3"/>
        </w:rPr>
        <w:tab/>
        <w:t xml:space="preserve"> 751 </w:t>
      </w:r>
      <w:r>
        <w:rPr>
          <w:rFonts w:ascii="Courier" w:hAnsi="Courier" w:cs="Courier"/>
          <w:spacing w:val="-3"/>
        </w:rPr>
        <w:tab/>
        <w:t xml:space="preserve">752-753 </w:t>
      </w:r>
      <w:r>
        <w:rPr>
          <w:rFonts w:ascii="Courier" w:hAnsi="Courier" w:cs="Courier"/>
          <w:spacing w:val="-3"/>
        </w:rPr>
        <w:tab/>
        <w:t>754-755     756</w:t>
      </w:r>
    </w:p>
    <w:p w:rsidR="00C77D50" w:rsidRDefault="00C77D50">
      <w:pPr>
        <w:tabs>
          <w:tab w:val="left" w:pos="1080"/>
          <w:tab w:val="left" w:pos="1980"/>
          <w:tab w:val="left" w:pos="3240"/>
          <w:tab w:val="left" w:pos="4500"/>
          <w:tab w:val="left" w:pos="5940"/>
          <w:tab w:val="left" w:pos="7290"/>
        </w:tabs>
        <w:suppressAutoHyphens/>
        <w:spacing w:line="240" w:lineRule="atLeast"/>
        <w:ind w:left="-720"/>
        <w:jc w:val="both"/>
        <w:rPr>
          <w:rFonts w:ascii="Courier" w:hAnsi="Courier" w:cs="Courier"/>
          <w:spacing w:val="-3"/>
        </w:rPr>
      </w:pPr>
      <w:r>
        <w:rPr>
          <w:rFonts w:ascii="Courier" w:hAnsi="Courier" w:cs="Courier"/>
          <w:spacing w:val="-3"/>
        </w:rPr>
        <w:t xml:space="preserve">         </w:t>
      </w:r>
      <w:proofErr w:type="spellStart"/>
      <w:r>
        <w:rPr>
          <w:rFonts w:ascii="Courier" w:hAnsi="Courier" w:cs="Courier"/>
          <w:spacing w:val="-3"/>
        </w:rPr>
        <w:t>eligib</w:t>
      </w:r>
      <w:proofErr w:type="spellEnd"/>
    </w:p>
    <w:p w:rsidR="00C77D50" w:rsidRDefault="00C77D50">
      <w:pPr>
        <w:tabs>
          <w:tab w:val="left" w:pos="1080"/>
          <w:tab w:val="left" w:pos="1980"/>
          <w:tab w:val="left" w:pos="3240"/>
          <w:tab w:val="left" w:pos="4500"/>
          <w:tab w:val="left" w:pos="5940"/>
          <w:tab w:val="left" w:pos="7290"/>
        </w:tabs>
        <w:suppressAutoHyphens/>
        <w:spacing w:line="240" w:lineRule="atLeast"/>
        <w:ind w:left="-720"/>
        <w:jc w:val="both"/>
        <w:rPr>
          <w:rFonts w:ascii="Courier" w:hAnsi="Courier" w:cs="Courier"/>
          <w:spacing w:val="-3"/>
        </w:rPr>
      </w:pPr>
      <w:r>
        <w:rPr>
          <w:rFonts w:ascii="Courier" w:hAnsi="Courier" w:cs="Courier"/>
          <w:spacing w:val="-3"/>
        </w:rPr>
        <w:t xml:space="preserve">      c. Extended</w:t>
      </w:r>
    </w:p>
    <w:p w:rsidR="00C77D50" w:rsidRDefault="00C77D50">
      <w:pPr>
        <w:tabs>
          <w:tab w:val="left" w:pos="1080"/>
          <w:tab w:val="left" w:pos="1980"/>
          <w:tab w:val="left" w:pos="3240"/>
          <w:tab w:val="left" w:pos="4500"/>
          <w:tab w:val="left" w:pos="5940"/>
          <w:tab w:val="left" w:pos="7290"/>
        </w:tabs>
        <w:suppressAutoHyphens/>
        <w:spacing w:line="240" w:lineRule="atLeast"/>
        <w:ind w:left="-720"/>
        <w:jc w:val="both"/>
        <w:rPr>
          <w:rFonts w:ascii="Courier" w:hAnsi="Courier" w:cs="Courier"/>
          <w:spacing w:val="-3"/>
        </w:rPr>
      </w:pPr>
      <w:r>
        <w:rPr>
          <w:rFonts w:ascii="Courier" w:hAnsi="Courier" w:cs="Courier"/>
          <w:spacing w:val="-3"/>
        </w:rPr>
        <w:t xml:space="preserve">         Medicare  757 </w:t>
      </w:r>
      <w:r>
        <w:rPr>
          <w:rFonts w:ascii="Courier" w:hAnsi="Courier" w:cs="Courier"/>
          <w:spacing w:val="-3"/>
        </w:rPr>
        <w:tab/>
        <w:t xml:space="preserve"> 758 </w:t>
      </w:r>
      <w:r>
        <w:rPr>
          <w:rFonts w:ascii="Courier" w:hAnsi="Courier" w:cs="Courier"/>
          <w:spacing w:val="-3"/>
        </w:rPr>
        <w:tab/>
        <w:t xml:space="preserve"> 759 </w:t>
      </w:r>
      <w:r>
        <w:rPr>
          <w:rFonts w:ascii="Courier" w:hAnsi="Courier" w:cs="Courier"/>
          <w:spacing w:val="-3"/>
        </w:rPr>
        <w:tab/>
        <w:t>760-761</w:t>
      </w:r>
      <w:r>
        <w:rPr>
          <w:rFonts w:ascii="Courier" w:hAnsi="Courier" w:cs="Courier"/>
          <w:spacing w:val="-3"/>
        </w:rPr>
        <w:tab/>
        <w:t>762-763     764</w:t>
      </w:r>
    </w:p>
    <w:p w:rsidR="00C77D50" w:rsidRDefault="00C77D50">
      <w:pPr>
        <w:tabs>
          <w:tab w:val="left" w:pos="1350"/>
          <w:tab w:val="left" w:pos="2250"/>
          <w:tab w:val="left" w:pos="3240"/>
          <w:tab w:val="left" w:pos="4500"/>
          <w:tab w:val="left" w:pos="5940"/>
          <w:tab w:val="left" w:pos="7920"/>
        </w:tabs>
        <w:suppressAutoHyphens/>
        <w:spacing w:line="240" w:lineRule="atLeast"/>
        <w:ind w:left="-720"/>
        <w:rPr>
          <w:rFonts w:ascii="Courier" w:hAnsi="Courier" w:cs="Courier"/>
        </w:rPr>
      </w:pPr>
      <w:r>
        <w:rPr>
          <w:rFonts w:ascii="Courier" w:hAnsi="Courier" w:cs="Courier"/>
        </w:rPr>
        <w:t xml:space="preserve">      d. Other </w:t>
      </w:r>
    </w:p>
    <w:p w:rsidR="00C77D50" w:rsidRDefault="00C77D50">
      <w:pPr>
        <w:tabs>
          <w:tab w:val="left" w:pos="1080"/>
          <w:tab w:val="left" w:pos="1980"/>
          <w:tab w:val="left" w:pos="3240"/>
          <w:tab w:val="left" w:pos="4500"/>
          <w:tab w:val="left" w:pos="6120"/>
          <w:tab w:val="left" w:pos="7560"/>
        </w:tabs>
        <w:suppressAutoHyphens/>
        <w:spacing w:line="240" w:lineRule="atLeast"/>
        <w:ind w:left="-720"/>
        <w:rPr>
          <w:rFonts w:ascii="Courier" w:hAnsi="Courier" w:cs="Courier"/>
        </w:rPr>
      </w:pPr>
      <w:r>
        <w:rPr>
          <w:rFonts w:ascii="Courier" w:hAnsi="Courier" w:cs="Courier"/>
        </w:rPr>
        <w:t xml:space="preserve">         Provision 765</w:t>
      </w:r>
      <w:r>
        <w:rPr>
          <w:rFonts w:ascii="Courier" w:hAnsi="Courier" w:cs="Courier"/>
        </w:rPr>
        <w:tab/>
        <w:t xml:space="preserve"> 766</w:t>
      </w:r>
      <w:r>
        <w:rPr>
          <w:rFonts w:ascii="Courier" w:hAnsi="Courier" w:cs="Courier"/>
        </w:rPr>
        <w:tab/>
        <w:t xml:space="preserve"> 767      768-769   770-771     772</w:t>
      </w:r>
    </w:p>
    <w:p w:rsidR="00C77D50" w:rsidRDefault="00C77D50">
      <w:pPr>
        <w:tabs>
          <w:tab w:val="left" w:pos="1080"/>
          <w:tab w:val="left" w:pos="1980"/>
          <w:tab w:val="left" w:pos="3240"/>
          <w:tab w:val="left" w:pos="4500"/>
          <w:tab w:val="left" w:pos="6120"/>
          <w:tab w:val="left" w:pos="7560"/>
        </w:tabs>
        <w:suppressAutoHyphens/>
        <w:spacing w:line="240" w:lineRule="atLeast"/>
        <w:ind w:left="-720"/>
        <w:rPr>
          <w:rFonts w:ascii="Courier" w:hAnsi="Courier" w:cs="Courier"/>
        </w:rPr>
      </w:pPr>
    </w:p>
    <w:p w:rsidR="00C77D50" w:rsidRDefault="00C77D50">
      <w:pPr>
        <w:tabs>
          <w:tab w:val="left" w:pos="1080"/>
          <w:tab w:val="left" w:pos="1980"/>
          <w:tab w:val="left" w:pos="3240"/>
          <w:tab w:val="left" w:pos="4500"/>
          <w:tab w:val="left" w:pos="6120"/>
          <w:tab w:val="left" w:pos="7560"/>
        </w:tabs>
        <w:suppressAutoHyphens/>
        <w:spacing w:line="240" w:lineRule="atLeast"/>
        <w:ind w:left="-720"/>
        <w:rPr>
          <w:rFonts w:ascii="Courier" w:hAnsi="Courier" w:cs="Courier"/>
        </w:rPr>
      </w:pPr>
    </w:p>
    <w:p w:rsidR="00C77D50" w:rsidRDefault="00C77D50">
      <w:pPr>
        <w:tabs>
          <w:tab w:val="left" w:pos="1080"/>
          <w:tab w:val="left" w:pos="1980"/>
          <w:tab w:val="left" w:pos="3240"/>
          <w:tab w:val="left" w:pos="4500"/>
          <w:tab w:val="left" w:pos="6120"/>
          <w:tab w:val="left" w:pos="7560"/>
        </w:tabs>
        <w:suppressAutoHyphens/>
        <w:spacing w:line="240" w:lineRule="atLeast"/>
        <w:ind w:left="-720"/>
        <w:rPr>
          <w:rFonts w:ascii="Courier" w:hAnsi="Courier" w:cs="Courier"/>
        </w:rPr>
      </w:pPr>
      <w:r>
        <w:rPr>
          <w:rFonts w:ascii="Courier" w:hAnsi="Courier" w:cs="Courier"/>
        </w:rPr>
        <w:t xml:space="preserve">      See variables 533-538 for codes</w:t>
      </w:r>
    </w:p>
    <w:p w:rsidR="00C77D50" w:rsidRDefault="00C77D50">
      <w:pPr>
        <w:tabs>
          <w:tab w:val="left" w:pos="1080"/>
          <w:tab w:val="left" w:pos="1980"/>
          <w:tab w:val="left" w:pos="3240"/>
          <w:tab w:val="left" w:pos="4500"/>
          <w:tab w:val="left" w:pos="6120"/>
          <w:tab w:val="left" w:pos="7560"/>
        </w:tabs>
        <w:suppressAutoHyphens/>
        <w:spacing w:line="240" w:lineRule="atLeast"/>
        <w:ind w:left="-720"/>
        <w:rPr>
          <w:rFonts w:ascii="Courier" w:hAnsi="Courier" w:cs="Courier"/>
        </w:rPr>
      </w:pPr>
    </w:p>
    <w:p w:rsidR="00C77D50" w:rsidRDefault="00C77D50">
      <w:pPr>
        <w:tabs>
          <w:tab w:val="left" w:pos="1080"/>
          <w:tab w:val="left" w:pos="1980"/>
          <w:tab w:val="left" w:pos="3240"/>
          <w:tab w:val="left" w:pos="4500"/>
          <w:tab w:val="left" w:pos="6120"/>
          <w:tab w:val="left" w:pos="7560"/>
        </w:tabs>
        <w:suppressAutoHyphens/>
        <w:spacing w:line="240" w:lineRule="atLeast"/>
        <w:ind w:left="-720"/>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557     Q153a</w:t>
      </w:r>
      <w:r>
        <w:rPr>
          <w:rFonts w:ascii="Courier" w:hAnsi="Courier" w:cs="Courier"/>
        </w:rPr>
        <w:tab/>
      </w:r>
      <w:r>
        <w:rPr>
          <w:rFonts w:ascii="Courier" w:hAnsi="Courier" w:cs="Courier"/>
        </w:rPr>
        <w:tab/>
        <w:t xml:space="preserve">Learned from friend/relative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F153A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773      LENGTH: 1</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did you become aware of these provisions?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Friend or relative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 was aware of work incentive provisions)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558-564  How knew about incentive provisions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F153B-F153H</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b.</w:t>
      </w:r>
      <w:r>
        <w:rPr>
          <w:rFonts w:ascii="Courier" w:hAnsi="Courier" w:cs="Courier"/>
        </w:rPr>
        <w:tab/>
        <w:t>Learned from physician</w:t>
      </w:r>
      <w:r>
        <w:rPr>
          <w:rFonts w:ascii="Courier" w:hAnsi="Courier" w:cs="Courier"/>
        </w:rPr>
        <w:tab/>
      </w:r>
      <w:r>
        <w:rPr>
          <w:rFonts w:ascii="Courier" w:hAnsi="Courier" w:cs="Courier"/>
        </w:rPr>
        <w:tab/>
      </w:r>
      <w:r>
        <w:rPr>
          <w:rFonts w:ascii="Courier" w:hAnsi="Courier" w:cs="Courier"/>
        </w:rPr>
        <w:tab/>
      </w:r>
      <w:r>
        <w:rPr>
          <w:rFonts w:ascii="Courier" w:hAnsi="Courier" w:cs="Courier"/>
        </w:rPr>
        <w:tab/>
        <w:t>774</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 </w:t>
      </w:r>
      <w:r>
        <w:rPr>
          <w:rFonts w:ascii="Courier" w:hAnsi="Courier" w:cs="Courier"/>
        </w:rPr>
        <w:tab/>
        <w:t xml:space="preserve">Learned from SSA publication </w:t>
      </w:r>
      <w:r>
        <w:rPr>
          <w:rFonts w:ascii="Courier" w:hAnsi="Courier" w:cs="Courier"/>
        </w:rPr>
        <w:tab/>
      </w:r>
      <w:r>
        <w:rPr>
          <w:rFonts w:ascii="Courier" w:hAnsi="Courier" w:cs="Courier"/>
        </w:rPr>
        <w:tab/>
      </w:r>
      <w:r>
        <w:rPr>
          <w:rFonts w:ascii="Courier" w:hAnsi="Courier" w:cs="Courier"/>
        </w:rPr>
        <w:tab/>
        <w:t>775</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 </w:t>
      </w:r>
      <w:r>
        <w:rPr>
          <w:rFonts w:ascii="Courier" w:hAnsi="Courier" w:cs="Courier"/>
        </w:rPr>
        <w:tab/>
        <w:t>Learned from SSA office</w:t>
      </w:r>
      <w:r>
        <w:rPr>
          <w:rFonts w:ascii="Courier" w:hAnsi="Courier" w:cs="Courier"/>
        </w:rPr>
        <w:tab/>
        <w:t xml:space="preserve">   </w:t>
      </w:r>
      <w:r>
        <w:rPr>
          <w:rFonts w:ascii="Courier" w:hAnsi="Courier" w:cs="Courier"/>
        </w:rPr>
        <w:tab/>
      </w:r>
      <w:r>
        <w:rPr>
          <w:rFonts w:ascii="Courier" w:hAnsi="Courier" w:cs="Courier"/>
        </w:rPr>
        <w:tab/>
      </w:r>
      <w:r>
        <w:rPr>
          <w:rFonts w:ascii="Courier" w:hAnsi="Courier" w:cs="Courier"/>
        </w:rPr>
        <w:tab/>
        <w:t>776</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e. </w:t>
      </w:r>
      <w:r>
        <w:rPr>
          <w:rFonts w:ascii="Courier" w:hAnsi="Courier" w:cs="Courier"/>
        </w:rPr>
        <w:tab/>
        <w:t xml:space="preserve">Learned from other </w:t>
      </w:r>
      <w:proofErr w:type="spellStart"/>
      <w:r>
        <w:rPr>
          <w:rFonts w:ascii="Courier" w:hAnsi="Courier" w:cs="Courier"/>
        </w:rPr>
        <w:t>gov't</w:t>
      </w:r>
      <w:proofErr w:type="spellEnd"/>
      <w:r>
        <w:rPr>
          <w:rFonts w:ascii="Courier" w:hAnsi="Courier" w:cs="Courier"/>
        </w:rPr>
        <w:t xml:space="preserve"> office  </w:t>
      </w:r>
      <w:r>
        <w:rPr>
          <w:rFonts w:ascii="Courier" w:hAnsi="Courier" w:cs="Courier"/>
        </w:rPr>
        <w:tab/>
      </w:r>
      <w:r>
        <w:rPr>
          <w:rFonts w:ascii="Courier" w:hAnsi="Courier" w:cs="Courier"/>
        </w:rPr>
        <w:tab/>
        <w:t>777</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 </w:t>
      </w:r>
      <w:r>
        <w:rPr>
          <w:rFonts w:ascii="Courier" w:hAnsi="Courier" w:cs="Courier"/>
        </w:rPr>
        <w:tab/>
        <w:t>Learned from voc rehab provider</w:t>
      </w:r>
      <w:r>
        <w:rPr>
          <w:rFonts w:ascii="Courier" w:hAnsi="Courier" w:cs="Courier"/>
        </w:rPr>
        <w:tab/>
      </w:r>
      <w:r>
        <w:rPr>
          <w:rFonts w:ascii="Courier" w:hAnsi="Courier" w:cs="Courier"/>
        </w:rPr>
        <w:tab/>
        <w:t>778</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g. </w:t>
      </w:r>
      <w:r>
        <w:rPr>
          <w:rFonts w:ascii="Courier" w:hAnsi="Courier" w:cs="Courier"/>
        </w:rPr>
        <w:tab/>
        <w:t xml:space="preserve">Learned from ins provider   </w:t>
      </w:r>
      <w:r>
        <w:rPr>
          <w:rFonts w:ascii="Courier" w:hAnsi="Courier" w:cs="Courier"/>
        </w:rPr>
        <w:tab/>
      </w:r>
      <w:r>
        <w:rPr>
          <w:rFonts w:ascii="Courier" w:hAnsi="Courier" w:cs="Courier"/>
        </w:rPr>
        <w:tab/>
      </w:r>
      <w:r>
        <w:rPr>
          <w:rFonts w:ascii="Courier" w:hAnsi="Courier" w:cs="Courier"/>
        </w:rPr>
        <w:tab/>
        <w:t>779</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 </w:t>
      </w:r>
      <w:r>
        <w:rPr>
          <w:rFonts w:ascii="Courier" w:hAnsi="Courier" w:cs="Courier"/>
        </w:rPr>
        <w:tab/>
        <w:t>Learned from other</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r>
      <w:r>
        <w:rPr>
          <w:rFonts w:ascii="Courier" w:hAnsi="Courier" w:cs="Courier"/>
        </w:rPr>
        <w:tab/>
        <w:t>780</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 557 for codes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565     Q154 </w:t>
      </w:r>
      <w:r>
        <w:rPr>
          <w:rFonts w:ascii="Courier" w:hAnsi="Courier" w:cs="Courier"/>
        </w:rPr>
        <w:tab/>
      </w:r>
      <w:r>
        <w:rPr>
          <w:rFonts w:ascii="Courier" w:hAnsi="Courier" w:cs="Courier"/>
        </w:rPr>
        <w:tab/>
        <w:t xml:space="preserve">Highest schooling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F154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781-782  LENGTH: 2</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What is the highest grade of school that you have completed?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0  </w:t>
      </w:r>
      <w:r>
        <w:rPr>
          <w:rFonts w:ascii="Courier" w:hAnsi="Courier" w:cs="Courier"/>
        </w:rPr>
        <w:tab/>
        <w:t xml:space="preserve">  None</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01</w:t>
      </w:r>
      <w:r>
        <w:rPr>
          <w:rFonts w:ascii="Courier" w:hAnsi="Courier" w:cs="Courier"/>
        </w:rPr>
        <w:noBreakHyphen/>
        <w:t>08  Elementary School</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09</w:t>
      </w:r>
      <w:r>
        <w:rPr>
          <w:rFonts w:ascii="Courier" w:hAnsi="Courier" w:cs="Courier"/>
        </w:rPr>
        <w:noBreakHyphen/>
        <w:t>12  High School</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13</w:t>
      </w:r>
      <w:r>
        <w:rPr>
          <w:rFonts w:ascii="Courier" w:hAnsi="Courier" w:cs="Courier"/>
        </w:rPr>
        <w:noBreakHyphen/>
        <w:t>17  College</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77     Other</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566     Q155 </w:t>
      </w:r>
      <w:r>
        <w:rPr>
          <w:rFonts w:ascii="Courier" w:hAnsi="Courier" w:cs="Courier"/>
        </w:rPr>
        <w:tab/>
      </w:r>
      <w:r>
        <w:rPr>
          <w:rFonts w:ascii="Courier" w:hAnsi="Courier" w:cs="Courier"/>
        </w:rPr>
        <w:tab/>
        <w:t xml:space="preserve">Any school after 1980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F155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783      LENGTH: 1</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Did you complete any of this schooling after 1980?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567     Q156 </w:t>
      </w:r>
      <w:r>
        <w:rPr>
          <w:rFonts w:ascii="Courier" w:hAnsi="Courier" w:cs="Courier"/>
        </w:rPr>
        <w:tab/>
      </w:r>
      <w:r>
        <w:rPr>
          <w:rFonts w:ascii="Courier" w:hAnsi="Courier" w:cs="Courier"/>
        </w:rPr>
        <w:tab/>
        <w:t xml:space="preserve">Yrs school completed when began DI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F156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784-785  LENGTH: 2</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many years had you already completed when you began to receive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Social Security benefits?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0 </w:t>
      </w:r>
      <w:r>
        <w:rPr>
          <w:rFonts w:ascii="Courier" w:hAnsi="Courier" w:cs="Courier"/>
        </w:rPr>
        <w:tab/>
        <w:t xml:space="preserve">  None</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01</w:t>
      </w:r>
      <w:r>
        <w:rPr>
          <w:rFonts w:ascii="Courier" w:hAnsi="Courier" w:cs="Courier"/>
        </w:rPr>
        <w:noBreakHyphen/>
        <w:t>08  Elementary School</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09</w:t>
      </w:r>
      <w:r>
        <w:rPr>
          <w:rFonts w:ascii="Courier" w:hAnsi="Courier" w:cs="Courier"/>
        </w:rPr>
        <w:noBreakHyphen/>
        <w:t>12  High school</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13</w:t>
      </w:r>
      <w:r>
        <w:rPr>
          <w:rFonts w:ascii="Courier" w:hAnsi="Courier" w:cs="Courier"/>
        </w:rPr>
        <w:noBreakHyphen/>
        <w:t>17  College</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77     Other</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Some schooling completed after 1980)</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568     CHKPTN</w:t>
      </w:r>
      <w:r>
        <w:rPr>
          <w:rFonts w:ascii="Courier" w:hAnsi="Courier" w:cs="Courier"/>
        </w:rPr>
        <w:tab/>
      </w:r>
      <w:r>
        <w:rPr>
          <w:rFonts w:ascii="Courier" w:hAnsi="Courier" w:cs="Courier"/>
        </w:rPr>
        <w:tab/>
        <w:t xml:space="preserve">Sample case #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CHKPTN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786      LENGTH: 1</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WHAT IS THE PERSON'S SAMPLE CASE NUMBER FROM LABEL ON SCREENING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FORM?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9 or 10</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2  16</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569     Q157 </w:t>
      </w:r>
      <w:r>
        <w:rPr>
          <w:rFonts w:ascii="Courier" w:hAnsi="Courier" w:cs="Courier"/>
        </w:rPr>
        <w:tab/>
      </w:r>
      <w:r>
        <w:rPr>
          <w:rFonts w:ascii="Courier" w:hAnsi="Courier" w:cs="Courier"/>
        </w:rPr>
        <w:tab/>
        <w:t xml:space="preserve">Race/ethnicity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F157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787      LENGTH: 1</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Tell me which group best describes your racial or ethnic background.</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American Indian or Alaskan Native</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Asian or Pacific Islander</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Black or Negro</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4  White</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5  Other</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R's sample case# is 16)</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570     Q158 </w:t>
      </w:r>
      <w:r>
        <w:rPr>
          <w:rFonts w:ascii="Courier" w:hAnsi="Courier" w:cs="Courier"/>
        </w:rPr>
        <w:tab/>
      </w:r>
      <w:r>
        <w:rPr>
          <w:rFonts w:ascii="Courier" w:hAnsi="Courier" w:cs="Courier"/>
        </w:rPr>
        <w:tab/>
        <w:t xml:space="preserve">Hispanic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F158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788      LENGTH: 1</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Is your ethnic background or national origin any of the following: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Mexican, Puerto Rican, Cuban, Central or South American, Chicano, or</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other Spanish cultures?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R's sample case# is 16)</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(End of disabled-worker beneficiary only </w:t>
      </w:r>
      <w:proofErr w:type="spellStart"/>
      <w:r>
        <w:rPr>
          <w:rFonts w:ascii="Courier" w:hAnsi="Courier" w:cs="Courier"/>
        </w:rPr>
        <w:t>vars</w:t>
      </w:r>
      <w:proofErr w:type="spellEnd"/>
      <w:r>
        <w:rPr>
          <w:rFonts w:ascii="Courier" w:hAnsi="Courier" w:cs="Courier"/>
        </w:rPr>
        <w:t>)</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571     Q159 </w:t>
      </w:r>
      <w:r>
        <w:rPr>
          <w:rFonts w:ascii="Courier" w:hAnsi="Courier" w:cs="Courier"/>
        </w:rPr>
        <w:tab/>
      </w:r>
      <w:r>
        <w:rPr>
          <w:rFonts w:ascii="Courier" w:hAnsi="Courier" w:cs="Courier"/>
        </w:rPr>
        <w:tab/>
        <w:t xml:space="preserve">General health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F159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789     LENGTH: 1</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The next questions are about health.  Would you say your health in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general is: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Excellent</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Very good</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Good</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4  Fair</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5  Poor</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572     Q160 </w:t>
      </w:r>
      <w:r>
        <w:rPr>
          <w:rFonts w:ascii="Courier" w:hAnsi="Courier" w:cs="Courier"/>
        </w:rPr>
        <w:tab/>
      </w:r>
      <w:r>
        <w:rPr>
          <w:rFonts w:ascii="Courier" w:hAnsi="Courier" w:cs="Courier"/>
        </w:rPr>
        <w:tab/>
        <w:t xml:space="preserve">Health compared to peers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F160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790     LENGTH: 1</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Compared to other people your age, would you say your health is: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Better</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Same</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Worse</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573     Q161a</w:t>
      </w:r>
      <w:r>
        <w:rPr>
          <w:rFonts w:ascii="Courier" w:hAnsi="Courier" w:cs="Courier"/>
        </w:rPr>
        <w:tab/>
      </w:r>
      <w:r>
        <w:rPr>
          <w:rFonts w:ascii="Courier" w:hAnsi="Courier" w:cs="Courier"/>
        </w:rPr>
        <w:tab/>
        <w:t xml:space="preserve">Sight problems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F161A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791      LENGTH: 1</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At the present time, do you have any of the following conditions: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blindness or serious trouble seeing with one or both eyes, even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when wearing glasses?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1  Yes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574     Q162a</w:t>
      </w:r>
      <w:r>
        <w:rPr>
          <w:rFonts w:ascii="Courier" w:hAnsi="Courier" w:cs="Courier"/>
        </w:rPr>
        <w:tab/>
      </w:r>
      <w:r>
        <w:rPr>
          <w:rFonts w:ascii="Courier" w:hAnsi="Courier" w:cs="Courier"/>
        </w:rPr>
        <w:tab/>
        <w:t xml:space="preserve">Limit daily activity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F162A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792      LENGTH: 1</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How much does this limit your ability to carry out your daily living</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activities: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None</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Some</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A lot</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575-600  Other conditions limiting activities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F161B-F161N</w:t>
      </w:r>
      <w:r>
        <w:rPr>
          <w:rFonts w:ascii="Courier" w:hAnsi="Courier" w:cs="Courier"/>
        </w:rPr>
        <w:tab/>
      </w:r>
      <w:r>
        <w:rPr>
          <w:rFonts w:ascii="Courier" w:hAnsi="Courier" w:cs="Courier"/>
        </w:rPr>
        <w:tab/>
      </w:r>
      <w:r>
        <w:rPr>
          <w:rFonts w:ascii="Courier" w:hAnsi="Courier" w:cs="Courier"/>
          <w:u w:val="single"/>
        </w:rPr>
        <w:t>F162B-F162N</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b.</w:t>
      </w:r>
      <w:r>
        <w:rPr>
          <w:rFonts w:ascii="Courier" w:hAnsi="Courier" w:cs="Courier"/>
        </w:rPr>
        <w:tab/>
        <w:t>Conditions affecting eyes</w:t>
      </w:r>
      <w:r>
        <w:rPr>
          <w:rFonts w:ascii="Courier" w:hAnsi="Courier" w:cs="Courier"/>
        </w:rPr>
        <w:tab/>
        <w:t xml:space="preserve">   </w:t>
      </w:r>
      <w:r>
        <w:rPr>
          <w:rFonts w:ascii="Courier" w:hAnsi="Courier" w:cs="Courier"/>
        </w:rPr>
        <w:tab/>
        <w:t>793</w:t>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rPr>
        <w:tab/>
        <w:t>794</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w:t>
      </w:r>
      <w:r>
        <w:rPr>
          <w:rFonts w:ascii="Courier" w:hAnsi="Courier" w:cs="Courier"/>
        </w:rPr>
        <w:tab/>
        <w:t>Hearing conditions</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795</w:t>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rPr>
        <w:tab/>
        <w:t>796</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w:t>
      </w:r>
      <w:r>
        <w:rPr>
          <w:rFonts w:ascii="Courier" w:hAnsi="Courier" w:cs="Courier"/>
        </w:rPr>
        <w:tab/>
        <w:t>Missing hand, arm, foot, or leg</w:t>
      </w:r>
      <w:r>
        <w:rPr>
          <w:rFonts w:ascii="Courier" w:hAnsi="Courier" w:cs="Courier"/>
        </w:rPr>
        <w:tab/>
        <w:t>797</w:t>
      </w:r>
      <w:r>
        <w:rPr>
          <w:rFonts w:ascii="Courier" w:hAnsi="Courier" w:cs="Courier"/>
        </w:rPr>
        <w:tab/>
      </w:r>
      <w:r>
        <w:rPr>
          <w:rFonts w:ascii="Courier" w:hAnsi="Courier" w:cs="Courier"/>
        </w:rPr>
        <w:tab/>
      </w:r>
      <w:r>
        <w:rPr>
          <w:rFonts w:ascii="Courier" w:hAnsi="Courier" w:cs="Courier"/>
        </w:rPr>
        <w:tab/>
      </w:r>
      <w:r>
        <w:rPr>
          <w:rFonts w:ascii="Courier" w:hAnsi="Courier" w:cs="Courier"/>
        </w:rPr>
        <w:tab/>
        <w:t>798</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w:t>
      </w:r>
      <w:r>
        <w:rPr>
          <w:rFonts w:ascii="Courier" w:hAnsi="Courier" w:cs="Courier"/>
        </w:rPr>
        <w:tab/>
        <w:t>Bone or muscle conditions</w:t>
      </w:r>
      <w:r>
        <w:rPr>
          <w:rFonts w:ascii="Courier" w:hAnsi="Courier" w:cs="Courier"/>
        </w:rPr>
        <w:tab/>
      </w:r>
      <w:r>
        <w:rPr>
          <w:rFonts w:ascii="Courier" w:hAnsi="Courier" w:cs="Courier"/>
        </w:rPr>
        <w:tab/>
        <w:t>799</w:t>
      </w:r>
      <w:r>
        <w:rPr>
          <w:rFonts w:ascii="Courier" w:hAnsi="Courier" w:cs="Courier"/>
        </w:rPr>
        <w:tab/>
      </w:r>
      <w:r>
        <w:rPr>
          <w:rFonts w:ascii="Courier" w:hAnsi="Courier" w:cs="Courier"/>
        </w:rPr>
        <w:tab/>
      </w:r>
      <w:r>
        <w:rPr>
          <w:rFonts w:ascii="Courier" w:hAnsi="Courier" w:cs="Courier"/>
        </w:rPr>
        <w:tab/>
      </w:r>
      <w:r>
        <w:rPr>
          <w:rFonts w:ascii="Courier" w:hAnsi="Courier" w:cs="Courier"/>
        </w:rPr>
        <w:tab/>
        <w:t>800</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w:t>
      </w:r>
      <w:r>
        <w:rPr>
          <w:rFonts w:ascii="Courier" w:hAnsi="Courier" w:cs="Courier"/>
        </w:rPr>
        <w:tab/>
        <w:t>Stiffness or deformity, limbs</w:t>
      </w:r>
      <w:r>
        <w:rPr>
          <w:rFonts w:ascii="Courier" w:hAnsi="Courier" w:cs="Courier"/>
        </w:rPr>
        <w:tab/>
      </w:r>
      <w:r>
        <w:rPr>
          <w:rFonts w:ascii="Courier" w:hAnsi="Courier" w:cs="Courier"/>
        </w:rPr>
        <w:tab/>
        <w:t>801</w:t>
      </w:r>
      <w:r>
        <w:rPr>
          <w:rFonts w:ascii="Courier" w:hAnsi="Courier" w:cs="Courier"/>
        </w:rPr>
        <w:tab/>
      </w:r>
      <w:r>
        <w:rPr>
          <w:rFonts w:ascii="Courier" w:hAnsi="Courier" w:cs="Courier"/>
        </w:rPr>
        <w:tab/>
      </w:r>
      <w:r>
        <w:rPr>
          <w:rFonts w:ascii="Courier" w:hAnsi="Courier" w:cs="Courier"/>
        </w:rPr>
        <w:tab/>
      </w:r>
      <w:r>
        <w:rPr>
          <w:rFonts w:ascii="Courier" w:hAnsi="Courier" w:cs="Courier"/>
        </w:rPr>
        <w:tab/>
        <w:t>802</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g.</w:t>
      </w:r>
      <w:r>
        <w:rPr>
          <w:rFonts w:ascii="Courier" w:hAnsi="Courier" w:cs="Courier"/>
        </w:rPr>
        <w:tab/>
        <w:t>Nervous system conditions</w:t>
      </w:r>
      <w:r>
        <w:rPr>
          <w:rFonts w:ascii="Courier" w:hAnsi="Courier" w:cs="Courier"/>
        </w:rPr>
        <w:tab/>
        <w:t xml:space="preserve">   </w:t>
      </w:r>
      <w:r>
        <w:rPr>
          <w:rFonts w:ascii="Courier" w:hAnsi="Courier" w:cs="Courier"/>
        </w:rPr>
        <w:tab/>
        <w:t>803</w:t>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rPr>
        <w:tab/>
        <w:t>804</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h.</w:t>
      </w:r>
      <w:r>
        <w:rPr>
          <w:rFonts w:ascii="Courier" w:hAnsi="Courier" w:cs="Courier"/>
        </w:rPr>
        <w:tab/>
        <w:t>Paralysis not already noted</w:t>
      </w:r>
      <w:r>
        <w:rPr>
          <w:rFonts w:ascii="Courier" w:hAnsi="Courier" w:cs="Courier"/>
        </w:rPr>
        <w:tab/>
      </w:r>
      <w:r>
        <w:rPr>
          <w:rFonts w:ascii="Courier" w:hAnsi="Courier" w:cs="Courier"/>
        </w:rPr>
        <w:tab/>
        <w:t>805</w:t>
      </w:r>
      <w:r>
        <w:rPr>
          <w:rFonts w:ascii="Courier" w:hAnsi="Courier" w:cs="Courier"/>
        </w:rPr>
        <w:tab/>
      </w:r>
      <w:r>
        <w:rPr>
          <w:rFonts w:ascii="Courier" w:hAnsi="Courier" w:cs="Courier"/>
        </w:rPr>
        <w:tab/>
      </w:r>
      <w:r>
        <w:rPr>
          <w:rFonts w:ascii="Courier" w:hAnsi="Courier" w:cs="Courier"/>
        </w:rPr>
        <w:tab/>
      </w:r>
      <w:r>
        <w:rPr>
          <w:rFonts w:ascii="Courier" w:hAnsi="Courier" w:cs="Courier"/>
        </w:rPr>
        <w:tab/>
        <w:t>806</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roofErr w:type="spellStart"/>
      <w:r>
        <w:rPr>
          <w:rFonts w:ascii="Courier" w:hAnsi="Courier" w:cs="Courier"/>
        </w:rPr>
        <w:t>i</w:t>
      </w:r>
      <w:proofErr w:type="spellEnd"/>
      <w:r>
        <w:rPr>
          <w:rFonts w:ascii="Courier" w:hAnsi="Courier" w:cs="Courier"/>
        </w:rPr>
        <w:t>.</w:t>
      </w:r>
      <w:r>
        <w:rPr>
          <w:rFonts w:ascii="Courier" w:hAnsi="Courier" w:cs="Courier"/>
        </w:rPr>
        <w:tab/>
        <w:t>Respiratory system conditions</w:t>
      </w:r>
      <w:r>
        <w:rPr>
          <w:rFonts w:ascii="Courier" w:hAnsi="Courier" w:cs="Courier"/>
        </w:rPr>
        <w:tab/>
        <w:t xml:space="preserve">   </w:t>
      </w:r>
      <w:r>
        <w:rPr>
          <w:rFonts w:ascii="Courier" w:hAnsi="Courier" w:cs="Courier"/>
        </w:rPr>
        <w:tab/>
        <w:t>807</w:t>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rPr>
        <w:tab/>
        <w:t>808</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j.</w:t>
      </w:r>
      <w:r>
        <w:rPr>
          <w:rFonts w:ascii="Courier" w:hAnsi="Courier" w:cs="Courier"/>
        </w:rPr>
        <w:tab/>
        <w:t>Digestive system conditions</w:t>
      </w:r>
      <w:r>
        <w:rPr>
          <w:rFonts w:ascii="Courier" w:hAnsi="Courier" w:cs="Courier"/>
        </w:rPr>
        <w:tab/>
        <w:t xml:space="preserve">   </w:t>
      </w:r>
      <w:r>
        <w:rPr>
          <w:rFonts w:ascii="Courier" w:hAnsi="Courier" w:cs="Courier"/>
        </w:rPr>
        <w:tab/>
        <w:t>809</w:t>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rPr>
        <w:tab/>
        <w:t>810</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k.</w:t>
      </w:r>
      <w:r>
        <w:rPr>
          <w:rFonts w:ascii="Courier" w:hAnsi="Courier" w:cs="Courier"/>
        </w:rPr>
        <w:tab/>
        <w:t>Diabetes</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811</w:t>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rPr>
        <w:tab/>
        <w:t>812</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w:t>
      </w:r>
      <w:r>
        <w:rPr>
          <w:rFonts w:ascii="Courier" w:hAnsi="Courier" w:cs="Courier"/>
        </w:rPr>
        <w:tab/>
        <w:t>Urinary system</w:t>
      </w:r>
      <w:r>
        <w:rPr>
          <w:rFonts w:ascii="Courier" w:hAnsi="Courier" w:cs="Courier"/>
        </w:rPr>
        <w:tab/>
        <w:t>conditions</w:t>
      </w:r>
      <w:r>
        <w:rPr>
          <w:rFonts w:ascii="Courier" w:hAnsi="Courier" w:cs="Courier"/>
        </w:rPr>
        <w:tab/>
        <w:t xml:space="preserve">   </w:t>
      </w:r>
      <w:r>
        <w:rPr>
          <w:rFonts w:ascii="Courier" w:hAnsi="Courier" w:cs="Courier"/>
        </w:rPr>
        <w:tab/>
        <w:t>813</w:t>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rPr>
        <w:tab/>
        <w:t>814</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m.</w:t>
      </w:r>
      <w:r>
        <w:rPr>
          <w:rFonts w:ascii="Courier" w:hAnsi="Courier" w:cs="Courier"/>
        </w:rPr>
        <w:tab/>
        <w:t>Cancer</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815</w:t>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rPr>
        <w:tab/>
        <w:t>816</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w:t>
      </w:r>
      <w:r>
        <w:rPr>
          <w:rFonts w:ascii="Courier" w:hAnsi="Courier" w:cs="Courier"/>
        </w:rPr>
        <w:tab/>
        <w:t>Mental conditions</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817</w:t>
      </w:r>
      <w:r>
        <w:rPr>
          <w:rFonts w:ascii="Courier" w:hAnsi="Courier" w:cs="Courier"/>
        </w:rPr>
        <w:tab/>
      </w:r>
      <w:r>
        <w:rPr>
          <w:rFonts w:ascii="Courier" w:hAnsi="Courier" w:cs="Courier"/>
        </w:rPr>
        <w:tab/>
      </w:r>
      <w:r>
        <w:rPr>
          <w:rFonts w:ascii="Courier" w:hAnsi="Courier" w:cs="Courier"/>
        </w:rPr>
        <w:tab/>
        <w:t xml:space="preserve">     818</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 573-574 for codes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601     Q163 </w:t>
      </w:r>
      <w:r>
        <w:rPr>
          <w:rFonts w:ascii="Courier" w:hAnsi="Courier" w:cs="Courier"/>
        </w:rPr>
        <w:tab/>
      </w:r>
      <w:r>
        <w:rPr>
          <w:rFonts w:ascii="Courier" w:hAnsi="Courier" w:cs="Courier"/>
        </w:rPr>
        <w:tab/>
        <w:t xml:space="preserve">Heart attack or stroke - ever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F163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819      LENGTH: 1</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Have you ever had a heart attack or stroke?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602     Q164 </w:t>
      </w:r>
      <w:r>
        <w:rPr>
          <w:rFonts w:ascii="Courier" w:hAnsi="Courier" w:cs="Courier"/>
        </w:rPr>
        <w:tab/>
      </w:r>
      <w:r>
        <w:rPr>
          <w:rFonts w:ascii="Courier" w:hAnsi="Courier" w:cs="Courier"/>
        </w:rPr>
        <w:tab/>
        <w:t xml:space="preserve">Heart problems now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F164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820      LENGTH: 1</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Do you NOW have any heart problems, such as hardening of the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arteries, high blood pressure, or chest pain?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603     Q165 </w:t>
      </w:r>
      <w:r>
        <w:rPr>
          <w:rFonts w:ascii="Courier" w:hAnsi="Courier" w:cs="Courier"/>
        </w:rPr>
        <w:tab/>
      </w:r>
      <w:r>
        <w:rPr>
          <w:rFonts w:ascii="Courier" w:hAnsi="Courier" w:cs="Courier"/>
        </w:rPr>
        <w:tab/>
        <w:t xml:space="preserve">Limit daily activity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F165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821      LENGTH: 1</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How much, if at all, does this condition limit your ability to carry</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out your daily living activities: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none</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some</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a lot</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 has heart problems)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604     Q166 </w:t>
      </w:r>
      <w:r>
        <w:rPr>
          <w:rFonts w:ascii="Courier" w:hAnsi="Courier" w:cs="Courier"/>
        </w:rPr>
        <w:tab/>
      </w:r>
      <w:r>
        <w:rPr>
          <w:rFonts w:ascii="Courier" w:hAnsi="Courier" w:cs="Courier"/>
        </w:rPr>
        <w:tab/>
        <w:t xml:space="preserve">Trouble remembering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F166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822      LENGTH: 1</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People find that they sometimes have more trouble remembering things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as they get older.  In the past year, about how often did you have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trouble remembering things: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Frequently</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Sometimes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Rarely</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4  Never</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605     Q167 </w:t>
      </w:r>
      <w:r>
        <w:rPr>
          <w:rFonts w:ascii="Courier" w:hAnsi="Courier" w:cs="Courier"/>
        </w:rPr>
        <w:tab/>
      </w:r>
      <w:r>
        <w:rPr>
          <w:rFonts w:ascii="Courier" w:hAnsi="Courier" w:cs="Courier"/>
        </w:rPr>
        <w:tab/>
        <w:t xml:space="preserve">Have Medicare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F167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823      LENGTH: 1</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These next questions are about health and hospitalization insurance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that you may have.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Medicare is a national health insurance program for disabled persons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and for persons 65 years old and over.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Are you now covered by Medicare?</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606     Q168 </w:t>
      </w:r>
      <w:r>
        <w:rPr>
          <w:rFonts w:ascii="Courier" w:hAnsi="Courier" w:cs="Courier"/>
        </w:rPr>
        <w:tab/>
      </w:r>
      <w:r>
        <w:rPr>
          <w:rFonts w:ascii="Courier" w:hAnsi="Courier" w:cs="Courier"/>
        </w:rPr>
        <w:tab/>
        <w:t xml:space="preserve">Have Medicaid or </w:t>
      </w:r>
      <w:proofErr w:type="spellStart"/>
      <w:r>
        <w:rPr>
          <w:rFonts w:ascii="Courier" w:hAnsi="Courier" w:cs="Courier"/>
        </w:rPr>
        <w:t>MediCal</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F168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824      LENGTH: 1</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Are you covered by Medicaid or (Medical Assistance/</w:t>
      </w:r>
      <w:proofErr w:type="spellStart"/>
      <w:r>
        <w:rPr>
          <w:rFonts w:ascii="Courier" w:hAnsi="Courier" w:cs="Courier"/>
        </w:rPr>
        <w:t>MediCal</w:t>
      </w:r>
      <w:proofErr w:type="spellEnd"/>
      <w:r>
        <w:rPr>
          <w:rFonts w:ascii="Courier" w:hAnsi="Courier" w:cs="Courier"/>
        </w:rPr>
        <w:t xml:space="preserve">), the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state public assistance program that pays for health care?  This is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not the federal health plan called Medicare.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607     Q168a</w:t>
      </w:r>
      <w:r>
        <w:rPr>
          <w:rFonts w:ascii="Courier" w:hAnsi="Courier" w:cs="Courier"/>
        </w:rPr>
        <w:tab/>
      </w:r>
      <w:r>
        <w:rPr>
          <w:rFonts w:ascii="Courier" w:hAnsi="Courier" w:cs="Courier"/>
        </w:rPr>
        <w:tab/>
        <w:t xml:space="preserve">Ever apply for Medicaid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F168A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825      LENGTH: 1</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Have you ever applied for Medicaid?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(Note: Not covered by Medicaid or </w:t>
      </w:r>
      <w:proofErr w:type="spellStart"/>
      <w:r>
        <w:rPr>
          <w:rFonts w:ascii="Courier" w:hAnsi="Courier" w:cs="Courier"/>
        </w:rPr>
        <w:t>MediCal</w:t>
      </w:r>
      <w:proofErr w:type="spellEnd"/>
      <w:r>
        <w:rPr>
          <w:rFonts w:ascii="Courier" w:hAnsi="Courier" w:cs="Courier"/>
        </w:rPr>
        <w:t>)</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608     Q168b</w:t>
      </w:r>
      <w:r>
        <w:rPr>
          <w:rFonts w:ascii="Courier" w:hAnsi="Courier" w:cs="Courier"/>
        </w:rPr>
        <w:tab/>
      </w:r>
      <w:r>
        <w:rPr>
          <w:rFonts w:ascii="Courier" w:hAnsi="Courier" w:cs="Courier"/>
        </w:rPr>
        <w:tab/>
        <w:t xml:space="preserve">Ever denied Medicaid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F168B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826      LENGTH: 1</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Were you ever denied Medicaid?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Not covered but had applied for Medicaid)</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609     Q169 </w:t>
      </w:r>
      <w:r>
        <w:rPr>
          <w:rFonts w:ascii="Courier" w:hAnsi="Courier" w:cs="Courier"/>
        </w:rPr>
        <w:tab/>
      </w:r>
      <w:r>
        <w:rPr>
          <w:rFonts w:ascii="Courier" w:hAnsi="Courier" w:cs="Courier"/>
        </w:rPr>
        <w:tab/>
        <w:t xml:space="preserve">Have </w:t>
      </w:r>
      <w:proofErr w:type="spellStart"/>
      <w:r>
        <w:rPr>
          <w:rFonts w:ascii="Courier" w:hAnsi="Courier" w:cs="Courier"/>
        </w:rPr>
        <w:t>Champus</w:t>
      </w:r>
      <w:proofErr w:type="spellEnd"/>
      <w:r>
        <w:rPr>
          <w:rFonts w:ascii="Courier" w:hAnsi="Courier" w:cs="Courier"/>
        </w:rPr>
        <w:t xml:space="preserve">, </w:t>
      </w:r>
      <w:proofErr w:type="spellStart"/>
      <w:r>
        <w:rPr>
          <w:rFonts w:ascii="Courier" w:hAnsi="Courier" w:cs="Courier"/>
        </w:rPr>
        <w:t>Va</w:t>
      </w:r>
      <w:proofErr w:type="spellEnd"/>
      <w:r>
        <w:rPr>
          <w:rFonts w:ascii="Courier" w:hAnsi="Courier" w:cs="Courier"/>
        </w:rPr>
        <w:t xml:space="preserve">, other military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F169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827      LENGTH: 1</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Are you covered by CHAMPUS, VA, or military health care?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610     Q170 </w:t>
      </w:r>
      <w:r>
        <w:rPr>
          <w:rFonts w:ascii="Courier" w:hAnsi="Courier" w:cs="Courier"/>
        </w:rPr>
        <w:tab/>
      </w:r>
      <w:r>
        <w:rPr>
          <w:rFonts w:ascii="Courier" w:hAnsi="Courier" w:cs="Courier"/>
        </w:rPr>
        <w:tab/>
        <w:t xml:space="preserve">Other health ins or HMO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F170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828      LENGTH: 1</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Are you covered by any other health insurance or belong to any other</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health plan, including Blue Cross/Blue Shield or an HMO or Health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Maintenance Organization?  Do not count any health coverage you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already told me about.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611     Q170a</w:t>
      </w:r>
      <w:r>
        <w:rPr>
          <w:rFonts w:ascii="Courier" w:hAnsi="Courier" w:cs="Courier"/>
        </w:rPr>
        <w:noBreakHyphen/>
        <w:t>a</w:t>
      </w:r>
      <w:r>
        <w:rPr>
          <w:rFonts w:ascii="Courier" w:hAnsi="Courier" w:cs="Courier"/>
        </w:rPr>
        <w:tab/>
      </w:r>
      <w:r>
        <w:rPr>
          <w:rFonts w:ascii="Courier" w:hAnsi="Courier" w:cs="Courier"/>
        </w:rPr>
        <w:tab/>
        <w:t xml:space="preserve">Cover inpatient care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F170AA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829      LENGTH: 1</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Does this insurance, or health plan cover: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inpatient hospital care?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Has health ins. other than Medicare/Medicaid/CHAMPUS/VA</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/Military)</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612-617  Other medical services covered</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F17OAB-F17OAG</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b.</w:t>
      </w:r>
      <w:r>
        <w:rPr>
          <w:rFonts w:ascii="Courier" w:hAnsi="Courier" w:cs="Courier"/>
        </w:rPr>
        <w:tab/>
        <w:t>Outpatient care</w:t>
      </w:r>
      <w:r>
        <w:rPr>
          <w:rFonts w:ascii="Courier" w:hAnsi="Courier" w:cs="Courier"/>
        </w:rPr>
        <w:tab/>
      </w:r>
      <w:r>
        <w:rPr>
          <w:rFonts w:ascii="Courier" w:hAnsi="Courier" w:cs="Courier"/>
        </w:rPr>
        <w:tab/>
      </w:r>
      <w:r>
        <w:rPr>
          <w:rFonts w:ascii="Courier" w:hAnsi="Courier" w:cs="Courier"/>
        </w:rPr>
        <w:tab/>
      </w:r>
      <w:r>
        <w:rPr>
          <w:rFonts w:ascii="Courier" w:hAnsi="Courier" w:cs="Courier"/>
        </w:rPr>
        <w:tab/>
        <w:t>830</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w:t>
      </w:r>
      <w:r>
        <w:rPr>
          <w:rFonts w:ascii="Courier" w:hAnsi="Courier" w:cs="Courier"/>
        </w:rPr>
        <w:tab/>
        <w:t>Physician services</w:t>
      </w:r>
      <w:r>
        <w:rPr>
          <w:rFonts w:ascii="Courier" w:hAnsi="Courier" w:cs="Courier"/>
        </w:rPr>
        <w:tab/>
      </w:r>
      <w:r>
        <w:rPr>
          <w:rFonts w:ascii="Courier" w:hAnsi="Courier" w:cs="Courier"/>
        </w:rPr>
        <w:tab/>
      </w:r>
      <w:r>
        <w:rPr>
          <w:rFonts w:ascii="Courier" w:hAnsi="Courier" w:cs="Courier"/>
        </w:rPr>
        <w:tab/>
      </w:r>
      <w:r>
        <w:rPr>
          <w:rFonts w:ascii="Courier" w:hAnsi="Courier" w:cs="Courier"/>
        </w:rPr>
        <w:tab/>
        <w:t>831</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w:t>
      </w:r>
      <w:r>
        <w:rPr>
          <w:rFonts w:ascii="Courier" w:hAnsi="Courier" w:cs="Courier"/>
        </w:rPr>
        <w:tab/>
        <w:t>Home health care</w:t>
      </w:r>
      <w:r>
        <w:rPr>
          <w:rFonts w:ascii="Courier" w:hAnsi="Courier" w:cs="Courier"/>
        </w:rPr>
        <w:tab/>
      </w:r>
      <w:r>
        <w:rPr>
          <w:rFonts w:ascii="Courier" w:hAnsi="Courier" w:cs="Courier"/>
        </w:rPr>
        <w:tab/>
      </w:r>
      <w:r>
        <w:rPr>
          <w:rFonts w:ascii="Courier" w:hAnsi="Courier" w:cs="Courier"/>
        </w:rPr>
        <w:tab/>
      </w:r>
      <w:r>
        <w:rPr>
          <w:rFonts w:ascii="Courier" w:hAnsi="Courier" w:cs="Courier"/>
        </w:rPr>
        <w:tab/>
        <w:t>832</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w:t>
      </w:r>
      <w:r>
        <w:rPr>
          <w:rFonts w:ascii="Courier" w:hAnsi="Courier" w:cs="Courier"/>
        </w:rPr>
        <w:tab/>
        <w:t>Nursing home care</w:t>
      </w:r>
      <w:r>
        <w:rPr>
          <w:rFonts w:ascii="Courier" w:hAnsi="Courier" w:cs="Courier"/>
        </w:rPr>
        <w:tab/>
      </w:r>
      <w:r>
        <w:rPr>
          <w:rFonts w:ascii="Courier" w:hAnsi="Courier" w:cs="Courier"/>
        </w:rPr>
        <w:tab/>
      </w:r>
      <w:r>
        <w:rPr>
          <w:rFonts w:ascii="Courier" w:hAnsi="Courier" w:cs="Courier"/>
        </w:rPr>
        <w:tab/>
      </w:r>
      <w:r>
        <w:rPr>
          <w:rFonts w:ascii="Courier" w:hAnsi="Courier" w:cs="Courier"/>
        </w:rPr>
        <w:tab/>
        <w:t>833</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w:t>
      </w:r>
      <w:r>
        <w:rPr>
          <w:rFonts w:ascii="Courier" w:hAnsi="Courier" w:cs="Courier"/>
        </w:rPr>
        <w:tab/>
        <w:t>Prescription drugs</w:t>
      </w:r>
      <w:r>
        <w:rPr>
          <w:rFonts w:ascii="Courier" w:hAnsi="Courier" w:cs="Courier"/>
        </w:rPr>
        <w:tab/>
      </w:r>
      <w:r>
        <w:rPr>
          <w:rFonts w:ascii="Courier" w:hAnsi="Courier" w:cs="Courier"/>
        </w:rPr>
        <w:tab/>
      </w:r>
      <w:r>
        <w:rPr>
          <w:rFonts w:ascii="Courier" w:hAnsi="Courier" w:cs="Courier"/>
        </w:rPr>
        <w:tab/>
      </w:r>
      <w:r>
        <w:rPr>
          <w:rFonts w:ascii="Courier" w:hAnsi="Courier" w:cs="Courier"/>
        </w:rPr>
        <w:tab/>
        <w:t>834</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g.</w:t>
      </w:r>
      <w:r>
        <w:rPr>
          <w:rFonts w:ascii="Courier" w:hAnsi="Courier" w:cs="Courier"/>
        </w:rPr>
        <w:tab/>
        <w:t>Dental care</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835</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 611 for codes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618     Q171a</w:t>
      </w:r>
      <w:r>
        <w:rPr>
          <w:rFonts w:ascii="Courier" w:hAnsi="Courier" w:cs="Courier"/>
        </w:rPr>
        <w:tab/>
      </w:r>
      <w:r>
        <w:rPr>
          <w:rFonts w:ascii="Courier" w:hAnsi="Courier" w:cs="Courier"/>
        </w:rPr>
        <w:tab/>
        <w:t xml:space="preserve">Coverage through job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F171A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836      LENGTH: 1</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Did you obtain this insurance or health plan: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through a job?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Has health ins. other than Medicare/Medicaid/CHAMPUS/VA/</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Military)</w:t>
      </w:r>
    </w:p>
    <w:p w:rsidR="00C77D50" w:rsidRDefault="00C77D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suppressAutoHyphens/>
        <w:spacing w:line="240" w:lineRule="atLeast"/>
        <w:rPr>
          <w:rFonts w:ascii="Courier" w:hAnsi="Courier" w:cs="Courier"/>
        </w:rPr>
      </w:pPr>
      <w:r>
        <w:rPr>
          <w:rFonts w:ascii="Courier" w:hAnsi="Courier" w:cs="Courier"/>
        </w:rPr>
        <w:t>VAR #: 619-621  Other ways got insurance</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VARIABLES NAMES, STARTING LOCATIONS</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u w:val="single"/>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F171B-F171D</w:t>
      </w:r>
    </w:p>
    <w:p w:rsidR="00C77D50" w:rsidRDefault="00C77D50">
      <w:pPr>
        <w:suppressAutoHyphens/>
        <w:spacing w:line="240" w:lineRule="atLeast"/>
        <w:rPr>
          <w:rFonts w:ascii="Courier" w:hAnsi="Courier" w:cs="Courier"/>
          <w:u w:val="single"/>
        </w:rPr>
      </w:pPr>
    </w:p>
    <w:p w:rsidR="00C77D50" w:rsidRDefault="00C77D50">
      <w:pPr>
        <w:suppressAutoHyphens/>
        <w:spacing w:line="240" w:lineRule="atLeast"/>
        <w:rPr>
          <w:rFonts w:ascii="Courier" w:hAnsi="Courier" w:cs="Courier"/>
        </w:rPr>
      </w:pPr>
      <w:r>
        <w:rPr>
          <w:rFonts w:ascii="Courier" w:hAnsi="Courier" w:cs="Courier"/>
        </w:rPr>
        <w:t>b.</w:t>
      </w:r>
      <w:r>
        <w:rPr>
          <w:rFonts w:ascii="Courier" w:hAnsi="Courier" w:cs="Courier"/>
        </w:rPr>
        <w:tab/>
        <w:t>Membership organization</w:t>
      </w:r>
      <w:r>
        <w:rPr>
          <w:rFonts w:ascii="Courier" w:hAnsi="Courier" w:cs="Courier"/>
        </w:rPr>
        <w:tab/>
      </w:r>
      <w:r>
        <w:rPr>
          <w:rFonts w:ascii="Courier" w:hAnsi="Courier" w:cs="Courier"/>
        </w:rPr>
        <w:tab/>
      </w:r>
      <w:r>
        <w:rPr>
          <w:rFonts w:ascii="Courier" w:hAnsi="Courier" w:cs="Courier"/>
        </w:rPr>
        <w:tab/>
        <w:t>837</w:t>
      </w:r>
    </w:p>
    <w:p w:rsidR="00C77D50" w:rsidRDefault="00C77D50">
      <w:pPr>
        <w:suppressAutoHyphens/>
        <w:spacing w:line="240" w:lineRule="atLeast"/>
        <w:rPr>
          <w:rFonts w:ascii="Courier" w:hAnsi="Courier" w:cs="Courier"/>
        </w:rPr>
      </w:pPr>
      <w:r>
        <w:rPr>
          <w:rFonts w:ascii="Courier" w:hAnsi="Courier" w:cs="Courier"/>
        </w:rPr>
        <w:t>c.</w:t>
      </w:r>
      <w:r>
        <w:rPr>
          <w:rFonts w:ascii="Courier" w:hAnsi="Courier" w:cs="Courier"/>
        </w:rPr>
        <w:tab/>
        <w:t>Purchased directly</w:t>
      </w:r>
      <w:r>
        <w:rPr>
          <w:rFonts w:ascii="Courier" w:hAnsi="Courier" w:cs="Courier"/>
        </w:rPr>
        <w:tab/>
      </w:r>
      <w:r>
        <w:rPr>
          <w:rFonts w:ascii="Courier" w:hAnsi="Courier" w:cs="Courier"/>
        </w:rPr>
        <w:tab/>
      </w:r>
      <w:r>
        <w:rPr>
          <w:rFonts w:ascii="Courier" w:hAnsi="Courier" w:cs="Courier"/>
        </w:rPr>
        <w:tab/>
      </w:r>
      <w:r>
        <w:rPr>
          <w:rFonts w:ascii="Courier" w:hAnsi="Courier" w:cs="Courier"/>
        </w:rPr>
        <w:tab/>
        <w:t>838</w:t>
      </w:r>
    </w:p>
    <w:p w:rsidR="00C77D50" w:rsidRDefault="00C77D50">
      <w:pPr>
        <w:suppressAutoHyphens/>
        <w:spacing w:line="240" w:lineRule="atLeast"/>
        <w:rPr>
          <w:rFonts w:ascii="Courier" w:hAnsi="Courier" w:cs="Courier"/>
        </w:rPr>
      </w:pPr>
      <w:r>
        <w:rPr>
          <w:rFonts w:ascii="Courier" w:hAnsi="Courier" w:cs="Courier"/>
        </w:rPr>
        <w:t>d.</w:t>
      </w:r>
      <w:r>
        <w:rPr>
          <w:rFonts w:ascii="Courier" w:hAnsi="Courier" w:cs="Courier"/>
        </w:rPr>
        <w:tab/>
        <w:t>Other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839</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See variable 618 for codes</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w:t>
      </w:r>
    </w:p>
    <w:p w:rsidR="00C77D50" w:rsidRDefault="00C77D50">
      <w:pPr>
        <w:suppressAutoHyphens/>
        <w:spacing w:line="240" w:lineRule="atLeast"/>
        <w:rPr>
          <w:rFonts w:ascii="Courier" w:hAnsi="Courier" w:cs="Courier"/>
        </w:rPr>
      </w:pPr>
      <w:r>
        <w:rPr>
          <w:rFonts w:ascii="Courier" w:hAnsi="Courier" w:cs="Courier"/>
        </w:rPr>
        <w:t>VAR #: 622     Q172a</w:t>
      </w:r>
      <w:r>
        <w:rPr>
          <w:rFonts w:ascii="Courier" w:hAnsi="Courier" w:cs="Courier"/>
        </w:rPr>
        <w:tab/>
      </w:r>
      <w:r>
        <w:rPr>
          <w:rFonts w:ascii="Courier" w:hAnsi="Courier" w:cs="Courier"/>
        </w:rPr>
        <w:tab/>
        <w:t xml:space="preserve">Ins. from current job       </w:t>
      </w:r>
    </w:p>
    <w:p w:rsidR="00C77D50" w:rsidRDefault="00C77D50">
      <w:pPr>
        <w:suppressAutoHyphens/>
        <w:spacing w:line="240" w:lineRule="atLeast"/>
        <w:rPr>
          <w:rFonts w:ascii="Courier" w:hAnsi="Courier" w:cs="Courier"/>
        </w:rPr>
      </w:pPr>
      <w:r>
        <w:rPr>
          <w:rFonts w:ascii="Courier" w:hAnsi="Courier" w:cs="Courier"/>
        </w:rPr>
        <w:t xml:space="preserve">F172A        </w:t>
      </w:r>
    </w:p>
    <w:p w:rsidR="00C77D50" w:rsidRDefault="00C77D50">
      <w:pPr>
        <w:suppressAutoHyphens/>
        <w:spacing w:line="240" w:lineRule="atLeast"/>
        <w:rPr>
          <w:rFonts w:ascii="Courier" w:hAnsi="Courier" w:cs="Courier"/>
        </w:rPr>
      </w:pPr>
      <w:r>
        <w:rPr>
          <w:rFonts w:ascii="Courier" w:hAnsi="Courier" w:cs="Courier"/>
        </w:rPr>
        <w:t>LOCATION: 840      LENGTH: 1</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 xml:space="preserve">Is this health insurance from a job from:                           </w:t>
      </w:r>
    </w:p>
    <w:p w:rsidR="00C77D50" w:rsidRDefault="00C77D50">
      <w:pPr>
        <w:suppressAutoHyphens/>
        <w:spacing w:line="240" w:lineRule="atLeast"/>
        <w:rPr>
          <w:rFonts w:ascii="Courier" w:hAnsi="Courier" w:cs="Courier"/>
        </w:rPr>
      </w:pPr>
      <w:r>
        <w:rPr>
          <w:rFonts w:ascii="Courier" w:hAnsi="Courier" w:cs="Courier"/>
        </w:rPr>
        <w:t xml:space="preserve">                                                                    </w:t>
      </w:r>
    </w:p>
    <w:p w:rsidR="00C77D50" w:rsidRDefault="00C77D50">
      <w:pPr>
        <w:suppressAutoHyphens/>
        <w:spacing w:line="240" w:lineRule="atLeast"/>
        <w:rPr>
          <w:rFonts w:ascii="Courier" w:hAnsi="Courier" w:cs="Courier"/>
        </w:rPr>
      </w:pPr>
      <w:r>
        <w:rPr>
          <w:rFonts w:ascii="Courier" w:hAnsi="Courier" w:cs="Courier"/>
        </w:rPr>
        <w:t xml:space="preserve">your current job?                                                   </w:t>
      </w:r>
    </w:p>
    <w:p w:rsidR="00C77D50" w:rsidRDefault="00C77D50">
      <w:pPr>
        <w:suppressAutoHyphens/>
        <w:spacing w:line="240" w:lineRule="atLeast"/>
        <w:rPr>
          <w:rFonts w:ascii="Courier" w:hAnsi="Courier" w:cs="Courier"/>
        </w:rPr>
      </w:pPr>
      <w:r>
        <w:rPr>
          <w:rFonts w:ascii="Courier" w:hAnsi="Courier" w:cs="Courier"/>
        </w:rPr>
        <w:t xml:space="preserve">                                                  </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1  Yes</w:t>
      </w:r>
    </w:p>
    <w:p w:rsidR="00C77D50" w:rsidRDefault="00C77D50">
      <w:pPr>
        <w:suppressAutoHyphens/>
        <w:spacing w:line="240" w:lineRule="atLeast"/>
        <w:rPr>
          <w:rFonts w:ascii="Courier" w:hAnsi="Courier" w:cs="Courier"/>
        </w:rPr>
      </w:pPr>
      <w:r>
        <w:rPr>
          <w:rFonts w:ascii="Courier" w:hAnsi="Courier" w:cs="Courier"/>
        </w:rPr>
        <w:t>2  No</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(Note: Has health ins. other than Medicare/Medicaid/CHAMPUS/VA/</w:t>
      </w:r>
    </w:p>
    <w:p w:rsidR="00C77D50" w:rsidRDefault="00C77D50">
      <w:pPr>
        <w:suppressAutoHyphens/>
        <w:spacing w:line="240" w:lineRule="atLeast"/>
        <w:rPr>
          <w:rFonts w:ascii="Courier" w:hAnsi="Courier" w:cs="Courier"/>
        </w:rPr>
      </w:pPr>
      <w:r>
        <w:rPr>
          <w:rFonts w:ascii="Courier" w:hAnsi="Courier" w:cs="Courier"/>
        </w:rPr>
        <w:t>Military from a job)</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suppressAutoHyphens/>
        <w:spacing w:line="240" w:lineRule="atLeast"/>
        <w:rPr>
          <w:rFonts w:ascii="Courier" w:hAnsi="Courier" w:cs="Courier"/>
        </w:rPr>
      </w:pPr>
      <w:r>
        <w:rPr>
          <w:rFonts w:ascii="Courier" w:hAnsi="Courier" w:cs="Courier"/>
        </w:rPr>
        <w:t>VAR #: 623-626  Other jobs as source of insurance</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F172B-F172E</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b.</w:t>
      </w:r>
      <w:r>
        <w:rPr>
          <w:rFonts w:ascii="Courier" w:hAnsi="Courier" w:cs="Courier"/>
        </w:rPr>
        <w:tab/>
        <w:t>R's previous job</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841</w:t>
      </w:r>
    </w:p>
    <w:p w:rsidR="00C77D50" w:rsidRDefault="00C77D50">
      <w:pPr>
        <w:suppressAutoHyphens/>
        <w:spacing w:line="240" w:lineRule="atLeast"/>
        <w:rPr>
          <w:rFonts w:ascii="Courier" w:hAnsi="Courier" w:cs="Courier"/>
        </w:rPr>
      </w:pPr>
      <w:r>
        <w:rPr>
          <w:rFonts w:ascii="Courier" w:hAnsi="Courier" w:cs="Courier"/>
        </w:rPr>
        <w:t>c.</w:t>
      </w:r>
      <w:r>
        <w:rPr>
          <w:rFonts w:ascii="Courier" w:hAnsi="Courier" w:cs="Courier"/>
        </w:rPr>
        <w:tab/>
        <w:t>Spouse's current job</w:t>
      </w:r>
      <w:r>
        <w:rPr>
          <w:rFonts w:ascii="Courier" w:hAnsi="Courier" w:cs="Courier"/>
        </w:rPr>
        <w:tab/>
      </w:r>
      <w:r>
        <w:rPr>
          <w:rFonts w:ascii="Courier" w:hAnsi="Courier" w:cs="Courier"/>
        </w:rPr>
        <w:tab/>
      </w:r>
      <w:r>
        <w:rPr>
          <w:rFonts w:ascii="Courier" w:hAnsi="Courier" w:cs="Courier"/>
        </w:rPr>
        <w:tab/>
      </w:r>
      <w:r>
        <w:rPr>
          <w:rFonts w:ascii="Courier" w:hAnsi="Courier" w:cs="Courier"/>
        </w:rPr>
        <w:tab/>
        <w:t>842</w:t>
      </w:r>
    </w:p>
    <w:p w:rsidR="00C77D50" w:rsidRDefault="00C77D50">
      <w:pPr>
        <w:suppressAutoHyphens/>
        <w:spacing w:line="240" w:lineRule="atLeast"/>
        <w:rPr>
          <w:rFonts w:ascii="Courier" w:hAnsi="Courier" w:cs="Courier"/>
        </w:rPr>
      </w:pPr>
      <w:r>
        <w:rPr>
          <w:rFonts w:ascii="Courier" w:hAnsi="Courier" w:cs="Courier"/>
        </w:rPr>
        <w:t>d.</w:t>
      </w:r>
      <w:r>
        <w:rPr>
          <w:rFonts w:ascii="Courier" w:hAnsi="Courier" w:cs="Courier"/>
        </w:rPr>
        <w:tab/>
        <w:t>Spouse's previous job</w:t>
      </w:r>
      <w:r>
        <w:rPr>
          <w:rFonts w:ascii="Courier" w:hAnsi="Courier" w:cs="Courier"/>
        </w:rPr>
        <w:tab/>
      </w:r>
      <w:r>
        <w:rPr>
          <w:rFonts w:ascii="Courier" w:hAnsi="Courier" w:cs="Courier"/>
        </w:rPr>
        <w:tab/>
      </w:r>
      <w:r>
        <w:rPr>
          <w:rFonts w:ascii="Courier" w:hAnsi="Courier" w:cs="Courier"/>
        </w:rPr>
        <w:tab/>
      </w:r>
      <w:r>
        <w:rPr>
          <w:rFonts w:ascii="Courier" w:hAnsi="Courier" w:cs="Courier"/>
        </w:rPr>
        <w:tab/>
        <w:t>843</w:t>
      </w:r>
    </w:p>
    <w:p w:rsidR="00C77D50" w:rsidRDefault="00C77D50">
      <w:pPr>
        <w:suppressAutoHyphens/>
        <w:spacing w:line="240" w:lineRule="atLeast"/>
        <w:rPr>
          <w:rFonts w:ascii="Courier" w:hAnsi="Courier" w:cs="Courier"/>
        </w:rPr>
      </w:pPr>
      <w:r>
        <w:rPr>
          <w:rFonts w:ascii="Courier" w:hAnsi="Courier" w:cs="Courier"/>
        </w:rPr>
        <w:t>e.</w:t>
      </w:r>
      <w:r>
        <w:rPr>
          <w:rFonts w:ascii="Courier" w:hAnsi="Courier" w:cs="Courier"/>
        </w:rPr>
        <w:tab/>
        <w:t>Someone else's job</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844</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See variable 622 for codes</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suppressAutoHyphens/>
        <w:spacing w:line="240" w:lineRule="atLeast"/>
        <w:rPr>
          <w:rFonts w:ascii="Courier" w:hAnsi="Courier" w:cs="Courier"/>
        </w:rPr>
      </w:pPr>
      <w:r>
        <w:rPr>
          <w:rFonts w:ascii="Courier" w:hAnsi="Courier" w:cs="Courier"/>
        </w:rPr>
        <w:t xml:space="preserve">VAR #: 627     Q173 </w:t>
      </w:r>
      <w:r>
        <w:rPr>
          <w:rFonts w:ascii="Courier" w:hAnsi="Courier" w:cs="Courier"/>
        </w:rPr>
        <w:tab/>
      </w:r>
      <w:r>
        <w:rPr>
          <w:rFonts w:ascii="Courier" w:hAnsi="Courier" w:cs="Courier"/>
        </w:rPr>
        <w:tab/>
        <w:t xml:space="preserve">Primary beneficiary      </w:t>
      </w:r>
    </w:p>
    <w:p w:rsidR="00C77D50" w:rsidRDefault="00C77D50">
      <w:pPr>
        <w:suppressAutoHyphens/>
        <w:spacing w:line="240" w:lineRule="atLeast"/>
        <w:rPr>
          <w:rFonts w:ascii="Courier" w:hAnsi="Courier" w:cs="Courier"/>
        </w:rPr>
      </w:pPr>
      <w:r>
        <w:rPr>
          <w:rFonts w:ascii="Courier" w:hAnsi="Courier" w:cs="Courier"/>
        </w:rPr>
        <w:t xml:space="preserve">F173         </w:t>
      </w:r>
    </w:p>
    <w:p w:rsidR="00C77D50" w:rsidRDefault="00C77D50">
      <w:pPr>
        <w:suppressAutoHyphens/>
        <w:spacing w:line="240" w:lineRule="atLeast"/>
        <w:rPr>
          <w:rFonts w:ascii="Courier" w:hAnsi="Courier" w:cs="Courier"/>
        </w:rPr>
      </w:pPr>
      <w:r>
        <w:rPr>
          <w:rFonts w:ascii="Courier" w:hAnsi="Courier" w:cs="Courier"/>
        </w:rPr>
        <w:t>LOCATION: 845      LENGTH: 1</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 xml:space="preserve">Is this health insurance in your name or is it in the name of some  </w:t>
      </w:r>
    </w:p>
    <w:p w:rsidR="00C77D50" w:rsidRDefault="00C77D50">
      <w:pPr>
        <w:suppressAutoHyphens/>
        <w:spacing w:line="240" w:lineRule="atLeast"/>
        <w:rPr>
          <w:rFonts w:ascii="Courier" w:hAnsi="Courier" w:cs="Courier"/>
        </w:rPr>
      </w:pPr>
      <w:r>
        <w:rPr>
          <w:rFonts w:ascii="Courier" w:hAnsi="Courier" w:cs="Courier"/>
        </w:rPr>
        <w:t xml:space="preserve">other family member as the primary beneficiary?                     </w:t>
      </w:r>
    </w:p>
    <w:p w:rsidR="00C77D50" w:rsidRDefault="00C77D50">
      <w:pPr>
        <w:suppressAutoHyphens/>
        <w:spacing w:line="240" w:lineRule="atLeast"/>
        <w:rPr>
          <w:rFonts w:ascii="Courier" w:hAnsi="Courier" w:cs="Courier"/>
        </w:rPr>
      </w:pPr>
      <w:r>
        <w:rPr>
          <w:rFonts w:ascii="Courier" w:hAnsi="Courier" w:cs="Courier"/>
        </w:rPr>
        <w:t xml:space="preserve">                                                                    </w:t>
      </w:r>
    </w:p>
    <w:p w:rsidR="00C77D50" w:rsidRDefault="00C77D50">
      <w:pPr>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1  Respondent's name</w:t>
      </w:r>
    </w:p>
    <w:p w:rsidR="00C77D50" w:rsidRDefault="00C77D50">
      <w:pPr>
        <w:suppressAutoHyphens/>
        <w:spacing w:line="240" w:lineRule="atLeast"/>
        <w:rPr>
          <w:rFonts w:ascii="Courier" w:hAnsi="Courier" w:cs="Courier"/>
        </w:rPr>
      </w:pPr>
      <w:r>
        <w:rPr>
          <w:rFonts w:ascii="Courier" w:hAnsi="Courier" w:cs="Courier"/>
        </w:rPr>
        <w:t>2  Another family member's name</w:t>
      </w:r>
    </w:p>
    <w:p w:rsidR="00C77D50" w:rsidRDefault="00C77D50">
      <w:pPr>
        <w:suppressAutoHyphens/>
        <w:spacing w:line="240" w:lineRule="atLeast"/>
        <w:rPr>
          <w:rFonts w:ascii="Courier" w:hAnsi="Courier" w:cs="Courier"/>
        </w:rPr>
      </w:pPr>
      <w:r>
        <w:rPr>
          <w:rFonts w:ascii="Courier" w:hAnsi="Courier" w:cs="Courier"/>
        </w:rPr>
        <w:t>3  Both respondent and another family member's name</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(Note: Has health ins. other than Medicare/Medicaid/CHAMPUS/VA/</w:t>
      </w:r>
    </w:p>
    <w:p w:rsidR="00C77D50" w:rsidRDefault="00C77D50">
      <w:pPr>
        <w:suppressAutoHyphens/>
        <w:spacing w:line="240" w:lineRule="atLeast"/>
        <w:rPr>
          <w:rFonts w:ascii="Courier" w:hAnsi="Courier" w:cs="Courier"/>
        </w:rPr>
      </w:pPr>
      <w:r>
        <w:rPr>
          <w:rFonts w:ascii="Courier" w:hAnsi="Courier" w:cs="Courier"/>
        </w:rPr>
        <w:t>Military)</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suppressAutoHyphens/>
        <w:spacing w:line="240" w:lineRule="atLeast"/>
        <w:rPr>
          <w:rFonts w:ascii="Courier" w:hAnsi="Courier" w:cs="Courier"/>
        </w:rPr>
      </w:pPr>
      <w:r>
        <w:rPr>
          <w:rFonts w:ascii="Courier" w:hAnsi="Courier" w:cs="Courier"/>
        </w:rPr>
        <w:t>VAR #: 628     Q174a</w:t>
      </w:r>
      <w:r>
        <w:rPr>
          <w:rFonts w:ascii="Courier" w:hAnsi="Courier" w:cs="Courier"/>
        </w:rPr>
        <w:tab/>
      </w:r>
      <w:r>
        <w:rPr>
          <w:rFonts w:ascii="Courier" w:hAnsi="Courier" w:cs="Courier"/>
        </w:rPr>
        <w:tab/>
        <w:t xml:space="preserve">Pays only for specified illnesses       </w:t>
      </w:r>
    </w:p>
    <w:p w:rsidR="00C77D50" w:rsidRDefault="00C77D50">
      <w:pPr>
        <w:suppressAutoHyphens/>
        <w:spacing w:line="240" w:lineRule="atLeast"/>
        <w:rPr>
          <w:rFonts w:ascii="Courier" w:hAnsi="Courier" w:cs="Courier"/>
        </w:rPr>
      </w:pPr>
      <w:r>
        <w:rPr>
          <w:rFonts w:ascii="Courier" w:hAnsi="Courier" w:cs="Courier"/>
        </w:rPr>
        <w:t xml:space="preserve">F174A        </w:t>
      </w:r>
    </w:p>
    <w:p w:rsidR="00C77D50" w:rsidRDefault="00C77D50">
      <w:pPr>
        <w:suppressAutoHyphens/>
        <w:spacing w:line="240" w:lineRule="atLeast"/>
        <w:rPr>
          <w:rFonts w:ascii="Courier" w:hAnsi="Courier" w:cs="Courier"/>
        </w:rPr>
      </w:pPr>
      <w:r>
        <w:rPr>
          <w:rFonts w:ascii="Courier" w:hAnsi="Courier" w:cs="Courier"/>
        </w:rPr>
        <w:t>LOCATION: 846      LENGTH: 1</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 xml:space="preserve">Are you covered by any health insurance that:                       </w:t>
      </w:r>
    </w:p>
    <w:p w:rsidR="00C77D50" w:rsidRDefault="00C77D50">
      <w:pPr>
        <w:suppressAutoHyphens/>
        <w:spacing w:line="240" w:lineRule="atLeast"/>
        <w:rPr>
          <w:rFonts w:ascii="Courier" w:hAnsi="Courier" w:cs="Courier"/>
        </w:rPr>
      </w:pPr>
      <w:r>
        <w:rPr>
          <w:rFonts w:ascii="Courier" w:hAnsi="Courier" w:cs="Courier"/>
        </w:rPr>
        <w:t xml:space="preserve">pays only for curtain illnesses or diseases such as cancer or       </w:t>
      </w:r>
    </w:p>
    <w:p w:rsidR="00C77D50" w:rsidRDefault="00C77D50">
      <w:pPr>
        <w:suppressAutoHyphens/>
        <w:spacing w:line="240" w:lineRule="atLeast"/>
        <w:rPr>
          <w:rFonts w:ascii="Courier" w:hAnsi="Courier" w:cs="Courier"/>
        </w:rPr>
      </w:pPr>
      <w:r>
        <w:rPr>
          <w:rFonts w:ascii="Courier" w:hAnsi="Courier" w:cs="Courier"/>
        </w:rPr>
        <w:t>stroke?</w:t>
      </w:r>
    </w:p>
    <w:p w:rsidR="00C77D50" w:rsidRDefault="00C77D50">
      <w:pPr>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suppressAutoHyphens/>
        <w:spacing w:line="240" w:lineRule="atLeast"/>
        <w:rPr>
          <w:rFonts w:ascii="Courier" w:hAnsi="Courier" w:cs="Courier"/>
        </w:rPr>
      </w:pPr>
      <w:r>
        <w:rPr>
          <w:rFonts w:ascii="Courier" w:hAnsi="Courier" w:cs="Courier"/>
        </w:rPr>
        <w:t xml:space="preserve">                                           </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1  Yes</w:t>
      </w:r>
    </w:p>
    <w:p w:rsidR="00C77D50" w:rsidRDefault="00C77D50">
      <w:pPr>
        <w:suppressAutoHyphens/>
        <w:spacing w:line="240" w:lineRule="atLeast"/>
        <w:rPr>
          <w:rFonts w:ascii="Courier" w:hAnsi="Courier" w:cs="Courier"/>
        </w:rPr>
      </w:pPr>
      <w:r>
        <w:rPr>
          <w:rFonts w:ascii="Courier" w:hAnsi="Courier" w:cs="Courier"/>
        </w:rPr>
        <w:t>2  No</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(Note: Has health ins. other than Medicare/Medicaid/CHAMPUS/VA/</w:t>
      </w:r>
    </w:p>
    <w:p w:rsidR="00C77D50" w:rsidRDefault="00C77D50">
      <w:pPr>
        <w:suppressAutoHyphens/>
        <w:spacing w:line="240" w:lineRule="atLeast"/>
        <w:rPr>
          <w:rFonts w:ascii="Courier" w:hAnsi="Courier" w:cs="Courier"/>
        </w:rPr>
      </w:pPr>
      <w:r>
        <w:rPr>
          <w:rFonts w:ascii="Courier" w:hAnsi="Courier" w:cs="Courier"/>
        </w:rPr>
        <w:t>Military)</w:t>
      </w:r>
    </w:p>
    <w:p w:rsidR="00C77D50" w:rsidRDefault="00C77D50">
      <w:pPr>
        <w:suppressAutoHyphens/>
        <w:spacing w:line="240" w:lineRule="atLeast"/>
        <w:rPr>
          <w:rFonts w:ascii="Courier" w:hAnsi="Courier" w:cs="Courier"/>
        </w:rPr>
      </w:pPr>
      <w:r>
        <w:rPr>
          <w:rFonts w:ascii="Courier" w:hAnsi="Courier" w:cs="Courier"/>
        </w:rPr>
        <w:t>----------------------------------------------------------------------</w:t>
      </w:r>
    </w:p>
    <w:p w:rsidR="00C77D50" w:rsidRDefault="00C77D50">
      <w:pPr>
        <w:suppressAutoHyphens/>
        <w:spacing w:line="240" w:lineRule="atLeast"/>
        <w:rPr>
          <w:rFonts w:ascii="Courier" w:hAnsi="Courier" w:cs="Courier"/>
        </w:rPr>
      </w:pPr>
      <w:r>
        <w:rPr>
          <w:rFonts w:ascii="Courier" w:hAnsi="Courier" w:cs="Courier"/>
        </w:rPr>
        <w:t>VAR #: 629     Q174b</w:t>
      </w:r>
      <w:r>
        <w:rPr>
          <w:rFonts w:ascii="Courier" w:hAnsi="Courier" w:cs="Courier"/>
        </w:rPr>
        <w:tab/>
      </w:r>
      <w:r>
        <w:rPr>
          <w:rFonts w:ascii="Courier" w:hAnsi="Courier" w:cs="Courier"/>
        </w:rPr>
        <w:tab/>
        <w:t xml:space="preserve">Pays the patient       </w:t>
      </w:r>
    </w:p>
    <w:p w:rsidR="00C77D50" w:rsidRDefault="00C77D50">
      <w:pPr>
        <w:suppressAutoHyphens/>
        <w:spacing w:line="240" w:lineRule="atLeast"/>
        <w:rPr>
          <w:rFonts w:ascii="Courier" w:hAnsi="Courier" w:cs="Courier"/>
        </w:rPr>
      </w:pPr>
      <w:r>
        <w:rPr>
          <w:rFonts w:ascii="Courier" w:hAnsi="Courier" w:cs="Courier"/>
        </w:rPr>
        <w:t xml:space="preserve">F174B        </w:t>
      </w:r>
    </w:p>
    <w:p w:rsidR="00C77D50" w:rsidRDefault="00C77D50">
      <w:pPr>
        <w:suppressAutoHyphens/>
        <w:spacing w:line="240" w:lineRule="atLeast"/>
        <w:rPr>
          <w:rFonts w:ascii="Courier" w:hAnsi="Courier" w:cs="Courier"/>
        </w:rPr>
      </w:pPr>
      <w:r>
        <w:rPr>
          <w:rFonts w:ascii="Courier" w:hAnsi="Courier" w:cs="Courier"/>
        </w:rPr>
        <w:t>LOCATION: 847      LENGTH: 1</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 xml:space="preserve">pays the patient?                                                   </w:t>
      </w:r>
    </w:p>
    <w:p w:rsidR="00C77D50" w:rsidRDefault="00C77D50">
      <w:pPr>
        <w:suppressAutoHyphens/>
        <w:spacing w:line="240" w:lineRule="atLeast"/>
        <w:rPr>
          <w:rFonts w:ascii="Courier" w:hAnsi="Courier" w:cs="Courier"/>
        </w:rPr>
      </w:pPr>
      <w:r>
        <w:rPr>
          <w:rFonts w:ascii="Courier" w:hAnsi="Courier" w:cs="Courier"/>
        </w:rPr>
        <w:lastRenderedPageBreak/>
        <w:t xml:space="preserve">                                                                    </w:t>
      </w:r>
    </w:p>
    <w:p w:rsidR="00C77D50" w:rsidRDefault="00C77D50">
      <w:pPr>
        <w:suppressAutoHyphens/>
        <w:spacing w:line="240" w:lineRule="atLeast"/>
        <w:rPr>
          <w:rFonts w:ascii="Courier" w:hAnsi="Courier" w:cs="Courier"/>
        </w:rPr>
      </w:pPr>
      <w:r>
        <w:rPr>
          <w:rFonts w:ascii="Courier" w:hAnsi="Courier" w:cs="Courier"/>
        </w:rPr>
        <w:t xml:space="preserve">                                                                    </w:t>
      </w:r>
    </w:p>
    <w:p w:rsidR="00C77D50" w:rsidRDefault="00C77D50">
      <w:pPr>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suppressAutoHyphens/>
        <w:spacing w:line="240" w:lineRule="atLeast"/>
        <w:rPr>
          <w:rFonts w:ascii="Courier" w:hAnsi="Courier" w:cs="Courier"/>
        </w:rPr>
      </w:pPr>
      <w:r>
        <w:rPr>
          <w:rFonts w:ascii="Courier" w:hAnsi="Courier" w:cs="Courier"/>
        </w:rPr>
        <w:t xml:space="preserve">                                                  </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1  Yes</w:t>
      </w:r>
    </w:p>
    <w:p w:rsidR="00C77D50" w:rsidRDefault="00C77D50">
      <w:pPr>
        <w:suppressAutoHyphens/>
        <w:spacing w:line="240" w:lineRule="atLeast"/>
        <w:rPr>
          <w:rFonts w:ascii="Courier" w:hAnsi="Courier" w:cs="Courier"/>
        </w:rPr>
      </w:pPr>
      <w:r>
        <w:rPr>
          <w:rFonts w:ascii="Courier" w:hAnsi="Courier" w:cs="Courier"/>
        </w:rPr>
        <w:t>2  No</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(Note: Has health ins. other than Medicare/Medicaid/CHAMPUS/VA/</w:t>
      </w:r>
    </w:p>
    <w:p w:rsidR="00C77D50" w:rsidRDefault="00C77D50">
      <w:pPr>
        <w:suppressAutoHyphens/>
        <w:spacing w:line="240" w:lineRule="atLeast"/>
        <w:rPr>
          <w:rFonts w:ascii="Courier" w:hAnsi="Courier" w:cs="Courier"/>
        </w:rPr>
      </w:pPr>
      <w:r>
        <w:rPr>
          <w:rFonts w:ascii="Courier" w:hAnsi="Courier" w:cs="Courier"/>
        </w:rPr>
        <w:t>Military)</w:t>
      </w:r>
    </w:p>
    <w:p w:rsidR="00C77D50" w:rsidRDefault="00C77D50">
      <w:pPr>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----------------------------------------------------------------------VAR #: 630     Q174c</w:t>
      </w:r>
      <w:r>
        <w:rPr>
          <w:rFonts w:ascii="Courier" w:hAnsi="Courier" w:cs="Courier"/>
        </w:rPr>
        <w:tab/>
      </w:r>
      <w:r>
        <w:rPr>
          <w:rFonts w:ascii="Courier" w:hAnsi="Courier" w:cs="Courier"/>
        </w:rPr>
        <w:tab/>
        <w:t xml:space="preserve">Pays long-term care       </w:t>
      </w:r>
    </w:p>
    <w:p w:rsidR="00C77D50" w:rsidRDefault="00C77D50">
      <w:pPr>
        <w:suppressAutoHyphens/>
        <w:spacing w:line="240" w:lineRule="atLeast"/>
        <w:rPr>
          <w:rFonts w:ascii="Courier" w:hAnsi="Courier" w:cs="Courier"/>
        </w:rPr>
      </w:pPr>
      <w:r>
        <w:rPr>
          <w:rFonts w:ascii="Courier" w:hAnsi="Courier" w:cs="Courier"/>
        </w:rPr>
        <w:t xml:space="preserve">F174C        </w:t>
      </w:r>
    </w:p>
    <w:p w:rsidR="00C77D50" w:rsidRDefault="00C77D50">
      <w:pPr>
        <w:suppressAutoHyphens/>
        <w:spacing w:line="240" w:lineRule="atLeast"/>
        <w:rPr>
          <w:rFonts w:ascii="Courier" w:hAnsi="Courier" w:cs="Courier"/>
        </w:rPr>
      </w:pPr>
      <w:r>
        <w:rPr>
          <w:rFonts w:ascii="Courier" w:hAnsi="Courier" w:cs="Courier"/>
        </w:rPr>
        <w:t>LOCATION: 848      LENGTH: 1</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 xml:space="preserve">pays if you are a resident of a </w:t>
      </w:r>
      <w:proofErr w:type="spellStart"/>
      <w:r>
        <w:rPr>
          <w:rFonts w:ascii="Courier" w:hAnsi="Courier" w:cs="Courier"/>
        </w:rPr>
        <w:t>long</w:t>
      </w:r>
      <w:r>
        <w:rPr>
          <w:rFonts w:ascii="Courier" w:hAnsi="Courier" w:cs="Courier"/>
        </w:rPr>
        <w:noBreakHyphen/>
        <w:t>term</w:t>
      </w:r>
      <w:proofErr w:type="spellEnd"/>
      <w:r>
        <w:rPr>
          <w:rFonts w:ascii="Courier" w:hAnsi="Courier" w:cs="Courier"/>
        </w:rPr>
        <w:t xml:space="preserve"> care facility such as a   </w:t>
      </w:r>
    </w:p>
    <w:p w:rsidR="00C77D50" w:rsidRDefault="00C77D50">
      <w:pPr>
        <w:suppressAutoHyphens/>
        <w:spacing w:line="240" w:lineRule="atLeast"/>
        <w:rPr>
          <w:rFonts w:ascii="Courier" w:hAnsi="Courier" w:cs="Courier"/>
        </w:rPr>
      </w:pPr>
      <w:r>
        <w:rPr>
          <w:rFonts w:ascii="Courier" w:hAnsi="Courier" w:cs="Courier"/>
        </w:rPr>
        <w:t xml:space="preserve">nursing home?                                                       </w:t>
      </w:r>
    </w:p>
    <w:p w:rsidR="00C77D50" w:rsidRDefault="00C77D50">
      <w:pPr>
        <w:suppressAutoHyphens/>
        <w:spacing w:line="240" w:lineRule="atLeast"/>
        <w:rPr>
          <w:rFonts w:ascii="Courier" w:hAnsi="Courier" w:cs="Courier"/>
        </w:rPr>
      </w:pPr>
      <w:r>
        <w:rPr>
          <w:rFonts w:ascii="Courier" w:hAnsi="Courier" w:cs="Courier"/>
        </w:rPr>
        <w:t xml:space="preserve">                                                                    </w:t>
      </w:r>
    </w:p>
    <w:p w:rsidR="00C77D50" w:rsidRDefault="00C77D50">
      <w:pPr>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1  Yes</w:t>
      </w:r>
    </w:p>
    <w:p w:rsidR="00C77D50" w:rsidRDefault="00C77D50">
      <w:pPr>
        <w:suppressAutoHyphens/>
        <w:spacing w:line="240" w:lineRule="atLeast"/>
        <w:rPr>
          <w:rFonts w:ascii="Courier" w:hAnsi="Courier" w:cs="Courier"/>
        </w:rPr>
      </w:pPr>
      <w:r>
        <w:rPr>
          <w:rFonts w:ascii="Courier" w:hAnsi="Courier" w:cs="Courier"/>
        </w:rPr>
        <w:t>2  No</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(Note: Has health ins. other than Medicare/Medicaid/CHAMPUS/VA/</w:t>
      </w:r>
    </w:p>
    <w:p w:rsidR="00C77D50" w:rsidRDefault="00C77D50">
      <w:pPr>
        <w:suppressAutoHyphens/>
        <w:spacing w:line="240" w:lineRule="atLeast"/>
        <w:rPr>
          <w:rFonts w:ascii="Courier" w:hAnsi="Courier" w:cs="Courier"/>
        </w:rPr>
      </w:pPr>
      <w:r>
        <w:rPr>
          <w:rFonts w:ascii="Courier" w:hAnsi="Courier" w:cs="Courier"/>
        </w:rPr>
        <w:t>Military)</w:t>
      </w:r>
    </w:p>
    <w:p w:rsidR="00C77D50" w:rsidRDefault="00C77D50">
      <w:pPr>
        <w:suppressAutoHyphens/>
        <w:spacing w:line="240" w:lineRule="atLeast"/>
        <w:rPr>
          <w:rFonts w:ascii="Courier" w:hAnsi="Courier" w:cs="Courier"/>
        </w:rPr>
      </w:pPr>
      <w:r>
        <w:rPr>
          <w:rFonts w:ascii="Courier" w:hAnsi="Courier" w:cs="Courier"/>
        </w:rPr>
        <w:t>----------------------------------------------------------------------</w:t>
      </w:r>
    </w:p>
    <w:p w:rsidR="00C77D50" w:rsidRDefault="00C77D50">
      <w:pPr>
        <w:suppressAutoHyphens/>
        <w:spacing w:line="240" w:lineRule="atLeast"/>
        <w:rPr>
          <w:rFonts w:ascii="Courier" w:hAnsi="Courier" w:cs="Courier"/>
        </w:rPr>
      </w:pPr>
      <w:r>
        <w:rPr>
          <w:rFonts w:ascii="Courier" w:hAnsi="Courier" w:cs="Courier"/>
        </w:rPr>
        <w:t>VAR #: 631</w:t>
      </w:r>
      <w:r>
        <w:rPr>
          <w:rFonts w:ascii="Courier" w:hAnsi="Courier" w:cs="Courier"/>
        </w:rPr>
        <w:tab/>
      </w:r>
      <w:r>
        <w:rPr>
          <w:rFonts w:ascii="Courier" w:hAnsi="Courier" w:cs="Courier"/>
        </w:rPr>
        <w:tab/>
      </w:r>
      <w:r>
        <w:rPr>
          <w:rFonts w:ascii="Courier" w:hAnsi="Courier" w:cs="Courier"/>
        </w:rPr>
        <w:tab/>
      </w:r>
      <w:r>
        <w:rPr>
          <w:rFonts w:ascii="Courier" w:hAnsi="Courier" w:cs="Courier"/>
        </w:rPr>
        <w:tab/>
        <w:t>Late spouse receive hospice services</w:t>
      </w:r>
    </w:p>
    <w:p w:rsidR="00C77D50" w:rsidRDefault="00C77D50">
      <w:pPr>
        <w:suppressAutoHyphens/>
        <w:spacing w:line="240" w:lineRule="atLeast"/>
        <w:rPr>
          <w:rFonts w:ascii="Courier" w:hAnsi="Courier" w:cs="Courier"/>
        </w:rPr>
      </w:pPr>
      <w:r>
        <w:rPr>
          <w:rFonts w:ascii="Courier" w:hAnsi="Courier" w:cs="Courier"/>
        </w:rPr>
        <w:t>F174ASP</w:t>
      </w:r>
    </w:p>
    <w:p w:rsidR="00C77D50" w:rsidRDefault="00C77D50">
      <w:pPr>
        <w:suppressAutoHyphens/>
        <w:spacing w:line="240" w:lineRule="atLeast"/>
        <w:rPr>
          <w:rFonts w:ascii="Courier" w:hAnsi="Courier" w:cs="Courier"/>
        </w:rPr>
      </w:pPr>
      <w:r>
        <w:rPr>
          <w:rFonts w:ascii="Courier" w:hAnsi="Courier" w:cs="Courier"/>
        </w:rPr>
        <w:t>LOCATION: 849</w:t>
      </w:r>
      <w:r>
        <w:rPr>
          <w:rFonts w:ascii="Courier" w:hAnsi="Courier" w:cs="Courier"/>
        </w:rPr>
        <w:tab/>
        <w:t xml:space="preserve">    LENGTH 1</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Did your late (husband/wife) receive services from a hospice in the last year of life?</w:t>
      </w:r>
    </w:p>
    <w:p w:rsidR="00C77D50" w:rsidRDefault="00C77D50">
      <w:pPr>
        <w:suppressAutoHyphens/>
        <w:spacing w:line="240" w:lineRule="atLeast"/>
        <w:rPr>
          <w:rFonts w:ascii="Courier" w:hAnsi="Courier" w:cs="Courier"/>
        </w:rPr>
      </w:pPr>
      <w:r>
        <w:rPr>
          <w:rFonts w:ascii="Courier" w:hAnsi="Courier" w:cs="Courier"/>
        </w:rPr>
        <w:tab/>
      </w:r>
    </w:p>
    <w:p w:rsidR="00C77D50" w:rsidRDefault="00C77D50">
      <w:pPr>
        <w:suppressAutoHyphens/>
        <w:spacing w:line="240" w:lineRule="atLeast"/>
        <w:rPr>
          <w:rFonts w:ascii="Courier" w:hAnsi="Courier" w:cs="Courier"/>
        </w:rPr>
      </w:pPr>
      <w:r>
        <w:rPr>
          <w:rFonts w:ascii="Courier" w:hAnsi="Courier" w:cs="Courier"/>
        </w:rPr>
        <w:t>1  Yes</w:t>
      </w:r>
    </w:p>
    <w:p w:rsidR="00C77D50" w:rsidRDefault="00C77D50">
      <w:pPr>
        <w:suppressAutoHyphens/>
        <w:spacing w:line="240" w:lineRule="atLeast"/>
        <w:rPr>
          <w:rFonts w:ascii="Courier" w:hAnsi="Courier" w:cs="Courier"/>
        </w:rPr>
      </w:pPr>
      <w:r>
        <w:rPr>
          <w:rFonts w:ascii="Courier" w:hAnsi="Courier" w:cs="Courier"/>
        </w:rPr>
        <w:t>2  No</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(Surviving Spouses Questionnaire Only)</w:t>
      </w:r>
    </w:p>
    <w:p w:rsidR="00C77D50" w:rsidRDefault="00C77D50">
      <w:pPr>
        <w:suppressAutoHyphens/>
        <w:spacing w:line="240" w:lineRule="atLeast"/>
        <w:rPr>
          <w:rFonts w:ascii="Courier" w:hAnsi="Courier" w:cs="Courier"/>
        </w:rPr>
      </w:pPr>
      <w:r>
        <w:rPr>
          <w:rFonts w:ascii="Courier" w:hAnsi="Courier" w:cs="Courier"/>
        </w:rPr>
        <w:t xml:space="preserve">----------------------------------------------------------------------VAR #: 632     Q175     </w:t>
      </w:r>
      <w:r>
        <w:rPr>
          <w:rFonts w:ascii="Courier" w:hAnsi="Courier" w:cs="Courier"/>
        </w:rPr>
        <w:tab/>
      </w:r>
      <w:r>
        <w:rPr>
          <w:rFonts w:ascii="Courier" w:hAnsi="Courier" w:cs="Courier"/>
        </w:rPr>
        <w:tab/>
        <w:t xml:space="preserve">Long-term care since 12/82  </w:t>
      </w:r>
    </w:p>
    <w:p w:rsidR="00C77D50" w:rsidRDefault="00C77D50">
      <w:pPr>
        <w:suppressAutoHyphens/>
        <w:spacing w:line="240" w:lineRule="atLeast"/>
        <w:rPr>
          <w:rFonts w:ascii="Courier" w:hAnsi="Courier" w:cs="Courier"/>
        </w:rPr>
      </w:pPr>
      <w:r>
        <w:rPr>
          <w:rFonts w:ascii="Courier" w:hAnsi="Courier" w:cs="Courier"/>
        </w:rPr>
        <w:t xml:space="preserve">F175         </w:t>
      </w:r>
    </w:p>
    <w:p w:rsidR="00C77D50" w:rsidRDefault="00C77D50">
      <w:pPr>
        <w:suppressAutoHyphens/>
        <w:spacing w:line="240" w:lineRule="atLeast"/>
        <w:rPr>
          <w:rFonts w:ascii="Courier" w:hAnsi="Courier" w:cs="Courier"/>
        </w:rPr>
      </w:pPr>
      <w:r>
        <w:rPr>
          <w:rFonts w:ascii="Courier" w:hAnsi="Courier" w:cs="Courier"/>
        </w:rPr>
        <w:t>LOCATION: 850      LENGTH: 1</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 xml:space="preserve">I would like to ask you about </w:t>
      </w:r>
      <w:proofErr w:type="spellStart"/>
      <w:r>
        <w:rPr>
          <w:rFonts w:ascii="Courier" w:hAnsi="Courier" w:cs="Courier"/>
        </w:rPr>
        <w:t>long</w:t>
      </w:r>
      <w:r>
        <w:rPr>
          <w:rFonts w:ascii="Courier" w:hAnsi="Courier" w:cs="Courier"/>
        </w:rPr>
        <w:noBreakHyphen/>
        <w:t>term</w:t>
      </w:r>
      <w:proofErr w:type="spellEnd"/>
      <w:r>
        <w:rPr>
          <w:rFonts w:ascii="Courier" w:hAnsi="Courier" w:cs="Courier"/>
        </w:rPr>
        <w:t xml:space="preserve"> care...                     </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 xml:space="preserve">                                                                   </w:t>
      </w:r>
    </w:p>
    <w:p w:rsidR="00C77D50" w:rsidRDefault="00C77D50">
      <w:pPr>
        <w:suppressAutoHyphens/>
        <w:spacing w:line="240" w:lineRule="atLeast"/>
        <w:rPr>
          <w:rFonts w:ascii="Courier" w:hAnsi="Courier" w:cs="Courier"/>
        </w:rPr>
      </w:pPr>
      <w:r>
        <w:rPr>
          <w:rFonts w:ascii="Courier" w:hAnsi="Courier" w:cs="Courier"/>
        </w:rPr>
        <w:t xml:space="preserve">Since December 1982, have you been a resident in a nursing home,    </w:t>
      </w:r>
    </w:p>
    <w:p w:rsidR="00C77D50" w:rsidRDefault="00C77D50">
      <w:pPr>
        <w:suppressAutoHyphens/>
        <w:spacing w:line="240" w:lineRule="atLeast"/>
        <w:rPr>
          <w:rFonts w:ascii="Courier" w:hAnsi="Courier" w:cs="Courier"/>
        </w:rPr>
      </w:pPr>
      <w:r>
        <w:rPr>
          <w:rFonts w:ascii="Courier" w:hAnsi="Courier" w:cs="Courier"/>
        </w:rPr>
        <w:t xml:space="preserve">residential care, or similar type of facility?    </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1  Yes</w:t>
      </w:r>
    </w:p>
    <w:p w:rsidR="00C77D50" w:rsidRDefault="00C77D50">
      <w:pPr>
        <w:suppressAutoHyphens/>
        <w:spacing w:line="240" w:lineRule="atLeast"/>
        <w:rPr>
          <w:rFonts w:ascii="Courier" w:hAnsi="Courier" w:cs="Courier"/>
        </w:rPr>
      </w:pPr>
      <w:r>
        <w:rPr>
          <w:rFonts w:ascii="Courier" w:hAnsi="Courier" w:cs="Courier"/>
        </w:rPr>
        <w:t>2  No</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suppressAutoHyphens/>
        <w:spacing w:line="240" w:lineRule="atLeast"/>
        <w:rPr>
          <w:rFonts w:ascii="Courier" w:hAnsi="Courier" w:cs="Courier"/>
        </w:rPr>
      </w:pPr>
      <w:r>
        <w:rPr>
          <w:rFonts w:ascii="Courier" w:hAnsi="Courier" w:cs="Courier"/>
        </w:rPr>
        <w:t xml:space="preserve">VAR #: 633     Q176 </w:t>
      </w:r>
      <w:r>
        <w:rPr>
          <w:rFonts w:ascii="Courier" w:hAnsi="Courier" w:cs="Courier"/>
        </w:rPr>
        <w:tab/>
      </w:r>
      <w:r>
        <w:rPr>
          <w:rFonts w:ascii="Courier" w:hAnsi="Courier" w:cs="Courier"/>
        </w:rPr>
        <w:tab/>
        <w:t xml:space="preserve">Length of time      </w:t>
      </w:r>
    </w:p>
    <w:p w:rsidR="00C77D50" w:rsidRDefault="00C77D50">
      <w:pPr>
        <w:suppressAutoHyphens/>
        <w:spacing w:line="240" w:lineRule="atLeast"/>
        <w:rPr>
          <w:rFonts w:ascii="Courier" w:hAnsi="Courier" w:cs="Courier"/>
        </w:rPr>
      </w:pPr>
      <w:r>
        <w:rPr>
          <w:rFonts w:ascii="Courier" w:hAnsi="Courier" w:cs="Courier"/>
        </w:rPr>
        <w:t xml:space="preserve">F176         </w:t>
      </w:r>
    </w:p>
    <w:p w:rsidR="00C77D50" w:rsidRDefault="00C77D50">
      <w:pPr>
        <w:suppressAutoHyphens/>
        <w:spacing w:line="240" w:lineRule="atLeast"/>
        <w:rPr>
          <w:rFonts w:ascii="Courier" w:hAnsi="Courier" w:cs="Courier"/>
        </w:rPr>
      </w:pPr>
      <w:r>
        <w:rPr>
          <w:rFonts w:ascii="Courier" w:hAnsi="Courier" w:cs="Courier"/>
        </w:rPr>
        <w:t>LOCATION: 851-853  LENGTH: 3</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Since December 1982, altogether how long have you been a resident in</w:t>
      </w:r>
    </w:p>
    <w:p w:rsidR="00C77D50" w:rsidRDefault="00C77D50">
      <w:pPr>
        <w:suppressAutoHyphens/>
        <w:spacing w:line="240" w:lineRule="atLeast"/>
        <w:rPr>
          <w:rFonts w:ascii="Courier" w:hAnsi="Courier" w:cs="Courier"/>
        </w:rPr>
      </w:pPr>
      <w:r>
        <w:rPr>
          <w:rFonts w:ascii="Courier" w:hAnsi="Courier" w:cs="Courier"/>
        </w:rPr>
        <w:t xml:space="preserve">one of these facilities?                                            </w:t>
      </w:r>
    </w:p>
    <w:p w:rsidR="00C77D50" w:rsidRDefault="00C77D50">
      <w:pPr>
        <w:suppressAutoHyphens/>
        <w:spacing w:line="240" w:lineRule="atLeast"/>
        <w:rPr>
          <w:rFonts w:ascii="Courier" w:hAnsi="Courier" w:cs="Courier"/>
        </w:rPr>
      </w:pPr>
      <w:r>
        <w:rPr>
          <w:rFonts w:ascii="Courier" w:hAnsi="Courier" w:cs="Courier"/>
        </w:rPr>
        <w:t xml:space="preserve">                                                                    </w:t>
      </w:r>
    </w:p>
    <w:p w:rsidR="00C77D50" w:rsidRDefault="00C77D50">
      <w:pPr>
        <w:suppressAutoHyphens/>
        <w:spacing w:line="240" w:lineRule="atLeast"/>
        <w:rPr>
          <w:rFonts w:ascii="Courier" w:hAnsi="Courier" w:cs="Courier"/>
        </w:rPr>
      </w:pPr>
      <w:r>
        <w:rPr>
          <w:rFonts w:ascii="Courier" w:hAnsi="Courier" w:cs="Courier"/>
        </w:rPr>
        <w:t xml:space="preserve">NUMBER OF DAYS/WEEKS/MONTHS/YEARS                 </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000  None</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(Note: Long-term care since 12/82)</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suppressAutoHyphens/>
        <w:spacing w:line="240" w:lineRule="atLeast"/>
        <w:rPr>
          <w:rFonts w:ascii="Courier" w:hAnsi="Courier" w:cs="Courier"/>
        </w:rPr>
      </w:pPr>
      <w:r>
        <w:rPr>
          <w:rFonts w:ascii="Courier" w:hAnsi="Courier" w:cs="Courier"/>
        </w:rPr>
        <w:t>VAR #: 634     Q176</w:t>
      </w:r>
      <w:r>
        <w:rPr>
          <w:rFonts w:ascii="Courier" w:hAnsi="Courier" w:cs="Courier"/>
        </w:rPr>
        <w:noBreakHyphen/>
        <w:t>u</w:t>
      </w:r>
      <w:r>
        <w:rPr>
          <w:rFonts w:ascii="Courier" w:hAnsi="Courier" w:cs="Courier"/>
        </w:rPr>
        <w:tab/>
      </w:r>
      <w:r>
        <w:rPr>
          <w:rFonts w:ascii="Courier" w:hAnsi="Courier" w:cs="Courier"/>
        </w:rPr>
        <w:tab/>
        <w:t xml:space="preserve">Unit of time       </w:t>
      </w:r>
    </w:p>
    <w:p w:rsidR="00C77D50" w:rsidRDefault="00C77D50">
      <w:pPr>
        <w:suppressAutoHyphens/>
        <w:spacing w:line="240" w:lineRule="atLeast"/>
        <w:rPr>
          <w:rFonts w:ascii="Courier" w:hAnsi="Courier" w:cs="Courier"/>
        </w:rPr>
      </w:pPr>
      <w:r>
        <w:rPr>
          <w:rFonts w:ascii="Courier" w:hAnsi="Courier" w:cs="Courier"/>
        </w:rPr>
        <w:t xml:space="preserve">F176U        </w:t>
      </w:r>
    </w:p>
    <w:p w:rsidR="00C77D50" w:rsidRDefault="00C77D50">
      <w:pPr>
        <w:suppressAutoHyphens/>
        <w:spacing w:line="240" w:lineRule="atLeast"/>
        <w:rPr>
          <w:rFonts w:ascii="Courier" w:hAnsi="Courier" w:cs="Courier"/>
        </w:rPr>
      </w:pPr>
      <w:r>
        <w:rPr>
          <w:rFonts w:ascii="Courier" w:hAnsi="Courier" w:cs="Courier"/>
        </w:rPr>
        <w:t>LOCATION: 854      LENGTH: 1</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 xml:space="preserve">UNIT                                                                </w:t>
      </w:r>
    </w:p>
    <w:p w:rsidR="00C77D50" w:rsidRDefault="00C77D50">
      <w:pPr>
        <w:suppressAutoHyphens/>
        <w:spacing w:line="240" w:lineRule="atLeast"/>
        <w:rPr>
          <w:rFonts w:ascii="Courier" w:hAnsi="Courier" w:cs="Courier"/>
        </w:rPr>
      </w:pPr>
      <w:r>
        <w:rPr>
          <w:rFonts w:ascii="Courier" w:hAnsi="Courier" w:cs="Courier"/>
        </w:rPr>
        <w:t xml:space="preserve">                                                                    </w:t>
      </w:r>
    </w:p>
    <w:p w:rsidR="00C77D50" w:rsidRDefault="00C77D50">
      <w:pPr>
        <w:suppressAutoHyphens/>
        <w:spacing w:line="240" w:lineRule="atLeast"/>
        <w:rPr>
          <w:rFonts w:ascii="Courier" w:hAnsi="Courier" w:cs="Courier"/>
        </w:rPr>
      </w:pPr>
      <w:r>
        <w:rPr>
          <w:rFonts w:ascii="Courier" w:hAnsi="Courier" w:cs="Courier"/>
        </w:rPr>
        <w:t xml:space="preserve">                                                                    </w:t>
      </w:r>
    </w:p>
    <w:p w:rsidR="00C77D50" w:rsidRDefault="00C77D50">
      <w:pPr>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 xml:space="preserve">                                                  </w:t>
      </w:r>
    </w:p>
    <w:p w:rsidR="00C77D50" w:rsidRDefault="00C77D50">
      <w:pPr>
        <w:suppressAutoHyphens/>
        <w:spacing w:line="240" w:lineRule="atLeast"/>
        <w:rPr>
          <w:rFonts w:ascii="Courier" w:hAnsi="Courier" w:cs="Courier"/>
        </w:rPr>
      </w:pPr>
      <w:r>
        <w:rPr>
          <w:rFonts w:ascii="Courier" w:hAnsi="Courier" w:cs="Courier"/>
        </w:rPr>
        <w:t>0  None</w:t>
      </w:r>
    </w:p>
    <w:p w:rsidR="00C77D50" w:rsidRDefault="00C77D50">
      <w:pPr>
        <w:suppressAutoHyphens/>
        <w:spacing w:line="240" w:lineRule="atLeast"/>
        <w:rPr>
          <w:rFonts w:ascii="Courier" w:hAnsi="Courier" w:cs="Courier"/>
        </w:rPr>
      </w:pPr>
      <w:r>
        <w:rPr>
          <w:rFonts w:ascii="Courier" w:hAnsi="Courier" w:cs="Courier"/>
        </w:rPr>
        <w:t>1  Days</w:t>
      </w:r>
    </w:p>
    <w:p w:rsidR="00C77D50" w:rsidRDefault="00C77D50">
      <w:pPr>
        <w:suppressAutoHyphens/>
        <w:spacing w:line="240" w:lineRule="atLeast"/>
        <w:rPr>
          <w:rFonts w:ascii="Courier" w:hAnsi="Courier" w:cs="Courier"/>
        </w:rPr>
      </w:pPr>
      <w:r>
        <w:rPr>
          <w:rFonts w:ascii="Courier" w:hAnsi="Courier" w:cs="Courier"/>
        </w:rPr>
        <w:t>2  Weeks</w:t>
      </w:r>
    </w:p>
    <w:p w:rsidR="00C77D50" w:rsidRDefault="00C77D50">
      <w:pPr>
        <w:suppressAutoHyphens/>
        <w:spacing w:line="240" w:lineRule="atLeast"/>
        <w:rPr>
          <w:rFonts w:ascii="Courier" w:hAnsi="Courier" w:cs="Courier"/>
        </w:rPr>
      </w:pPr>
      <w:r>
        <w:rPr>
          <w:rFonts w:ascii="Courier" w:hAnsi="Courier" w:cs="Courier"/>
        </w:rPr>
        <w:t>3  Months</w:t>
      </w:r>
    </w:p>
    <w:p w:rsidR="00C77D50" w:rsidRDefault="00C77D50">
      <w:pPr>
        <w:suppressAutoHyphens/>
        <w:spacing w:line="240" w:lineRule="atLeast"/>
        <w:rPr>
          <w:rFonts w:ascii="Courier" w:hAnsi="Courier" w:cs="Courier"/>
        </w:rPr>
      </w:pPr>
      <w:r>
        <w:rPr>
          <w:rFonts w:ascii="Courier" w:hAnsi="Courier" w:cs="Courier"/>
        </w:rPr>
        <w:t>4  Years</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(Note: Long-term care since 12/82)</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w:t>
      </w:r>
    </w:p>
    <w:p w:rsidR="00C77D50" w:rsidRDefault="00C77D50">
      <w:pPr>
        <w:suppressAutoHyphens/>
        <w:spacing w:line="240" w:lineRule="atLeast"/>
        <w:rPr>
          <w:rFonts w:ascii="Courier" w:hAnsi="Courier" w:cs="Courier"/>
        </w:rPr>
      </w:pPr>
      <w:r>
        <w:rPr>
          <w:rFonts w:ascii="Courier" w:hAnsi="Courier" w:cs="Courier"/>
        </w:rPr>
        <w:t xml:space="preserve">VAR #: 635     Q177 </w:t>
      </w:r>
      <w:r>
        <w:rPr>
          <w:rFonts w:ascii="Courier" w:hAnsi="Courier" w:cs="Courier"/>
        </w:rPr>
        <w:tab/>
      </w:r>
      <w:r>
        <w:rPr>
          <w:rFonts w:ascii="Courier" w:hAnsi="Courier" w:cs="Courier"/>
        </w:rPr>
        <w:tab/>
        <w:t xml:space="preserve">Num of times stayed 30 + days      </w:t>
      </w:r>
    </w:p>
    <w:p w:rsidR="00C77D50" w:rsidRDefault="00C77D50">
      <w:pPr>
        <w:suppressAutoHyphens/>
        <w:spacing w:line="240" w:lineRule="atLeast"/>
        <w:rPr>
          <w:rFonts w:ascii="Courier" w:hAnsi="Courier" w:cs="Courier"/>
        </w:rPr>
      </w:pPr>
      <w:r>
        <w:rPr>
          <w:rFonts w:ascii="Courier" w:hAnsi="Courier" w:cs="Courier"/>
        </w:rPr>
        <w:t xml:space="preserve">F177         </w:t>
      </w:r>
    </w:p>
    <w:p w:rsidR="00C77D50" w:rsidRDefault="00C77D50">
      <w:pPr>
        <w:suppressAutoHyphens/>
        <w:spacing w:line="240" w:lineRule="atLeast"/>
        <w:rPr>
          <w:rFonts w:ascii="Courier" w:hAnsi="Courier" w:cs="Courier"/>
        </w:rPr>
      </w:pPr>
      <w:r>
        <w:rPr>
          <w:rFonts w:ascii="Courier" w:hAnsi="Courier" w:cs="Courier"/>
        </w:rPr>
        <w:lastRenderedPageBreak/>
        <w:t>LOCATION: 855-856  LENGTH: 2</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 xml:space="preserve">About how many different times since December 1982 have you been a  </w:t>
      </w:r>
    </w:p>
    <w:p w:rsidR="00C77D50" w:rsidRDefault="00C77D50">
      <w:pPr>
        <w:suppressAutoHyphens/>
        <w:spacing w:line="240" w:lineRule="atLeast"/>
        <w:rPr>
          <w:rFonts w:ascii="Courier" w:hAnsi="Courier" w:cs="Courier"/>
        </w:rPr>
      </w:pPr>
      <w:r>
        <w:rPr>
          <w:rFonts w:ascii="Courier" w:hAnsi="Courier" w:cs="Courier"/>
        </w:rPr>
        <w:t xml:space="preserve">resident of a </w:t>
      </w:r>
      <w:proofErr w:type="spellStart"/>
      <w:r>
        <w:rPr>
          <w:rFonts w:ascii="Courier" w:hAnsi="Courier" w:cs="Courier"/>
        </w:rPr>
        <w:t>long</w:t>
      </w:r>
      <w:r>
        <w:rPr>
          <w:rFonts w:ascii="Courier" w:hAnsi="Courier" w:cs="Courier"/>
        </w:rPr>
        <w:noBreakHyphen/>
        <w:t>term</w:t>
      </w:r>
      <w:proofErr w:type="spellEnd"/>
      <w:r>
        <w:rPr>
          <w:rFonts w:ascii="Courier" w:hAnsi="Courier" w:cs="Courier"/>
        </w:rPr>
        <w:t xml:space="preserve"> care facility for a stay of 30 days or more?</w:t>
      </w:r>
    </w:p>
    <w:p w:rsidR="00C77D50" w:rsidRDefault="00C77D50">
      <w:pPr>
        <w:suppressAutoHyphens/>
        <w:spacing w:line="240" w:lineRule="atLeast"/>
        <w:rPr>
          <w:rFonts w:ascii="Courier" w:hAnsi="Courier" w:cs="Courier"/>
        </w:rPr>
      </w:pPr>
      <w:r>
        <w:rPr>
          <w:rFonts w:ascii="Courier" w:hAnsi="Courier" w:cs="Courier"/>
        </w:rPr>
        <w:t xml:space="preserve">                                                                    </w:t>
      </w:r>
    </w:p>
    <w:p w:rsidR="00C77D50" w:rsidRDefault="00C77D50">
      <w:pPr>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(Note: Long-term care since 12/82)</w:t>
      </w:r>
    </w:p>
    <w:p w:rsidR="00C77D50" w:rsidRDefault="00C77D50">
      <w:pPr>
        <w:suppressAutoHyphens/>
        <w:spacing w:line="240" w:lineRule="atLeast"/>
        <w:rPr>
          <w:rFonts w:ascii="Courier" w:hAnsi="Courier" w:cs="Courier"/>
        </w:rPr>
        <w:sectPr w:rsidR="00C77D50">
          <w:headerReference w:type="default" r:id="rId9"/>
          <w:pgSz w:w="12240" w:h="15840"/>
          <w:pgMar w:top="1440" w:right="720" w:bottom="720" w:left="1440" w:header="1440" w:footer="720" w:gutter="0"/>
          <w:cols w:space="720"/>
          <w:noEndnote/>
        </w:sectPr>
      </w:pPr>
    </w:p>
    <w:p w:rsidR="00C77D50" w:rsidRDefault="00C77D50">
      <w:pPr>
        <w:suppressAutoHyphens/>
        <w:spacing w:line="240" w:lineRule="atLeast"/>
        <w:rPr>
          <w:rFonts w:ascii="Courier" w:hAnsi="Courier" w:cs="Courier"/>
        </w:rPr>
      </w:pP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suppressAutoHyphens/>
        <w:spacing w:line="240" w:lineRule="atLeast"/>
        <w:rPr>
          <w:rFonts w:ascii="Courier" w:hAnsi="Courier" w:cs="Courier"/>
        </w:rPr>
      </w:pPr>
      <w:r>
        <w:rPr>
          <w:rFonts w:ascii="Courier" w:hAnsi="Courier" w:cs="Courier"/>
        </w:rPr>
        <w:t xml:space="preserve">VAR #: 636     Q178 </w:t>
      </w:r>
      <w:r>
        <w:rPr>
          <w:rFonts w:ascii="Courier" w:hAnsi="Courier" w:cs="Courier"/>
        </w:rPr>
        <w:tab/>
      </w:r>
      <w:r>
        <w:rPr>
          <w:rFonts w:ascii="Courier" w:hAnsi="Courier" w:cs="Courier"/>
        </w:rPr>
        <w:tab/>
        <w:t xml:space="preserve">Type of place      </w:t>
      </w:r>
    </w:p>
    <w:p w:rsidR="00C77D50" w:rsidRDefault="00C77D50">
      <w:pPr>
        <w:suppressAutoHyphens/>
        <w:spacing w:line="240" w:lineRule="atLeast"/>
        <w:rPr>
          <w:rFonts w:ascii="Courier" w:hAnsi="Courier" w:cs="Courier"/>
        </w:rPr>
      </w:pPr>
      <w:r>
        <w:rPr>
          <w:rFonts w:ascii="Courier" w:hAnsi="Courier" w:cs="Courier"/>
        </w:rPr>
        <w:t xml:space="preserve">F178         </w:t>
      </w:r>
    </w:p>
    <w:p w:rsidR="00C77D50" w:rsidRDefault="00C77D50">
      <w:pPr>
        <w:suppressAutoHyphens/>
        <w:spacing w:line="240" w:lineRule="atLeast"/>
        <w:rPr>
          <w:rFonts w:ascii="Courier" w:hAnsi="Courier" w:cs="Courier"/>
        </w:rPr>
      </w:pPr>
      <w:r>
        <w:rPr>
          <w:rFonts w:ascii="Courier" w:hAnsi="Courier" w:cs="Courier"/>
        </w:rPr>
        <w:t>LOCATION: 857      LENGTH: 1</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 xml:space="preserve">These next questions refer to your (longest) period in a </w:t>
      </w:r>
      <w:proofErr w:type="spellStart"/>
      <w:r>
        <w:rPr>
          <w:rFonts w:ascii="Courier" w:hAnsi="Courier" w:cs="Courier"/>
        </w:rPr>
        <w:t>long</w:t>
      </w:r>
      <w:r>
        <w:rPr>
          <w:rFonts w:ascii="Courier" w:hAnsi="Courier" w:cs="Courier"/>
        </w:rPr>
        <w:noBreakHyphen/>
        <w:t>term</w:t>
      </w:r>
      <w:proofErr w:type="spellEnd"/>
      <w:r>
        <w:rPr>
          <w:rFonts w:ascii="Courier" w:hAnsi="Courier" w:cs="Courier"/>
        </w:rPr>
        <w:t xml:space="preserve">  </w:t>
      </w:r>
    </w:p>
    <w:p w:rsidR="00C77D50" w:rsidRDefault="00C77D50">
      <w:pPr>
        <w:suppressAutoHyphens/>
        <w:spacing w:line="240" w:lineRule="atLeast"/>
        <w:rPr>
          <w:rFonts w:ascii="Courier" w:hAnsi="Courier" w:cs="Courier"/>
        </w:rPr>
      </w:pPr>
      <w:r>
        <w:rPr>
          <w:rFonts w:ascii="Courier" w:hAnsi="Courier" w:cs="Courier"/>
        </w:rPr>
        <w:t xml:space="preserve">care facility since December 1982.                                  </w:t>
      </w:r>
    </w:p>
    <w:p w:rsidR="00C77D50" w:rsidRDefault="00C77D50">
      <w:pPr>
        <w:suppressAutoHyphens/>
        <w:spacing w:line="240" w:lineRule="atLeast"/>
        <w:rPr>
          <w:rFonts w:ascii="Courier" w:hAnsi="Courier" w:cs="Courier"/>
        </w:rPr>
      </w:pPr>
      <w:r>
        <w:rPr>
          <w:rFonts w:ascii="Courier" w:hAnsi="Courier" w:cs="Courier"/>
        </w:rPr>
        <w:t xml:space="preserve">                                                                    </w:t>
      </w:r>
    </w:p>
    <w:p w:rsidR="00C77D50" w:rsidRDefault="00C77D50">
      <w:pPr>
        <w:suppressAutoHyphens/>
        <w:spacing w:line="240" w:lineRule="atLeast"/>
        <w:rPr>
          <w:rFonts w:ascii="Courier" w:hAnsi="Courier" w:cs="Courier"/>
        </w:rPr>
      </w:pPr>
      <w:r>
        <w:rPr>
          <w:rFonts w:ascii="Courier" w:hAnsi="Courier" w:cs="Courier"/>
        </w:rPr>
        <w:t>What type of place was this:</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1  a specialty care hospital</w:t>
      </w:r>
    </w:p>
    <w:p w:rsidR="00C77D50" w:rsidRDefault="00C77D50">
      <w:pPr>
        <w:suppressAutoHyphens/>
        <w:spacing w:line="240" w:lineRule="atLeast"/>
        <w:rPr>
          <w:rFonts w:ascii="Courier" w:hAnsi="Courier" w:cs="Courier"/>
        </w:rPr>
      </w:pPr>
      <w:r>
        <w:rPr>
          <w:rFonts w:ascii="Courier" w:hAnsi="Courier" w:cs="Courier"/>
        </w:rPr>
        <w:t>2  a nursing home</w:t>
      </w:r>
    </w:p>
    <w:p w:rsidR="00C77D50" w:rsidRDefault="00C77D50">
      <w:pPr>
        <w:suppressAutoHyphens/>
        <w:spacing w:line="240" w:lineRule="atLeast"/>
        <w:rPr>
          <w:rFonts w:ascii="Courier" w:hAnsi="Courier" w:cs="Courier"/>
        </w:rPr>
      </w:pPr>
      <w:r>
        <w:rPr>
          <w:rFonts w:ascii="Courier" w:hAnsi="Courier" w:cs="Courier"/>
        </w:rPr>
        <w:t>3  a residential treatment center</w:t>
      </w:r>
    </w:p>
    <w:p w:rsidR="00C77D50" w:rsidRDefault="00C77D50">
      <w:pPr>
        <w:suppressAutoHyphens/>
        <w:spacing w:line="240" w:lineRule="atLeast"/>
        <w:rPr>
          <w:rFonts w:ascii="Courier" w:hAnsi="Courier" w:cs="Courier"/>
        </w:rPr>
      </w:pPr>
      <w:r>
        <w:rPr>
          <w:rFonts w:ascii="Courier" w:hAnsi="Courier" w:cs="Courier"/>
        </w:rPr>
        <w:t>4  a board and care home</w:t>
      </w:r>
    </w:p>
    <w:p w:rsidR="00C77D50" w:rsidRDefault="00C77D50">
      <w:pPr>
        <w:suppressAutoHyphens/>
        <w:spacing w:line="240" w:lineRule="atLeast"/>
        <w:rPr>
          <w:rFonts w:ascii="Courier" w:hAnsi="Courier" w:cs="Courier"/>
        </w:rPr>
      </w:pPr>
      <w:r>
        <w:rPr>
          <w:rFonts w:ascii="Courier" w:hAnsi="Courier" w:cs="Courier"/>
        </w:rPr>
        <w:t>5  a halfway house</w:t>
      </w:r>
    </w:p>
    <w:p w:rsidR="00C77D50" w:rsidRDefault="00C77D50">
      <w:pPr>
        <w:suppressAutoHyphens/>
        <w:spacing w:line="240" w:lineRule="atLeast"/>
        <w:rPr>
          <w:rFonts w:ascii="Courier" w:hAnsi="Courier" w:cs="Courier"/>
        </w:rPr>
      </w:pPr>
      <w:r>
        <w:rPr>
          <w:rFonts w:ascii="Courier" w:hAnsi="Courier" w:cs="Courier"/>
        </w:rPr>
        <w:t>6  other type of facility</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(Note: Long-term care since 12/82)</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suppressAutoHyphens/>
        <w:spacing w:line="240" w:lineRule="atLeast"/>
        <w:rPr>
          <w:rFonts w:ascii="Courier" w:hAnsi="Courier" w:cs="Courier"/>
        </w:rPr>
      </w:pPr>
      <w:r>
        <w:rPr>
          <w:rFonts w:ascii="Courier" w:hAnsi="Courier" w:cs="Courier"/>
        </w:rPr>
        <w:t xml:space="preserve">VAR #: 637     Q179 </w:t>
      </w:r>
      <w:r>
        <w:rPr>
          <w:rFonts w:ascii="Courier" w:hAnsi="Courier" w:cs="Courier"/>
        </w:rPr>
        <w:tab/>
      </w:r>
      <w:r>
        <w:rPr>
          <w:rFonts w:ascii="Courier" w:hAnsi="Courier" w:cs="Courier"/>
        </w:rPr>
        <w:tab/>
        <w:t xml:space="preserve">Length of time      </w:t>
      </w:r>
    </w:p>
    <w:p w:rsidR="00C77D50" w:rsidRDefault="00C77D50">
      <w:pPr>
        <w:suppressAutoHyphens/>
        <w:spacing w:line="240" w:lineRule="atLeast"/>
        <w:rPr>
          <w:rFonts w:ascii="Courier" w:hAnsi="Courier" w:cs="Courier"/>
        </w:rPr>
      </w:pPr>
      <w:r>
        <w:rPr>
          <w:rFonts w:ascii="Courier" w:hAnsi="Courier" w:cs="Courier"/>
        </w:rPr>
        <w:t xml:space="preserve">F179         </w:t>
      </w:r>
    </w:p>
    <w:p w:rsidR="00C77D50" w:rsidRDefault="00C77D50">
      <w:pPr>
        <w:suppressAutoHyphens/>
        <w:spacing w:line="240" w:lineRule="atLeast"/>
        <w:rPr>
          <w:rFonts w:ascii="Courier" w:hAnsi="Courier" w:cs="Courier"/>
        </w:rPr>
      </w:pPr>
      <w:r>
        <w:rPr>
          <w:rFonts w:ascii="Courier" w:hAnsi="Courier" w:cs="Courier"/>
        </w:rPr>
        <w:t>LOCATION: 858-860 LENGTH: 3</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 xml:space="preserve">About how long was your (longest) stay?                             </w:t>
      </w:r>
    </w:p>
    <w:p w:rsidR="00C77D50" w:rsidRDefault="00C77D50">
      <w:pPr>
        <w:suppressAutoHyphens/>
        <w:spacing w:line="240" w:lineRule="atLeast"/>
        <w:rPr>
          <w:rFonts w:ascii="Courier" w:hAnsi="Courier" w:cs="Courier"/>
        </w:rPr>
      </w:pPr>
      <w:r>
        <w:rPr>
          <w:rFonts w:ascii="Courier" w:hAnsi="Courier" w:cs="Courier"/>
        </w:rPr>
        <w:t xml:space="preserve">                                                                    </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 xml:space="preserve">NUMBER OF DAYS/WEEKS/MONTHS/YEARS                 </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000  None</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(Note: Long-term care since 12/82)</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w:t>
      </w:r>
    </w:p>
    <w:p w:rsidR="00C77D50" w:rsidRDefault="00C77D50">
      <w:pPr>
        <w:suppressAutoHyphens/>
        <w:spacing w:line="240" w:lineRule="atLeast"/>
        <w:rPr>
          <w:rFonts w:ascii="Courier" w:hAnsi="Courier" w:cs="Courier"/>
        </w:rPr>
      </w:pPr>
      <w:r>
        <w:rPr>
          <w:rFonts w:ascii="Courier" w:hAnsi="Courier" w:cs="Courier"/>
        </w:rPr>
        <w:t>VAR #: 638     Q179</w:t>
      </w:r>
      <w:r>
        <w:rPr>
          <w:rFonts w:ascii="Courier" w:hAnsi="Courier" w:cs="Courier"/>
        </w:rPr>
        <w:noBreakHyphen/>
        <w:t>u</w:t>
      </w:r>
      <w:r>
        <w:rPr>
          <w:rFonts w:ascii="Courier" w:hAnsi="Courier" w:cs="Courier"/>
        </w:rPr>
        <w:tab/>
      </w:r>
      <w:r>
        <w:rPr>
          <w:rFonts w:ascii="Courier" w:hAnsi="Courier" w:cs="Courier"/>
        </w:rPr>
        <w:tab/>
        <w:t xml:space="preserve">Unit of time       </w:t>
      </w:r>
    </w:p>
    <w:p w:rsidR="00C77D50" w:rsidRDefault="00C77D50">
      <w:pPr>
        <w:suppressAutoHyphens/>
        <w:spacing w:line="240" w:lineRule="atLeast"/>
        <w:rPr>
          <w:rFonts w:ascii="Courier" w:hAnsi="Courier" w:cs="Courier"/>
        </w:rPr>
      </w:pPr>
      <w:r>
        <w:rPr>
          <w:rFonts w:ascii="Courier" w:hAnsi="Courier" w:cs="Courier"/>
        </w:rPr>
        <w:t xml:space="preserve">F179U        </w:t>
      </w:r>
    </w:p>
    <w:p w:rsidR="00C77D50" w:rsidRDefault="00C77D50">
      <w:pPr>
        <w:suppressAutoHyphens/>
        <w:spacing w:line="240" w:lineRule="atLeast"/>
        <w:rPr>
          <w:rFonts w:ascii="Courier" w:hAnsi="Courier" w:cs="Courier"/>
        </w:rPr>
      </w:pPr>
      <w:r>
        <w:rPr>
          <w:rFonts w:ascii="Courier" w:hAnsi="Courier" w:cs="Courier"/>
        </w:rPr>
        <w:t>LOCATION: 861      LENGTH: 1</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 xml:space="preserve">UNIT                                                                </w:t>
      </w:r>
    </w:p>
    <w:p w:rsidR="00C77D50" w:rsidRDefault="00C77D50">
      <w:pPr>
        <w:suppressAutoHyphens/>
        <w:spacing w:line="240" w:lineRule="atLeast"/>
        <w:rPr>
          <w:rFonts w:ascii="Courier" w:hAnsi="Courier" w:cs="Courier"/>
        </w:rPr>
      </w:pPr>
      <w:r>
        <w:rPr>
          <w:rFonts w:ascii="Courier" w:hAnsi="Courier" w:cs="Courier"/>
        </w:rPr>
        <w:t xml:space="preserve">                                                                    </w:t>
      </w:r>
    </w:p>
    <w:p w:rsidR="00C77D50" w:rsidRDefault="00C77D50">
      <w:pPr>
        <w:suppressAutoHyphens/>
        <w:spacing w:line="240" w:lineRule="atLeast"/>
        <w:rPr>
          <w:rFonts w:ascii="Courier" w:hAnsi="Courier" w:cs="Courier"/>
        </w:rPr>
      </w:pPr>
      <w:r>
        <w:rPr>
          <w:rFonts w:ascii="Courier" w:hAnsi="Courier" w:cs="Courier"/>
        </w:rPr>
        <w:t>0  None</w:t>
      </w:r>
    </w:p>
    <w:p w:rsidR="00C77D50" w:rsidRDefault="00C77D50">
      <w:pPr>
        <w:suppressAutoHyphens/>
        <w:spacing w:line="240" w:lineRule="atLeast"/>
        <w:rPr>
          <w:rFonts w:ascii="Courier" w:hAnsi="Courier" w:cs="Courier"/>
        </w:rPr>
      </w:pPr>
      <w:r>
        <w:rPr>
          <w:rFonts w:ascii="Courier" w:hAnsi="Courier" w:cs="Courier"/>
        </w:rPr>
        <w:t>1  Days</w:t>
      </w:r>
    </w:p>
    <w:p w:rsidR="00C77D50" w:rsidRDefault="00C77D50">
      <w:pPr>
        <w:suppressAutoHyphens/>
        <w:spacing w:line="240" w:lineRule="atLeast"/>
        <w:rPr>
          <w:rFonts w:ascii="Courier" w:hAnsi="Courier" w:cs="Courier"/>
        </w:rPr>
      </w:pPr>
      <w:r>
        <w:rPr>
          <w:rFonts w:ascii="Courier" w:hAnsi="Courier" w:cs="Courier"/>
        </w:rPr>
        <w:t>2  Weeks</w:t>
      </w:r>
    </w:p>
    <w:p w:rsidR="00C77D50" w:rsidRDefault="00C77D50">
      <w:pPr>
        <w:suppressAutoHyphens/>
        <w:spacing w:line="240" w:lineRule="atLeast"/>
        <w:rPr>
          <w:rFonts w:ascii="Courier" w:hAnsi="Courier" w:cs="Courier"/>
        </w:rPr>
      </w:pPr>
      <w:r>
        <w:rPr>
          <w:rFonts w:ascii="Courier" w:hAnsi="Courier" w:cs="Courier"/>
        </w:rPr>
        <w:t>3  Months</w:t>
      </w:r>
    </w:p>
    <w:p w:rsidR="00C77D50" w:rsidRDefault="00C77D50">
      <w:pPr>
        <w:suppressAutoHyphens/>
        <w:spacing w:line="240" w:lineRule="atLeast"/>
        <w:rPr>
          <w:rFonts w:ascii="Courier" w:hAnsi="Courier" w:cs="Courier"/>
        </w:rPr>
      </w:pPr>
      <w:r>
        <w:rPr>
          <w:rFonts w:ascii="Courier" w:hAnsi="Courier" w:cs="Courier"/>
        </w:rPr>
        <w:t>4  Years</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(Note: Long-term care since 12/82)</w:t>
      </w:r>
    </w:p>
    <w:p w:rsidR="00C77D50" w:rsidRDefault="00C77D50">
      <w:pPr>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suppressAutoHyphens/>
        <w:spacing w:line="240" w:lineRule="atLeast"/>
        <w:rPr>
          <w:rFonts w:ascii="Courier" w:hAnsi="Courier" w:cs="Courier"/>
        </w:rPr>
      </w:pPr>
      <w:r>
        <w:rPr>
          <w:rFonts w:ascii="Courier" w:hAnsi="Courier" w:cs="Courier"/>
        </w:rPr>
        <w:t xml:space="preserve">VAR #: 639     Q180 </w:t>
      </w:r>
      <w:r>
        <w:rPr>
          <w:rFonts w:ascii="Courier" w:hAnsi="Courier" w:cs="Courier"/>
        </w:rPr>
        <w:tab/>
      </w:r>
      <w:r>
        <w:rPr>
          <w:rFonts w:ascii="Courier" w:hAnsi="Courier" w:cs="Courier"/>
        </w:rPr>
        <w:tab/>
        <w:t xml:space="preserve">Year stay ended      </w:t>
      </w:r>
    </w:p>
    <w:p w:rsidR="00C77D50" w:rsidRDefault="00C77D50">
      <w:pPr>
        <w:suppressAutoHyphens/>
        <w:spacing w:line="240" w:lineRule="atLeast"/>
        <w:rPr>
          <w:rFonts w:ascii="Courier" w:hAnsi="Courier" w:cs="Courier"/>
        </w:rPr>
      </w:pPr>
      <w:r>
        <w:rPr>
          <w:rFonts w:ascii="Courier" w:hAnsi="Courier" w:cs="Courier"/>
        </w:rPr>
        <w:t xml:space="preserve">F180         </w:t>
      </w:r>
    </w:p>
    <w:p w:rsidR="00C77D50" w:rsidRDefault="00C77D50">
      <w:pPr>
        <w:suppressAutoHyphens/>
        <w:spacing w:line="240" w:lineRule="atLeast"/>
        <w:rPr>
          <w:rFonts w:ascii="Courier" w:hAnsi="Courier" w:cs="Courier"/>
        </w:rPr>
      </w:pPr>
      <w:r>
        <w:rPr>
          <w:rFonts w:ascii="Courier" w:hAnsi="Courier" w:cs="Courier"/>
        </w:rPr>
        <w:t>LOCATION: 862-863  LENGTH: 2</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 xml:space="preserve">In what year did this stay end?                                     </w:t>
      </w:r>
    </w:p>
    <w:p w:rsidR="00C77D50" w:rsidRDefault="00C77D50">
      <w:pPr>
        <w:suppressAutoHyphens/>
        <w:spacing w:line="240" w:lineRule="atLeast"/>
        <w:rPr>
          <w:rFonts w:ascii="Courier" w:hAnsi="Courier" w:cs="Courier"/>
        </w:rPr>
      </w:pPr>
      <w:r>
        <w:rPr>
          <w:rFonts w:ascii="Courier" w:hAnsi="Courier" w:cs="Courier"/>
        </w:rPr>
        <w:t xml:space="preserve">                                                                    </w:t>
      </w:r>
    </w:p>
    <w:p w:rsidR="00C77D50" w:rsidRDefault="00C77D50">
      <w:pPr>
        <w:suppressAutoHyphens/>
        <w:spacing w:line="240" w:lineRule="atLeast"/>
        <w:rPr>
          <w:rFonts w:ascii="Courier" w:hAnsi="Courier" w:cs="Courier"/>
        </w:rPr>
      </w:pPr>
      <w:r>
        <w:rPr>
          <w:rFonts w:ascii="Courier" w:hAnsi="Courier" w:cs="Courier"/>
        </w:rPr>
        <w:t xml:space="preserve">YEAR                                                                    </w:t>
      </w:r>
    </w:p>
    <w:p w:rsidR="00C77D50" w:rsidRDefault="00C77D50">
      <w:pPr>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suppressAutoHyphens/>
        <w:spacing w:line="240" w:lineRule="atLeast"/>
        <w:rPr>
          <w:rFonts w:ascii="Courier" w:hAnsi="Courier" w:cs="Courier"/>
        </w:rPr>
      </w:pPr>
      <w:r>
        <w:rPr>
          <w:rFonts w:ascii="Courier" w:hAnsi="Courier" w:cs="Courier"/>
        </w:rPr>
        <w:t xml:space="preserve">                                                  </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95  Current resident in care facility</w:t>
      </w: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p>
    <w:p w:rsidR="00C77D50" w:rsidRDefault="00C77D50">
      <w:pPr>
        <w:suppressAutoHyphens/>
        <w:spacing w:line="240" w:lineRule="atLeast"/>
        <w:rPr>
          <w:rFonts w:ascii="Courier" w:hAnsi="Courier" w:cs="Courier"/>
        </w:rPr>
      </w:pPr>
      <w:r>
        <w:rPr>
          <w:rFonts w:ascii="Courier" w:hAnsi="Courier" w:cs="Courier"/>
        </w:rPr>
        <w:t>(Note: Long-term care since 12/82)</w:t>
      </w:r>
    </w:p>
    <w:p w:rsidR="00C77D50" w:rsidRDefault="00C77D50">
      <w:pPr>
        <w:suppressAutoHyphens/>
        <w:spacing w:line="240" w:lineRule="atLeast"/>
        <w:rPr>
          <w:rFonts w:ascii="Courier" w:hAnsi="Courier" w:cs="Courier"/>
        </w:rPr>
        <w:sectPr w:rsidR="00C77D50">
          <w:headerReference w:type="default" r:id="rId10"/>
          <w:pgSz w:w="12240" w:h="15840"/>
          <w:pgMar w:top="1440" w:right="720" w:bottom="720" w:left="1440" w:header="1440" w:footer="720" w:gutter="0"/>
          <w:cols w:space="720"/>
          <w:noEndnote/>
        </w:sect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640     Q181 </w:t>
      </w:r>
      <w:r>
        <w:rPr>
          <w:rFonts w:ascii="Courier" w:hAnsi="Courier" w:cs="Courier"/>
        </w:rPr>
        <w:tab/>
      </w:r>
      <w:r>
        <w:rPr>
          <w:rFonts w:ascii="Courier" w:hAnsi="Courier" w:cs="Courier"/>
        </w:rPr>
        <w:tab/>
        <w:t xml:space="preserve">R responsible for $1,000 +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F181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864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Were you personally responsible for at least a $1,000 in charges for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this (longest) stay?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Long-term care since 12/82)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641     Q182 </w:t>
      </w:r>
      <w:r>
        <w:rPr>
          <w:rFonts w:ascii="Courier" w:hAnsi="Courier" w:cs="Courier"/>
        </w:rPr>
        <w:tab/>
      </w:r>
      <w:r>
        <w:rPr>
          <w:rFonts w:ascii="Courier" w:hAnsi="Courier" w:cs="Courier"/>
        </w:rPr>
        <w:tab/>
        <w:t xml:space="preserve">Any care pd by other than R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F182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865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(For your longest stay,) Was any of this care paid for by someone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else, by some organization or group, or by insurance?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Long-term care since 12/82)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642     Q183</w:t>
      </w:r>
      <w:r>
        <w:rPr>
          <w:rFonts w:ascii="Courier" w:hAnsi="Courier" w:cs="Courier"/>
        </w:rPr>
        <w:noBreakHyphen/>
        <w:t>a</w:t>
      </w:r>
      <w:r>
        <w:rPr>
          <w:rFonts w:ascii="Courier" w:hAnsi="Courier" w:cs="Courier"/>
        </w:rPr>
        <w:tab/>
      </w:r>
      <w:r>
        <w:rPr>
          <w:rFonts w:ascii="Courier" w:hAnsi="Courier" w:cs="Courier"/>
        </w:rPr>
        <w:tab/>
        <w:t xml:space="preserve">Medicare paid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F183A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866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Other than yourself, who paid these bills?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Medicare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Long-term care since 12/82.  Some care pd by other than 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643-650  Other sources of payment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F183B-F183I</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b.</w:t>
      </w:r>
      <w:r>
        <w:rPr>
          <w:rFonts w:ascii="Courier" w:hAnsi="Courier" w:cs="Courier"/>
        </w:rPr>
        <w:tab/>
        <w:t>Medicaid</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867</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c.</w:t>
      </w:r>
      <w:r>
        <w:rPr>
          <w:rFonts w:ascii="Courier" w:hAnsi="Courier" w:cs="Courier"/>
        </w:rPr>
        <w:tab/>
        <w:t>Private insurance</w:t>
      </w:r>
      <w:r>
        <w:rPr>
          <w:rFonts w:ascii="Courier" w:hAnsi="Courier" w:cs="Courier"/>
        </w:rPr>
        <w:tab/>
      </w:r>
      <w:r>
        <w:rPr>
          <w:rFonts w:ascii="Courier" w:hAnsi="Courier" w:cs="Courier"/>
        </w:rPr>
        <w:tab/>
      </w:r>
      <w:r>
        <w:rPr>
          <w:rFonts w:ascii="Courier" w:hAnsi="Courier" w:cs="Courier"/>
        </w:rPr>
        <w:tab/>
        <w:t>868</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d.</w:t>
      </w:r>
      <w:r>
        <w:rPr>
          <w:rFonts w:ascii="Courier" w:hAnsi="Courier" w:cs="Courier"/>
        </w:rPr>
        <w:tab/>
        <w:t>Employer/Union</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869</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e.</w:t>
      </w:r>
      <w:r>
        <w:rPr>
          <w:rFonts w:ascii="Courier" w:hAnsi="Courier" w:cs="Courier"/>
        </w:rPr>
        <w:tab/>
        <w:t>VA</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870</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f.</w:t>
      </w:r>
      <w:r>
        <w:rPr>
          <w:rFonts w:ascii="Courier" w:hAnsi="Courier" w:cs="Courier"/>
        </w:rPr>
        <w:tab/>
        <w:t>Local welfare agency</w:t>
      </w:r>
      <w:r>
        <w:rPr>
          <w:rFonts w:ascii="Courier" w:hAnsi="Courier" w:cs="Courier"/>
        </w:rPr>
        <w:tab/>
      </w:r>
      <w:r>
        <w:rPr>
          <w:rFonts w:ascii="Courier" w:hAnsi="Courier" w:cs="Courier"/>
        </w:rPr>
        <w:tab/>
        <w:t>871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g.</w:t>
      </w:r>
      <w:r>
        <w:rPr>
          <w:rFonts w:ascii="Courier" w:hAnsi="Courier" w:cs="Courier"/>
        </w:rPr>
        <w:tab/>
        <w:t>Church/synagogue</w:t>
      </w:r>
      <w:r>
        <w:rPr>
          <w:rFonts w:ascii="Courier" w:hAnsi="Courier" w:cs="Courier"/>
        </w:rPr>
        <w:tab/>
      </w:r>
      <w:r>
        <w:rPr>
          <w:rFonts w:ascii="Courier" w:hAnsi="Courier" w:cs="Courier"/>
        </w:rPr>
        <w:tab/>
      </w:r>
      <w:r>
        <w:rPr>
          <w:rFonts w:ascii="Courier" w:hAnsi="Courier" w:cs="Courier"/>
        </w:rPr>
        <w:tab/>
      </w:r>
      <w:r>
        <w:rPr>
          <w:rFonts w:ascii="Courier" w:hAnsi="Courier" w:cs="Courier"/>
        </w:rPr>
        <w:tab/>
        <w:t>872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h.</w:t>
      </w:r>
      <w:r>
        <w:rPr>
          <w:rFonts w:ascii="Courier" w:hAnsi="Courier" w:cs="Courier"/>
        </w:rPr>
        <w:tab/>
        <w:t>Relatives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873</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roofErr w:type="spellStart"/>
      <w:r>
        <w:rPr>
          <w:rFonts w:ascii="Courier" w:hAnsi="Courier" w:cs="Courier"/>
        </w:rPr>
        <w:t>i</w:t>
      </w:r>
      <w:proofErr w:type="spellEnd"/>
      <w:r>
        <w:rPr>
          <w:rFonts w:ascii="Courier" w:hAnsi="Courier" w:cs="Courier"/>
        </w:rPr>
        <w:t>.</w:t>
      </w:r>
      <w:r>
        <w:rPr>
          <w:rFonts w:ascii="Courier" w:hAnsi="Courier" w:cs="Courier"/>
        </w:rPr>
        <w:tab/>
        <w:t>Other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874</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See variable 642 for codes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651     Q184a</w:t>
      </w:r>
      <w:r>
        <w:rPr>
          <w:rFonts w:ascii="Courier" w:hAnsi="Courier" w:cs="Courier"/>
        </w:rPr>
        <w:tab/>
      </w:r>
      <w:r>
        <w:rPr>
          <w:rFonts w:ascii="Courier" w:hAnsi="Courier" w:cs="Courier"/>
        </w:rPr>
        <w:tab/>
        <w:t xml:space="preserve">Used senior center since 12/82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F184A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875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These next questions are about community services.  Since December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1982, have you: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used a Senior Center?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652     Q185a</w:t>
      </w:r>
      <w:r>
        <w:rPr>
          <w:rFonts w:ascii="Courier" w:hAnsi="Courier" w:cs="Courier"/>
        </w:rPr>
        <w:tab/>
      </w:r>
      <w:r>
        <w:rPr>
          <w:rFonts w:ascii="Courier" w:hAnsi="Courier" w:cs="Courier"/>
        </w:rPr>
        <w:tab/>
        <w:t xml:space="preserve">How often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F185A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876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How often have you used these services?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Frequently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Sometimes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3  Rarely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653-668  Other services used since 12/82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F184B-F184I</w:t>
      </w:r>
      <w:r>
        <w:rPr>
          <w:rFonts w:ascii="Courier" w:hAnsi="Courier" w:cs="Courier"/>
        </w:rPr>
        <w:tab/>
      </w:r>
      <w:r>
        <w:rPr>
          <w:rFonts w:ascii="Courier" w:hAnsi="Courier" w:cs="Courier"/>
        </w:rPr>
        <w:tab/>
      </w:r>
      <w:r>
        <w:rPr>
          <w:rFonts w:ascii="Courier" w:hAnsi="Courier" w:cs="Courier"/>
          <w:u w:val="single"/>
        </w:rPr>
        <w:t>F185B-F185I</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b.</w:t>
      </w:r>
      <w:r>
        <w:rPr>
          <w:rFonts w:ascii="Courier" w:hAnsi="Courier" w:cs="Courier"/>
        </w:rPr>
        <w:tab/>
        <w:t>Meals in special places</w:t>
      </w:r>
      <w:r>
        <w:rPr>
          <w:rFonts w:ascii="Courier" w:hAnsi="Courier" w:cs="Courier"/>
        </w:rPr>
        <w:tab/>
      </w:r>
      <w:r>
        <w:rPr>
          <w:rFonts w:ascii="Courier" w:hAnsi="Courier" w:cs="Courier"/>
        </w:rPr>
        <w:tab/>
      </w:r>
      <w:r>
        <w:rPr>
          <w:rFonts w:ascii="Courier" w:hAnsi="Courier" w:cs="Courier"/>
        </w:rPr>
        <w:tab/>
        <w:t>877</w:t>
      </w:r>
      <w:r>
        <w:rPr>
          <w:rFonts w:ascii="Courier" w:hAnsi="Courier" w:cs="Courier"/>
        </w:rPr>
        <w:tab/>
      </w:r>
      <w:r>
        <w:rPr>
          <w:rFonts w:ascii="Courier" w:hAnsi="Courier" w:cs="Courier"/>
        </w:rPr>
        <w:tab/>
      </w:r>
      <w:r>
        <w:rPr>
          <w:rFonts w:ascii="Courier" w:hAnsi="Courier" w:cs="Courier"/>
        </w:rPr>
        <w:tab/>
      </w:r>
      <w:r>
        <w:rPr>
          <w:rFonts w:ascii="Courier" w:hAnsi="Courier" w:cs="Courier"/>
        </w:rPr>
        <w:tab/>
        <w:t>878</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c.</w:t>
      </w:r>
      <w:r>
        <w:rPr>
          <w:rFonts w:ascii="Courier" w:hAnsi="Courier" w:cs="Courier"/>
        </w:rPr>
        <w:tab/>
        <w:t>Transportation services</w:t>
      </w:r>
      <w:r>
        <w:rPr>
          <w:rFonts w:ascii="Courier" w:hAnsi="Courier" w:cs="Courier"/>
        </w:rPr>
        <w:tab/>
      </w:r>
      <w:r>
        <w:rPr>
          <w:rFonts w:ascii="Courier" w:hAnsi="Courier" w:cs="Courier"/>
        </w:rPr>
        <w:tab/>
      </w:r>
      <w:r>
        <w:rPr>
          <w:rFonts w:ascii="Courier" w:hAnsi="Courier" w:cs="Courier"/>
        </w:rPr>
        <w:tab/>
        <w:t>879</w:t>
      </w:r>
      <w:r>
        <w:rPr>
          <w:rFonts w:ascii="Courier" w:hAnsi="Courier" w:cs="Courier"/>
        </w:rPr>
        <w:tab/>
      </w:r>
      <w:r>
        <w:rPr>
          <w:rFonts w:ascii="Courier" w:hAnsi="Courier" w:cs="Courier"/>
        </w:rPr>
        <w:tab/>
      </w:r>
      <w:r>
        <w:rPr>
          <w:rFonts w:ascii="Courier" w:hAnsi="Courier" w:cs="Courier"/>
        </w:rPr>
        <w:tab/>
      </w:r>
      <w:r>
        <w:rPr>
          <w:rFonts w:ascii="Courier" w:hAnsi="Courier" w:cs="Courier"/>
        </w:rPr>
        <w:tab/>
        <w:t>880</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d.</w:t>
      </w:r>
      <w:r>
        <w:rPr>
          <w:rFonts w:ascii="Courier" w:hAnsi="Courier" w:cs="Courier"/>
        </w:rPr>
        <w:tab/>
        <w:t>Meals delivered</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881</w:t>
      </w:r>
      <w:r>
        <w:rPr>
          <w:rFonts w:ascii="Courier" w:hAnsi="Courier" w:cs="Courier"/>
        </w:rPr>
        <w:tab/>
      </w:r>
      <w:r>
        <w:rPr>
          <w:rFonts w:ascii="Courier" w:hAnsi="Courier" w:cs="Courier"/>
        </w:rPr>
        <w:tab/>
      </w:r>
      <w:r>
        <w:rPr>
          <w:rFonts w:ascii="Courier" w:hAnsi="Courier" w:cs="Courier"/>
        </w:rPr>
        <w:tab/>
      </w:r>
      <w:r>
        <w:rPr>
          <w:rFonts w:ascii="Courier" w:hAnsi="Courier" w:cs="Courier"/>
        </w:rPr>
        <w:tab/>
        <w:t>882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e.</w:t>
      </w:r>
      <w:r>
        <w:rPr>
          <w:rFonts w:ascii="Courier" w:hAnsi="Courier" w:cs="Courier"/>
        </w:rPr>
        <w:tab/>
        <w:t>Visiting Nurse Services</w:t>
      </w:r>
      <w:r>
        <w:rPr>
          <w:rFonts w:ascii="Courier" w:hAnsi="Courier" w:cs="Courier"/>
        </w:rPr>
        <w:tab/>
      </w:r>
      <w:r>
        <w:rPr>
          <w:rFonts w:ascii="Courier" w:hAnsi="Courier" w:cs="Courier"/>
        </w:rPr>
        <w:tab/>
      </w:r>
      <w:r>
        <w:rPr>
          <w:rFonts w:ascii="Courier" w:hAnsi="Courier" w:cs="Courier"/>
        </w:rPr>
        <w:tab/>
        <w:t>883</w:t>
      </w:r>
      <w:r>
        <w:rPr>
          <w:rFonts w:ascii="Courier" w:hAnsi="Courier" w:cs="Courier"/>
        </w:rPr>
        <w:tab/>
      </w:r>
      <w:r>
        <w:rPr>
          <w:rFonts w:ascii="Courier" w:hAnsi="Courier" w:cs="Courier"/>
        </w:rPr>
        <w:tab/>
      </w:r>
      <w:r>
        <w:rPr>
          <w:rFonts w:ascii="Courier" w:hAnsi="Courier" w:cs="Courier"/>
        </w:rPr>
        <w:tab/>
      </w:r>
      <w:r>
        <w:rPr>
          <w:rFonts w:ascii="Courier" w:hAnsi="Courier" w:cs="Courier"/>
        </w:rPr>
        <w:tab/>
        <w:t>884</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f.</w:t>
      </w:r>
      <w:r>
        <w:rPr>
          <w:rFonts w:ascii="Courier" w:hAnsi="Courier" w:cs="Courier"/>
        </w:rPr>
        <w:tab/>
        <w:t>Home Health Aides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sidR="007A58B3">
        <w:rPr>
          <w:rFonts w:ascii="Courier" w:hAnsi="Courier" w:cs="Courier"/>
        </w:rPr>
        <w:tab/>
      </w:r>
      <w:r>
        <w:rPr>
          <w:rFonts w:ascii="Courier" w:hAnsi="Courier" w:cs="Courier"/>
        </w:rPr>
        <w:t>885</w:t>
      </w:r>
      <w:r>
        <w:rPr>
          <w:rFonts w:ascii="Courier" w:hAnsi="Courier" w:cs="Courier"/>
        </w:rPr>
        <w:tab/>
      </w:r>
      <w:r>
        <w:rPr>
          <w:rFonts w:ascii="Courier" w:hAnsi="Courier" w:cs="Courier"/>
        </w:rPr>
        <w:tab/>
      </w:r>
      <w:r>
        <w:rPr>
          <w:rFonts w:ascii="Courier" w:hAnsi="Courier" w:cs="Courier"/>
        </w:rPr>
        <w:tab/>
      </w:r>
      <w:r>
        <w:rPr>
          <w:rFonts w:ascii="Courier" w:hAnsi="Courier" w:cs="Courier"/>
        </w:rPr>
        <w:tab/>
        <w:t>886</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g.</w:t>
      </w:r>
      <w:r>
        <w:rPr>
          <w:rFonts w:ascii="Courier" w:hAnsi="Courier" w:cs="Courier"/>
        </w:rPr>
        <w:tab/>
        <w:t>Adult Day Care Services</w:t>
      </w:r>
      <w:r>
        <w:rPr>
          <w:rFonts w:ascii="Courier" w:hAnsi="Courier" w:cs="Courier"/>
        </w:rPr>
        <w:tab/>
      </w:r>
      <w:r>
        <w:rPr>
          <w:rFonts w:ascii="Courier" w:hAnsi="Courier" w:cs="Courier"/>
        </w:rPr>
        <w:tab/>
      </w:r>
      <w:r>
        <w:rPr>
          <w:rFonts w:ascii="Courier" w:hAnsi="Courier" w:cs="Courier"/>
        </w:rPr>
        <w:tab/>
        <w:t>887</w:t>
      </w:r>
      <w:r>
        <w:rPr>
          <w:rFonts w:ascii="Courier" w:hAnsi="Courier" w:cs="Courier"/>
        </w:rPr>
        <w:tab/>
      </w:r>
      <w:r>
        <w:rPr>
          <w:rFonts w:ascii="Courier" w:hAnsi="Courier" w:cs="Courier"/>
        </w:rPr>
        <w:tab/>
      </w:r>
      <w:r>
        <w:rPr>
          <w:rFonts w:ascii="Courier" w:hAnsi="Courier" w:cs="Courier"/>
        </w:rPr>
        <w:tab/>
      </w:r>
      <w:r>
        <w:rPr>
          <w:rFonts w:ascii="Courier" w:hAnsi="Courier" w:cs="Courier"/>
        </w:rPr>
        <w:tab/>
        <w:t>888</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h.</w:t>
      </w:r>
      <w:r>
        <w:rPr>
          <w:rFonts w:ascii="Courier" w:hAnsi="Courier" w:cs="Courier"/>
        </w:rPr>
        <w:tab/>
        <w:t>Homemaker Services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889</w:t>
      </w:r>
      <w:r>
        <w:rPr>
          <w:rFonts w:ascii="Courier" w:hAnsi="Courier" w:cs="Courier"/>
        </w:rPr>
        <w:tab/>
      </w:r>
      <w:r>
        <w:rPr>
          <w:rFonts w:ascii="Courier" w:hAnsi="Courier" w:cs="Courier"/>
        </w:rPr>
        <w:tab/>
      </w:r>
      <w:r>
        <w:rPr>
          <w:rFonts w:ascii="Courier" w:hAnsi="Courier" w:cs="Courier"/>
        </w:rPr>
        <w:tab/>
      </w:r>
      <w:r>
        <w:rPr>
          <w:rFonts w:ascii="Courier" w:hAnsi="Courier" w:cs="Courier"/>
        </w:rPr>
        <w:tab/>
        <w:t>890</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roofErr w:type="spellStart"/>
      <w:r>
        <w:rPr>
          <w:rFonts w:ascii="Courier" w:hAnsi="Courier" w:cs="Courier"/>
        </w:rPr>
        <w:t>i</w:t>
      </w:r>
      <w:proofErr w:type="spellEnd"/>
      <w:r>
        <w:rPr>
          <w:rFonts w:ascii="Courier" w:hAnsi="Courier" w:cs="Courier"/>
        </w:rPr>
        <w:t>.</w:t>
      </w:r>
      <w:r>
        <w:rPr>
          <w:rFonts w:ascii="Courier" w:hAnsi="Courier" w:cs="Courier"/>
        </w:rPr>
        <w:tab/>
        <w:t>Telephone Services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891</w:t>
      </w:r>
      <w:r>
        <w:rPr>
          <w:rFonts w:ascii="Courier" w:hAnsi="Courier" w:cs="Courier"/>
        </w:rPr>
        <w:tab/>
      </w:r>
      <w:r>
        <w:rPr>
          <w:rFonts w:ascii="Courier" w:hAnsi="Courier" w:cs="Courier"/>
        </w:rPr>
        <w:tab/>
      </w:r>
      <w:r>
        <w:rPr>
          <w:rFonts w:ascii="Courier" w:hAnsi="Courier" w:cs="Courier"/>
        </w:rPr>
        <w:tab/>
      </w:r>
      <w:r>
        <w:rPr>
          <w:rFonts w:ascii="Courier" w:hAnsi="Courier" w:cs="Courier"/>
        </w:rPr>
        <w:tab/>
        <w:t>892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See variables 651-652 for codes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669     Q186 </w:t>
      </w:r>
      <w:r>
        <w:rPr>
          <w:rFonts w:ascii="Courier" w:hAnsi="Courier" w:cs="Courier"/>
        </w:rPr>
        <w:tab/>
      </w:r>
      <w:r>
        <w:rPr>
          <w:rFonts w:ascii="Courier" w:hAnsi="Courier" w:cs="Courier"/>
        </w:rPr>
        <w:tab/>
        <w:t xml:space="preserve">Length of time since last doctor contact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F186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893-894  LENGTH: 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About how long has it been since you last saw or talked to a medical</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doctor?  Include doctors you may have seen while you were a patient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in a hospital or nursing home.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NUMBER OF DAYS/WEEKS/MONTHS/YEARS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00  None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97  Never seen a doctor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670     Q186</w:t>
      </w:r>
      <w:r>
        <w:rPr>
          <w:rFonts w:ascii="Courier" w:hAnsi="Courier" w:cs="Courier"/>
        </w:rPr>
        <w:noBreakHyphen/>
        <w:t>u</w:t>
      </w:r>
      <w:r>
        <w:rPr>
          <w:rFonts w:ascii="Courier" w:hAnsi="Courier" w:cs="Courier"/>
        </w:rPr>
        <w:tab/>
      </w:r>
      <w:r>
        <w:rPr>
          <w:rFonts w:ascii="Courier" w:hAnsi="Courier" w:cs="Courier"/>
        </w:rPr>
        <w:tab/>
        <w:t xml:space="preserve">Unit of time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F186U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895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UNIT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0  None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Days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Weeks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3  Months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4  Years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671     Q187 </w:t>
      </w:r>
      <w:r>
        <w:rPr>
          <w:rFonts w:ascii="Courier" w:hAnsi="Courier" w:cs="Courier"/>
        </w:rPr>
        <w:tab/>
      </w:r>
      <w:r>
        <w:rPr>
          <w:rFonts w:ascii="Courier" w:hAnsi="Courier" w:cs="Courier"/>
        </w:rPr>
        <w:tab/>
        <w:t>Days in bed with ill/</w:t>
      </w:r>
      <w:proofErr w:type="spellStart"/>
      <w:r>
        <w:rPr>
          <w:rFonts w:ascii="Courier" w:hAnsi="Courier" w:cs="Courier"/>
        </w:rPr>
        <w:t>inj</w:t>
      </w:r>
      <w:proofErr w:type="spellEnd"/>
      <w:r>
        <w:rPr>
          <w:rFonts w:ascii="Courier" w:hAnsi="Courier" w:cs="Courier"/>
        </w:rPr>
        <w:t xml:space="preserve"> - past yr.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F187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896-898  LENGTH: 3</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During the past 12 months, about how many days did illness or injury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keep you in bed all or most of the time?  Please include any days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while a patient in a hospital, or other health care facility.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DAYS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000  None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672     Q188 </w:t>
      </w:r>
      <w:r>
        <w:rPr>
          <w:rFonts w:ascii="Courier" w:hAnsi="Courier" w:cs="Courier"/>
        </w:rPr>
        <w:tab/>
      </w:r>
      <w:r>
        <w:rPr>
          <w:rFonts w:ascii="Courier" w:hAnsi="Courier" w:cs="Courier"/>
        </w:rPr>
        <w:tab/>
        <w:t xml:space="preserve">Days in bed - past 2 weeks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F188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899-900  LENGTH: 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During the past two weeks, how many days did you spend all or most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of the time in bed?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DAYS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R had days in bed with ill/</w:t>
      </w:r>
      <w:proofErr w:type="spellStart"/>
      <w:r>
        <w:rPr>
          <w:rFonts w:ascii="Courier" w:hAnsi="Courier" w:cs="Courier"/>
        </w:rPr>
        <w:t>inj</w:t>
      </w:r>
      <w:proofErr w:type="spellEnd"/>
      <w:r>
        <w:rPr>
          <w:rFonts w:ascii="Courier" w:hAnsi="Courier" w:cs="Courier"/>
        </w:rPr>
        <w:t xml:space="preserve"> in past yr)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673     Q189 </w:t>
      </w:r>
      <w:r>
        <w:rPr>
          <w:rFonts w:ascii="Courier" w:hAnsi="Courier" w:cs="Courier"/>
        </w:rPr>
        <w:tab/>
      </w:r>
      <w:r>
        <w:rPr>
          <w:rFonts w:ascii="Courier" w:hAnsi="Courier" w:cs="Courier"/>
        </w:rPr>
        <w:tab/>
        <w:t xml:space="preserve">Time must stay in bed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F189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901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Now, I would like to ask you some questions about your ability to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get around.  How much do you currently have to stay in bed: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all or most of the time,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some of the time, or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3  not at all?</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674     Q190 </w:t>
      </w:r>
      <w:r>
        <w:rPr>
          <w:rFonts w:ascii="Courier" w:hAnsi="Courier" w:cs="Courier"/>
        </w:rPr>
        <w:tab/>
      </w:r>
      <w:r>
        <w:rPr>
          <w:rFonts w:ascii="Courier" w:hAnsi="Courier" w:cs="Courier"/>
        </w:rPr>
        <w:tab/>
        <w:t xml:space="preserve">Time in chair/wheelchair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F190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902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Do you have to stay in a chair or wheelchair: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all or most of the time,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some of the time, or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3  not at all?</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675     Q191 </w:t>
      </w:r>
      <w:r>
        <w:rPr>
          <w:rFonts w:ascii="Courier" w:hAnsi="Courier" w:cs="Courier"/>
        </w:rPr>
        <w:tab/>
      </w:r>
      <w:r>
        <w:rPr>
          <w:rFonts w:ascii="Courier" w:hAnsi="Courier" w:cs="Courier"/>
        </w:rPr>
        <w:tab/>
        <w:t xml:space="preserve">Out of doors by self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F191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903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Does your health limit your ability to go outside by yourself?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Not bedbound)</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676     Q192 </w:t>
      </w:r>
      <w:r>
        <w:rPr>
          <w:rFonts w:ascii="Courier" w:hAnsi="Courier" w:cs="Courier"/>
        </w:rPr>
        <w:tab/>
      </w:r>
      <w:r>
        <w:rPr>
          <w:rFonts w:ascii="Courier" w:hAnsi="Courier" w:cs="Courier"/>
        </w:rPr>
        <w:tab/>
        <w:t xml:space="preserve">Use public trans by self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F192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904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Does your health limit your ability to use public transportation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such as buses and trains by yourself?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Not bedbound)</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677     Q193 </w:t>
      </w:r>
      <w:r>
        <w:rPr>
          <w:rFonts w:ascii="Courier" w:hAnsi="Courier" w:cs="Courier"/>
        </w:rPr>
        <w:tab/>
      </w:r>
      <w:r>
        <w:rPr>
          <w:rFonts w:ascii="Courier" w:hAnsi="Courier" w:cs="Courier"/>
        </w:rPr>
        <w:tab/>
        <w:t xml:space="preserve">Usual trans, other than walk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F193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905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When you want to go someplace that is too far to walk, do you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usually go by: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car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taxi</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3  bus, or senior transportation</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4  some other way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Not bedbound)</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678     Q194</w:t>
      </w:r>
      <w:r>
        <w:rPr>
          <w:rFonts w:ascii="Courier" w:hAnsi="Courier" w:cs="Courier"/>
        </w:rPr>
        <w:tab/>
      </w:r>
      <w:r>
        <w:rPr>
          <w:rFonts w:ascii="Courier" w:hAnsi="Courier" w:cs="Courier"/>
        </w:rPr>
        <w:tab/>
      </w:r>
      <w:r>
        <w:rPr>
          <w:rFonts w:ascii="Courier" w:hAnsi="Courier" w:cs="Courier"/>
        </w:rPr>
        <w:tab/>
        <w:t>Who drives</w:t>
      </w:r>
      <w:r>
        <w:rPr>
          <w:rFonts w:ascii="Courier" w:hAnsi="Courier" w:cs="Courier"/>
        </w:rPr>
        <w:tab/>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F194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906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When you go somewhere by car, who usually drives?  Do you drive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yourself, does someone with whom you live drive, or does someone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outside your home drive?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Self</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Someone in home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3  Someone outside home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4  Does not travel by car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(Note: Not bedbound)</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679     Q195 </w:t>
      </w:r>
      <w:r>
        <w:rPr>
          <w:rFonts w:ascii="Courier" w:hAnsi="Courier" w:cs="Courier"/>
        </w:rPr>
        <w:tab/>
      </w:r>
      <w:r>
        <w:rPr>
          <w:rFonts w:ascii="Courier" w:hAnsi="Courier" w:cs="Courier"/>
        </w:rPr>
        <w:tab/>
        <w:t xml:space="preserve">Have driver's license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F195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907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Do you have currently valid driver's license?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Not bedbound.  Does not usually drive)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680     Q196 </w:t>
      </w:r>
      <w:r>
        <w:rPr>
          <w:rFonts w:ascii="Courier" w:hAnsi="Courier" w:cs="Courier"/>
        </w:rPr>
        <w:tab/>
      </w:r>
      <w:r>
        <w:rPr>
          <w:rFonts w:ascii="Courier" w:hAnsi="Courier" w:cs="Courier"/>
        </w:rPr>
        <w:tab/>
        <w:t xml:space="preserve">Miles driven past year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F196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908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About how many miles have you driven during the past 12 months: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Less than  1,000 miles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1,000 to  2,000 miles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3   2,000 to  5,000 miles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4   5,000 to 10,000 miles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5  10,000 to 15,000 miles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6  more than 15,000 miles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(Note: Not bedbound.  Has valid </w:t>
      </w:r>
      <w:proofErr w:type="spellStart"/>
      <w:r>
        <w:rPr>
          <w:rFonts w:ascii="Courier" w:hAnsi="Courier" w:cs="Courier"/>
        </w:rPr>
        <w:t>drivers</w:t>
      </w:r>
      <w:proofErr w:type="spellEnd"/>
      <w:r>
        <w:rPr>
          <w:rFonts w:ascii="Courier" w:hAnsi="Courier" w:cs="Courier"/>
        </w:rPr>
        <w:t xml:space="preserve"> license)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681     Q197 </w:t>
      </w:r>
      <w:r>
        <w:rPr>
          <w:rFonts w:ascii="Courier" w:hAnsi="Courier" w:cs="Courier"/>
        </w:rPr>
        <w:tab/>
      </w:r>
      <w:r>
        <w:rPr>
          <w:rFonts w:ascii="Courier" w:hAnsi="Courier" w:cs="Courier"/>
        </w:rPr>
        <w:tab/>
        <w:t xml:space="preserve">Ever had driver's license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F197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909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Have you ever had a driver's license?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Not bedbound.  Does not have driver's license)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682     Q198a</w:t>
      </w:r>
      <w:r>
        <w:rPr>
          <w:rFonts w:ascii="Courier" w:hAnsi="Courier" w:cs="Courier"/>
        </w:rPr>
        <w:tab/>
      </w:r>
      <w:r>
        <w:rPr>
          <w:rFonts w:ascii="Courier" w:hAnsi="Courier" w:cs="Courier"/>
        </w:rPr>
        <w:tab/>
        <w:t xml:space="preserve">Stopped driving - vision bad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 xml:space="preserve">F198A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910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Why did you stop driving?  Was it because of: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vision problems?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Not bedbound.  Used to have driver's license)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683-687  Other reasons R stopped driving</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F198B-F198F</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b.</w:t>
      </w:r>
      <w:r>
        <w:rPr>
          <w:rFonts w:ascii="Courier" w:hAnsi="Courier" w:cs="Courier"/>
        </w:rPr>
        <w:tab/>
        <w:t>Health problem</w:t>
      </w:r>
      <w:r>
        <w:rPr>
          <w:rFonts w:ascii="Courier" w:hAnsi="Courier" w:cs="Courier"/>
        </w:rPr>
        <w:tab/>
      </w:r>
      <w:r>
        <w:rPr>
          <w:rFonts w:ascii="Courier" w:hAnsi="Courier" w:cs="Courier"/>
        </w:rPr>
        <w:tab/>
      </w:r>
      <w:r>
        <w:rPr>
          <w:rFonts w:ascii="Courier" w:hAnsi="Courier" w:cs="Courier"/>
        </w:rPr>
        <w:tab/>
      </w:r>
      <w:r>
        <w:rPr>
          <w:rFonts w:ascii="Courier" w:hAnsi="Courier" w:cs="Courier"/>
        </w:rPr>
        <w:tab/>
        <w:t>911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c.</w:t>
      </w:r>
      <w:r>
        <w:rPr>
          <w:rFonts w:ascii="Courier" w:hAnsi="Courier" w:cs="Courier"/>
        </w:rPr>
        <w:tab/>
        <w:t>Cost</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912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d.</w:t>
      </w:r>
      <w:r>
        <w:rPr>
          <w:rFonts w:ascii="Courier" w:hAnsi="Courier" w:cs="Courier"/>
        </w:rPr>
        <w:tab/>
        <w:t>Lost license or ins.</w:t>
      </w:r>
      <w:r>
        <w:rPr>
          <w:rFonts w:ascii="Courier" w:hAnsi="Courier" w:cs="Courier"/>
        </w:rPr>
        <w:tab/>
        <w:t>913</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e.</w:t>
      </w:r>
      <w:r>
        <w:rPr>
          <w:rFonts w:ascii="Courier" w:hAnsi="Courier" w:cs="Courier"/>
        </w:rPr>
        <w:tab/>
        <w:t>Someone else drove</w:t>
      </w:r>
      <w:r>
        <w:rPr>
          <w:rFonts w:ascii="Courier" w:hAnsi="Courier" w:cs="Courier"/>
        </w:rPr>
        <w:tab/>
      </w:r>
      <w:r>
        <w:rPr>
          <w:rFonts w:ascii="Courier" w:hAnsi="Courier" w:cs="Courier"/>
        </w:rPr>
        <w:tab/>
        <w:t>914</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f.</w:t>
      </w:r>
      <w:r>
        <w:rPr>
          <w:rFonts w:ascii="Courier" w:hAnsi="Courier" w:cs="Courier"/>
        </w:rPr>
        <w:tab/>
        <w:t>Other reason</w:t>
      </w:r>
      <w:r>
        <w:rPr>
          <w:rFonts w:ascii="Courier" w:hAnsi="Courier" w:cs="Courier"/>
        </w:rPr>
        <w:tab/>
      </w:r>
      <w:r>
        <w:rPr>
          <w:rFonts w:ascii="Courier" w:hAnsi="Courier" w:cs="Courier"/>
        </w:rPr>
        <w:tab/>
      </w:r>
      <w:r>
        <w:rPr>
          <w:rFonts w:ascii="Courier" w:hAnsi="Courier" w:cs="Courier"/>
        </w:rPr>
        <w:tab/>
      </w:r>
      <w:r>
        <w:rPr>
          <w:rFonts w:ascii="Courier" w:hAnsi="Courier" w:cs="Courier"/>
        </w:rPr>
        <w:tab/>
        <w:t>915</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See variable 682 for codes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688     Q199 </w:t>
      </w:r>
      <w:r>
        <w:rPr>
          <w:rFonts w:ascii="Courier" w:hAnsi="Courier" w:cs="Courier"/>
        </w:rPr>
        <w:tab/>
      </w:r>
      <w:r>
        <w:rPr>
          <w:rFonts w:ascii="Courier" w:hAnsi="Courier" w:cs="Courier"/>
        </w:rPr>
        <w:tab/>
        <w:t xml:space="preserve">Limits on work at home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F199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916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Do you now have any physical, mental or other health condition or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handicap which limits the kind or amount of work you can do around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the house?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(Note: Not bedbound)</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689     Q200 </w:t>
      </w:r>
      <w:r>
        <w:rPr>
          <w:rFonts w:ascii="Courier" w:hAnsi="Courier" w:cs="Courier"/>
        </w:rPr>
        <w:tab/>
      </w:r>
      <w:r>
        <w:rPr>
          <w:rFonts w:ascii="Courier" w:hAnsi="Courier" w:cs="Courier"/>
        </w:rPr>
        <w:tab/>
        <w:t xml:space="preserve">Limit on work for pay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F200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917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These next questions are about your ability to work whether or not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you are working.  Do you now have any physical, mental, or other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health condition or handicap that limits the kind or amount of work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you can do for pay?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Not bedbound)</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690     CHKPTO</w:t>
      </w:r>
      <w:r>
        <w:rPr>
          <w:rFonts w:ascii="Courier" w:hAnsi="Courier" w:cs="Courier"/>
        </w:rPr>
        <w:tab/>
      </w:r>
      <w:r>
        <w:rPr>
          <w:rFonts w:ascii="Courier" w:hAnsi="Courier" w:cs="Courier"/>
        </w:rPr>
        <w:tab/>
        <w:t xml:space="preserve">R is working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CHKPTO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918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Is R currently working?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Not bedbound.  Has work limitation)</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691     Q201 </w:t>
      </w:r>
      <w:r>
        <w:rPr>
          <w:rFonts w:ascii="Courier" w:hAnsi="Courier" w:cs="Courier"/>
        </w:rPr>
        <w:tab/>
      </w:r>
      <w:r>
        <w:rPr>
          <w:rFonts w:ascii="Courier" w:hAnsi="Courier" w:cs="Courier"/>
        </w:rPr>
        <w:tab/>
        <w:t xml:space="preserve">Health keeps from working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F201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919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Does this health condition keep you from working altogether?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Not bedbound.  Has work limitation. Not currently working)</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692     Q202 </w:t>
      </w:r>
      <w:r>
        <w:rPr>
          <w:rFonts w:ascii="Courier" w:hAnsi="Courier" w:cs="Courier"/>
        </w:rPr>
        <w:tab/>
      </w:r>
      <w:r>
        <w:rPr>
          <w:rFonts w:ascii="Courier" w:hAnsi="Courier" w:cs="Courier"/>
        </w:rPr>
        <w:tab/>
        <w:t xml:space="preserve">Same work before </w:t>
      </w:r>
      <w:proofErr w:type="spellStart"/>
      <w:r>
        <w:rPr>
          <w:rFonts w:ascii="Courier" w:hAnsi="Courier" w:cs="Courier"/>
        </w:rPr>
        <w:t>limitat</w:t>
      </w:r>
      <w:proofErr w:type="spellEnd"/>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F202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920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Are you now able to do the same amount or kind of work you did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before this work limitation began?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3  Other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4  Never worked or did not work before limitation began</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Not bedbound.  Has work limitation but can work)</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693     Q203 </w:t>
      </w:r>
      <w:r>
        <w:rPr>
          <w:rFonts w:ascii="Courier" w:hAnsi="Courier" w:cs="Courier"/>
        </w:rPr>
        <w:tab/>
      </w:r>
      <w:r>
        <w:rPr>
          <w:rFonts w:ascii="Courier" w:hAnsi="Courier" w:cs="Courier"/>
        </w:rPr>
        <w:tab/>
        <w:t xml:space="preserve">Able work part time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F203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921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Are you now able to only work part time?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Not bedbound.  Has work limitation but can work)</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694     Q204 </w:t>
      </w:r>
      <w:r>
        <w:rPr>
          <w:rFonts w:ascii="Courier" w:hAnsi="Courier" w:cs="Courier"/>
        </w:rPr>
        <w:tab/>
      </w:r>
      <w:r>
        <w:rPr>
          <w:rFonts w:ascii="Courier" w:hAnsi="Courier" w:cs="Courier"/>
        </w:rPr>
        <w:tab/>
        <w:t xml:space="preserve">Able to work regularly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F204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922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Are you now able to work regularly or can you only work occasionally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or irregularly?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Regularly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Occasionally or irregularly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Not bedbound.  Has work limitation but can work)</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695     Q205</w:t>
      </w:r>
      <w:r>
        <w:rPr>
          <w:rFonts w:ascii="Courier" w:hAnsi="Courier" w:cs="Courier"/>
        </w:rPr>
        <w:noBreakHyphen/>
        <w:t>mo</w:t>
      </w:r>
      <w:r>
        <w:rPr>
          <w:rFonts w:ascii="Courier" w:hAnsi="Courier" w:cs="Courier"/>
        </w:rPr>
        <w:tab/>
      </w:r>
      <w:r>
        <w:rPr>
          <w:rFonts w:ascii="Courier" w:hAnsi="Courier" w:cs="Courier"/>
        </w:rPr>
        <w:tab/>
        <w:t xml:space="preserve">Month limit began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F205MO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923-924  LENGTH: 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What month did this health condition begin?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MONTH                                                                    </w:t>
      </w: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Not bed bound.  Has work limitation)</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696     Q205</w:t>
      </w:r>
      <w:r>
        <w:rPr>
          <w:rFonts w:ascii="Courier" w:hAnsi="Courier" w:cs="Courier"/>
        </w:rPr>
        <w:noBreakHyphen/>
        <w:t>yr</w:t>
      </w:r>
      <w:r>
        <w:rPr>
          <w:rFonts w:ascii="Courier" w:hAnsi="Courier" w:cs="Courier"/>
        </w:rPr>
        <w:tab/>
      </w:r>
      <w:r>
        <w:rPr>
          <w:rFonts w:ascii="Courier" w:hAnsi="Courier" w:cs="Courier"/>
        </w:rPr>
        <w:tab/>
        <w:t xml:space="preserve">Yr limit began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F205YR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925-926  LENGTH: 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What year did this health condition begin?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YEAR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Not bedbound.  Has work limitation)</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697</w:t>
      </w:r>
      <w:r>
        <w:rPr>
          <w:rFonts w:ascii="Courier" w:hAnsi="Courier" w:cs="Courier"/>
        </w:rPr>
        <w:tab/>
      </w:r>
      <w:r>
        <w:rPr>
          <w:rFonts w:ascii="Courier" w:hAnsi="Courier" w:cs="Courier"/>
        </w:rPr>
        <w:tab/>
        <w:t>Q206a</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Walk quarter mile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F206A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927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Are you able to do each of the following activities with NO DIFF</w:t>
      </w:r>
      <w:r>
        <w:rPr>
          <w:rFonts w:ascii="Courier" w:hAnsi="Courier" w:cs="Courier"/>
        </w:rPr>
        <w:noBreakHyphen/>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ICULTY, SOME DIFFICULTY, MUCH DIFFICULTY, or are you UNABLE to do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them at all?  Are you able to: walk a quarter of a mile, which is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about two or three city blocks, without resting?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with no difficulty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with some difficulty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3  with much difficulty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4  unable to do at all</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(Note: Not bedbound.  Not wheelchair bound)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698-706  Other activities R is able/unable to do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F206B-F206J</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b.</w:t>
      </w:r>
      <w:r>
        <w:rPr>
          <w:rFonts w:ascii="Courier" w:hAnsi="Courier" w:cs="Courier"/>
        </w:rPr>
        <w:tab/>
        <w:t>Walk flight of stairs</w:t>
      </w:r>
      <w:r>
        <w:rPr>
          <w:rFonts w:ascii="Courier" w:hAnsi="Courier" w:cs="Courier"/>
        </w:rPr>
        <w:tab/>
      </w:r>
      <w:r>
        <w:rPr>
          <w:rFonts w:ascii="Courier" w:hAnsi="Courier" w:cs="Courier"/>
        </w:rPr>
        <w:tab/>
      </w:r>
      <w:r>
        <w:rPr>
          <w:rFonts w:ascii="Courier" w:hAnsi="Courier" w:cs="Courier"/>
        </w:rPr>
        <w:tab/>
        <w:t>928</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c.</w:t>
      </w:r>
      <w:r>
        <w:rPr>
          <w:rFonts w:ascii="Courier" w:hAnsi="Courier" w:cs="Courier"/>
        </w:rPr>
        <w:tab/>
        <w:t>Stoop, crouch, kneel</w:t>
      </w:r>
      <w:r>
        <w:rPr>
          <w:rFonts w:ascii="Courier" w:hAnsi="Courier" w:cs="Courier"/>
        </w:rPr>
        <w:tab/>
      </w:r>
      <w:r>
        <w:rPr>
          <w:rFonts w:ascii="Courier" w:hAnsi="Courier" w:cs="Courier"/>
        </w:rPr>
        <w:tab/>
      </w:r>
      <w:r>
        <w:rPr>
          <w:rFonts w:ascii="Courier" w:hAnsi="Courier" w:cs="Courier"/>
        </w:rPr>
        <w:tab/>
        <w:t>929</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d.</w:t>
      </w:r>
      <w:r>
        <w:rPr>
          <w:rFonts w:ascii="Courier" w:hAnsi="Courier" w:cs="Courier"/>
        </w:rPr>
        <w:tab/>
        <w:t>Stand for long periods</w:t>
      </w:r>
      <w:r>
        <w:rPr>
          <w:rFonts w:ascii="Courier" w:hAnsi="Courier" w:cs="Courier"/>
        </w:rPr>
        <w:tab/>
      </w:r>
      <w:r>
        <w:rPr>
          <w:rFonts w:ascii="Courier" w:hAnsi="Courier" w:cs="Courier"/>
        </w:rPr>
        <w:tab/>
      </w:r>
      <w:r w:rsidR="007A58B3">
        <w:rPr>
          <w:rFonts w:ascii="Courier" w:hAnsi="Courier" w:cs="Courier"/>
        </w:rPr>
        <w:tab/>
      </w:r>
      <w:r>
        <w:rPr>
          <w:rFonts w:ascii="Courier" w:hAnsi="Courier" w:cs="Courier"/>
        </w:rPr>
        <w:t>930</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e.</w:t>
      </w:r>
      <w:r>
        <w:rPr>
          <w:rFonts w:ascii="Courier" w:hAnsi="Courier" w:cs="Courier"/>
        </w:rPr>
        <w:tab/>
        <w:t>Sit for long periods</w:t>
      </w:r>
      <w:r>
        <w:rPr>
          <w:rFonts w:ascii="Courier" w:hAnsi="Courier" w:cs="Courier"/>
        </w:rPr>
        <w:tab/>
      </w:r>
      <w:r>
        <w:rPr>
          <w:rFonts w:ascii="Courier" w:hAnsi="Courier" w:cs="Courier"/>
        </w:rPr>
        <w:tab/>
      </w:r>
      <w:r>
        <w:rPr>
          <w:rFonts w:ascii="Courier" w:hAnsi="Courier" w:cs="Courier"/>
        </w:rPr>
        <w:tab/>
        <w:t>931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f.</w:t>
      </w:r>
      <w:r>
        <w:rPr>
          <w:rFonts w:ascii="Courier" w:hAnsi="Courier" w:cs="Courier"/>
        </w:rPr>
        <w:tab/>
        <w:t>Lift or carry 10 lbs</w:t>
      </w:r>
      <w:r>
        <w:rPr>
          <w:rFonts w:ascii="Courier" w:hAnsi="Courier" w:cs="Courier"/>
        </w:rPr>
        <w:tab/>
      </w:r>
      <w:r>
        <w:rPr>
          <w:rFonts w:ascii="Courier" w:hAnsi="Courier" w:cs="Courier"/>
        </w:rPr>
        <w:tab/>
      </w:r>
      <w:r>
        <w:rPr>
          <w:rFonts w:ascii="Courier" w:hAnsi="Courier" w:cs="Courier"/>
        </w:rPr>
        <w:tab/>
        <w:t>932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g.</w:t>
      </w:r>
      <w:r>
        <w:rPr>
          <w:rFonts w:ascii="Courier" w:hAnsi="Courier" w:cs="Courier"/>
        </w:rPr>
        <w:tab/>
        <w:t>Life or carry 25 lbs</w:t>
      </w:r>
      <w:r>
        <w:rPr>
          <w:rFonts w:ascii="Courier" w:hAnsi="Courier" w:cs="Courier"/>
        </w:rPr>
        <w:tab/>
      </w:r>
      <w:r>
        <w:rPr>
          <w:rFonts w:ascii="Courier" w:hAnsi="Courier" w:cs="Courier"/>
        </w:rPr>
        <w:tab/>
      </w:r>
      <w:r>
        <w:rPr>
          <w:rFonts w:ascii="Courier" w:hAnsi="Courier" w:cs="Courier"/>
        </w:rPr>
        <w:tab/>
        <w:t>933</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h.</w:t>
      </w:r>
      <w:r>
        <w:rPr>
          <w:rFonts w:ascii="Courier" w:hAnsi="Courier" w:cs="Courier"/>
        </w:rPr>
        <w:tab/>
        <w:t>Lift or carry 50 lbs</w:t>
      </w:r>
      <w:r>
        <w:rPr>
          <w:rFonts w:ascii="Courier" w:hAnsi="Courier" w:cs="Courier"/>
        </w:rPr>
        <w:tab/>
      </w:r>
      <w:r>
        <w:rPr>
          <w:rFonts w:ascii="Courier" w:hAnsi="Courier" w:cs="Courier"/>
        </w:rPr>
        <w:tab/>
      </w:r>
      <w:r>
        <w:rPr>
          <w:rFonts w:ascii="Courier" w:hAnsi="Courier" w:cs="Courier"/>
        </w:rPr>
        <w:tab/>
        <w:t>934</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roofErr w:type="spellStart"/>
      <w:r>
        <w:rPr>
          <w:rFonts w:ascii="Courier" w:hAnsi="Courier" w:cs="Courier"/>
        </w:rPr>
        <w:t>i</w:t>
      </w:r>
      <w:proofErr w:type="spellEnd"/>
      <w:r>
        <w:rPr>
          <w:rFonts w:ascii="Courier" w:hAnsi="Courier" w:cs="Courier"/>
        </w:rPr>
        <w:t>.</w:t>
      </w:r>
      <w:r>
        <w:rPr>
          <w:rFonts w:ascii="Courier" w:hAnsi="Courier" w:cs="Courier"/>
        </w:rPr>
        <w:tab/>
        <w:t>Reach over head</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935</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j.</w:t>
      </w:r>
      <w:r>
        <w:rPr>
          <w:rFonts w:ascii="Courier" w:hAnsi="Courier" w:cs="Courier"/>
        </w:rPr>
        <w:tab/>
        <w:t>Grasp with fingers</w:t>
      </w:r>
      <w:r>
        <w:rPr>
          <w:rFonts w:ascii="Courier" w:hAnsi="Courier" w:cs="Courier"/>
        </w:rPr>
        <w:tab/>
      </w:r>
      <w:r>
        <w:rPr>
          <w:rFonts w:ascii="Courier" w:hAnsi="Courier" w:cs="Courier"/>
        </w:rPr>
        <w:tab/>
      </w:r>
      <w:r>
        <w:rPr>
          <w:rFonts w:ascii="Courier" w:hAnsi="Courier" w:cs="Courier"/>
        </w:rPr>
        <w:tab/>
      </w:r>
      <w:r>
        <w:rPr>
          <w:rFonts w:ascii="Courier" w:hAnsi="Courier" w:cs="Courier"/>
        </w:rPr>
        <w:tab/>
        <w:t>936</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See variable 697 for codes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707     Q207a</w:t>
      </w:r>
      <w:r>
        <w:rPr>
          <w:rFonts w:ascii="Courier" w:hAnsi="Courier" w:cs="Courier"/>
        </w:rPr>
        <w:tab/>
      </w:r>
      <w:r>
        <w:rPr>
          <w:rFonts w:ascii="Courier" w:hAnsi="Courier" w:cs="Courier"/>
        </w:rPr>
        <w:tab/>
        <w:t xml:space="preserve">Get in/out bed/chairs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F207A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937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Are you able to do each of the following activities with NO DIFFI</w:t>
      </w:r>
      <w:r>
        <w:rPr>
          <w:rFonts w:ascii="Courier" w:hAnsi="Courier" w:cs="Courier"/>
        </w:rPr>
        <w:noBreakHyphen/>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CULTY, SOME DIFFICULTY, MUCH DIFFICULTY, or are you UNABLE to do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them at all?  Are you able to:  get in or out of bed or chairs?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with no difficulty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with some difficulty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3  with much difficulty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4  unable to do at all</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708-712  Other activities R is able/unable to do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F207B-F207F</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b.</w:t>
      </w:r>
      <w:r>
        <w:rPr>
          <w:rFonts w:ascii="Courier" w:hAnsi="Courier" w:cs="Courier"/>
        </w:rPr>
        <w:tab/>
        <w:t>Walk</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938</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c.</w:t>
      </w:r>
      <w:r>
        <w:rPr>
          <w:rFonts w:ascii="Courier" w:hAnsi="Courier" w:cs="Courier"/>
        </w:rPr>
        <w:tab/>
        <w:t>Feed self</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939</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d.</w:t>
      </w:r>
      <w:r>
        <w:rPr>
          <w:rFonts w:ascii="Courier" w:hAnsi="Courier" w:cs="Courier"/>
        </w:rPr>
        <w:tab/>
        <w:t>Dress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940</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e.</w:t>
      </w:r>
      <w:r>
        <w:rPr>
          <w:rFonts w:ascii="Courier" w:hAnsi="Courier" w:cs="Courier"/>
        </w:rPr>
        <w:tab/>
        <w:t>Bathe or shower</w:t>
      </w:r>
      <w:r>
        <w:rPr>
          <w:rFonts w:ascii="Courier" w:hAnsi="Courier" w:cs="Courier"/>
        </w:rPr>
        <w:tab/>
      </w:r>
      <w:r>
        <w:rPr>
          <w:rFonts w:ascii="Courier" w:hAnsi="Courier" w:cs="Courier"/>
        </w:rPr>
        <w:tab/>
        <w:t>941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f.</w:t>
      </w:r>
      <w:r>
        <w:rPr>
          <w:rFonts w:ascii="Courier" w:hAnsi="Courier" w:cs="Courier"/>
        </w:rPr>
        <w:tab/>
        <w:t>Use toilet</w:t>
      </w:r>
      <w:r>
        <w:rPr>
          <w:rFonts w:ascii="Courier" w:hAnsi="Courier" w:cs="Courier"/>
        </w:rPr>
        <w:tab/>
      </w:r>
      <w:r>
        <w:rPr>
          <w:rFonts w:ascii="Courier" w:hAnsi="Courier" w:cs="Courier"/>
        </w:rPr>
        <w:tab/>
      </w:r>
      <w:r>
        <w:rPr>
          <w:rFonts w:ascii="Courier" w:hAnsi="Courier" w:cs="Courier"/>
        </w:rPr>
        <w:tab/>
      </w:r>
      <w:r>
        <w:rPr>
          <w:rFonts w:ascii="Courier" w:hAnsi="Courier" w:cs="Courier"/>
        </w:rPr>
        <w:tab/>
        <w:t>942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See variable 707 for codes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713     Q208 </w:t>
      </w:r>
      <w:r>
        <w:rPr>
          <w:rFonts w:ascii="Courier" w:hAnsi="Courier" w:cs="Courier"/>
        </w:rPr>
        <w:tab/>
      </w:r>
      <w:r>
        <w:rPr>
          <w:rFonts w:ascii="Courier" w:hAnsi="Courier" w:cs="Courier"/>
        </w:rPr>
        <w:tab/>
        <w:t xml:space="preserve">Use special aids for activities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F208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943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Do you use special equipment, devices, or mechanical aids in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performing any of these activities?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714     Q209 </w:t>
      </w:r>
      <w:r>
        <w:rPr>
          <w:rFonts w:ascii="Courier" w:hAnsi="Courier" w:cs="Courier"/>
        </w:rPr>
        <w:tab/>
      </w:r>
      <w:r>
        <w:rPr>
          <w:rFonts w:ascii="Courier" w:hAnsi="Courier" w:cs="Courier"/>
        </w:rPr>
        <w:tab/>
        <w:t xml:space="preserve">Need help from others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F209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944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You said you have difficulty (ACTIVITIES CODED IN Q.207).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Do you need help from other people?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Has difficulty with ADL's)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715     Q210 </w:t>
      </w:r>
      <w:r>
        <w:rPr>
          <w:rFonts w:ascii="Courier" w:hAnsi="Courier" w:cs="Courier"/>
        </w:rPr>
        <w:tab/>
      </w:r>
      <w:r>
        <w:rPr>
          <w:rFonts w:ascii="Courier" w:hAnsi="Courier" w:cs="Courier"/>
        </w:rPr>
        <w:tab/>
        <w:t xml:space="preserve">Receive help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F210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945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Do you generally receive the help that you need?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Needs help with ADL's)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716     Q211</w:t>
      </w:r>
      <w:r>
        <w:rPr>
          <w:rFonts w:ascii="Courier" w:hAnsi="Courier" w:cs="Courier"/>
        </w:rPr>
        <w:noBreakHyphen/>
        <w:t>a</w:t>
      </w:r>
      <w:r>
        <w:rPr>
          <w:rFonts w:ascii="Courier" w:hAnsi="Courier" w:cs="Courier"/>
        </w:rPr>
        <w:tab/>
      </w:r>
      <w:r>
        <w:rPr>
          <w:rFonts w:ascii="Courier" w:hAnsi="Courier" w:cs="Courier"/>
        </w:rPr>
        <w:tab/>
        <w:t xml:space="preserve">No one helps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F211A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946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Who helps with these activities?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No one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Needs help with ADL's)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717     Q211</w:t>
      </w:r>
      <w:r>
        <w:rPr>
          <w:rFonts w:ascii="Courier" w:hAnsi="Courier" w:cs="Courier"/>
        </w:rPr>
        <w:noBreakHyphen/>
        <w:t>b</w:t>
      </w:r>
      <w:r>
        <w:rPr>
          <w:rFonts w:ascii="Courier" w:hAnsi="Courier" w:cs="Courier"/>
        </w:rPr>
        <w:tab/>
      </w:r>
      <w:r>
        <w:rPr>
          <w:rFonts w:ascii="Courier" w:hAnsi="Courier" w:cs="Courier"/>
        </w:rPr>
        <w:tab/>
        <w:t xml:space="preserve">Visiting aide/nurse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F211B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947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Visiting health aide or nurse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Gets help with ADL's)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718-722  Others who help</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F211C-F211G</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c.</w:t>
      </w:r>
      <w:r>
        <w:rPr>
          <w:rFonts w:ascii="Courier" w:hAnsi="Courier" w:cs="Courier"/>
        </w:rPr>
        <w:tab/>
        <w:t>Staff of facility</w:t>
      </w:r>
      <w:r>
        <w:rPr>
          <w:rFonts w:ascii="Courier" w:hAnsi="Courier" w:cs="Courier"/>
        </w:rPr>
        <w:tab/>
      </w:r>
      <w:r>
        <w:rPr>
          <w:rFonts w:ascii="Courier" w:hAnsi="Courier" w:cs="Courier"/>
        </w:rPr>
        <w:tab/>
      </w:r>
      <w:r>
        <w:rPr>
          <w:rFonts w:ascii="Courier" w:hAnsi="Courier" w:cs="Courier"/>
        </w:rPr>
        <w:tab/>
      </w:r>
      <w:r w:rsidR="007A58B3">
        <w:rPr>
          <w:rFonts w:ascii="Courier" w:hAnsi="Courier" w:cs="Courier"/>
        </w:rPr>
        <w:tab/>
      </w:r>
      <w:r>
        <w:rPr>
          <w:rFonts w:ascii="Courier" w:hAnsi="Courier" w:cs="Courier"/>
        </w:rPr>
        <w:t>948</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d.</w:t>
      </w:r>
      <w:r>
        <w:rPr>
          <w:rFonts w:ascii="Courier" w:hAnsi="Courier" w:cs="Courier"/>
        </w:rPr>
        <w:tab/>
        <w:t xml:space="preserve">Relative in </w:t>
      </w:r>
      <w:proofErr w:type="spellStart"/>
      <w:r>
        <w:rPr>
          <w:rFonts w:ascii="Courier" w:hAnsi="Courier" w:cs="Courier"/>
        </w:rPr>
        <w:t>hh</w:t>
      </w:r>
      <w:proofErr w:type="spellEnd"/>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949</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e.</w:t>
      </w:r>
      <w:r>
        <w:rPr>
          <w:rFonts w:ascii="Courier" w:hAnsi="Courier" w:cs="Courier"/>
        </w:rPr>
        <w:tab/>
        <w:t xml:space="preserve">Relative not in </w:t>
      </w:r>
      <w:proofErr w:type="spellStart"/>
      <w:r>
        <w:rPr>
          <w:rFonts w:ascii="Courier" w:hAnsi="Courier" w:cs="Courier"/>
        </w:rPr>
        <w:t>hh</w:t>
      </w:r>
      <w:proofErr w:type="spellEnd"/>
      <w:r>
        <w:rPr>
          <w:rFonts w:ascii="Courier" w:hAnsi="Courier" w:cs="Courier"/>
        </w:rPr>
        <w:tab/>
      </w:r>
      <w:r>
        <w:rPr>
          <w:rFonts w:ascii="Courier" w:hAnsi="Courier" w:cs="Courier"/>
        </w:rPr>
        <w:tab/>
      </w:r>
      <w:r>
        <w:rPr>
          <w:rFonts w:ascii="Courier" w:hAnsi="Courier" w:cs="Courier"/>
        </w:rPr>
        <w:tab/>
        <w:t>950</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f.</w:t>
      </w:r>
      <w:r>
        <w:rPr>
          <w:rFonts w:ascii="Courier" w:hAnsi="Courier" w:cs="Courier"/>
        </w:rPr>
        <w:tab/>
      </w:r>
      <w:proofErr w:type="spellStart"/>
      <w:r>
        <w:rPr>
          <w:rFonts w:ascii="Courier" w:hAnsi="Courier" w:cs="Courier"/>
        </w:rPr>
        <w:t>Nonrelative</w:t>
      </w:r>
      <w:proofErr w:type="spellEnd"/>
      <w:r>
        <w:rPr>
          <w:rFonts w:ascii="Courier" w:hAnsi="Courier" w:cs="Courier"/>
        </w:rPr>
        <w:t xml:space="preserve"> in </w:t>
      </w:r>
      <w:proofErr w:type="spellStart"/>
      <w:r>
        <w:rPr>
          <w:rFonts w:ascii="Courier" w:hAnsi="Courier" w:cs="Courier"/>
        </w:rPr>
        <w:t>hh</w:t>
      </w:r>
      <w:proofErr w:type="spellEnd"/>
      <w:r>
        <w:rPr>
          <w:rFonts w:ascii="Courier" w:hAnsi="Courier" w:cs="Courier"/>
        </w:rPr>
        <w:tab/>
      </w:r>
      <w:r>
        <w:rPr>
          <w:rFonts w:ascii="Courier" w:hAnsi="Courier" w:cs="Courier"/>
        </w:rPr>
        <w:tab/>
      </w:r>
      <w:r>
        <w:rPr>
          <w:rFonts w:ascii="Courier" w:hAnsi="Courier" w:cs="Courier"/>
        </w:rPr>
        <w:tab/>
      </w:r>
      <w:r w:rsidR="007A58B3">
        <w:rPr>
          <w:rFonts w:ascii="Courier" w:hAnsi="Courier" w:cs="Courier"/>
        </w:rPr>
        <w:tab/>
      </w:r>
      <w:r>
        <w:rPr>
          <w:rFonts w:ascii="Courier" w:hAnsi="Courier" w:cs="Courier"/>
        </w:rPr>
        <w:t>951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g.</w:t>
      </w:r>
      <w:r>
        <w:rPr>
          <w:rFonts w:ascii="Courier" w:hAnsi="Courier" w:cs="Courier"/>
        </w:rPr>
        <w:tab/>
      </w:r>
      <w:proofErr w:type="spellStart"/>
      <w:r>
        <w:rPr>
          <w:rFonts w:ascii="Courier" w:hAnsi="Courier" w:cs="Courier"/>
        </w:rPr>
        <w:t>Nonrelative</w:t>
      </w:r>
      <w:proofErr w:type="spellEnd"/>
      <w:r>
        <w:rPr>
          <w:rFonts w:ascii="Courier" w:hAnsi="Courier" w:cs="Courier"/>
        </w:rPr>
        <w:t xml:space="preserve"> not in </w:t>
      </w:r>
      <w:proofErr w:type="spellStart"/>
      <w:r>
        <w:rPr>
          <w:rFonts w:ascii="Courier" w:hAnsi="Courier" w:cs="Courier"/>
        </w:rPr>
        <w:t>hh</w:t>
      </w:r>
      <w:proofErr w:type="spellEnd"/>
      <w:r>
        <w:rPr>
          <w:rFonts w:ascii="Courier" w:hAnsi="Courier" w:cs="Courier"/>
        </w:rPr>
        <w:tab/>
      </w:r>
      <w:r>
        <w:rPr>
          <w:rFonts w:ascii="Courier" w:hAnsi="Courier" w:cs="Courier"/>
        </w:rPr>
        <w:tab/>
        <w:t>952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See variable 717 for codes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w:t>
      </w:r>
      <w:r>
        <w:rPr>
          <w:rFonts w:ascii="Courier" w:hAnsi="Courier" w:cs="Courier"/>
        </w:rPr>
        <w:lastRenderedPageBreak/>
        <w:t>-VAR #: 723      Q212a          Most help</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F212A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953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Who helps the MOST with these activities?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Visiting health aide or nurse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Staff member/Operator of facility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3  Relative, Household member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4  Relative, NOT a household member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5  </w:t>
      </w:r>
      <w:proofErr w:type="spellStart"/>
      <w:r>
        <w:rPr>
          <w:rFonts w:ascii="Courier" w:hAnsi="Courier" w:cs="Courier"/>
        </w:rPr>
        <w:t>Nonrelative</w:t>
      </w:r>
      <w:proofErr w:type="spellEnd"/>
      <w:r>
        <w:rPr>
          <w:rFonts w:ascii="Courier" w:hAnsi="Courier" w:cs="Courier"/>
        </w:rPr>
        <w:t>, Household member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6  </w:t>
      </w:r>
      <w:proofErr w:type="spellStart"/>
      <w:r>
        <w:rPr>
          <w:rFonts w:ascii="Courier" w:hAnsi="Courier" w:cs="Courier"/>
        </w:rPr>
        <w:t>Nonrelative</w:t>
      </w:r>
      <w:proofErr w:type="spellEnd"/>
      <w:r>
        <w:rPr>
          <w:rFonts w:ascii="Courier" w:hAnsi="Courier" w:cs="Courier"/>
        </w:rPr>
        <w:t>, NOT a household member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Gets help from more than one source with ADL's)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724     Q212b</w:t>
      </w:r>
      <w:r>
        <w:rPr>
          <w:rFonts w:ascii="Courier" w:hAnsi="Courier" w:cs="Courier"/>
        </w:rPr>
        <w:noBreakHyphen/>
        <w:t>a</w:t>
      </w:r>
      <w:r>
        <w:rPr>
          <w:rFonts w:ascii="Courier" w:hAnsi="Courier" w:cs="Courier"/>
        </w:rPr>
        <w:tab/>
      </w:r>
      <w:r>
        <w:rPr>
          <w:rFonts w:ascii="Courier" w:hAnsi="Courier" w:cs="Courier"/>
        </w:rPr>
        <w:tab/>
        <w:t xml:space="preserve">Spouse helps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F212BA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954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Which relatives help you?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Spouse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Gets help from relative with ADL's)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725-733   Other relatives who help</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NAMES,STARTING LOCATIONS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F212BB-F212BJ</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b.</w:t>
      </w:r>
      <w:r>
        <w:rPr>
          <w:rFonts w:ascii="Courier" w:hAnsi="Courier" w:cs="Courier"/>
        </w:rPr>
        <w:tab/>
        <w:t>Daughter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955</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c.</w:t>
      </w:r>
      <w:r>
        <w:rPr>
          <w:rFonts w:ascii="Courier" w:hAnsi="Courier" w:cs="Courier"/>
        </w:rPr>
        <w:tab/>
        <w:t>Son</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956</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d.</w:t>
      </w:r>
      <w:r>
        <w:rPr>
          <w:rFonts w:ascii="Courier" w:hAnsi="Courier" w:cs="Courier"/>
        </w:rPr>
        <w:tab/>
        <w:t>Son-in-law</w:t>
      </w:r>
      <w:r>
        <w:rPr>
          <w:rFonts w:ascii="Courier" w:hAnsi="Courier" w:cs="Courier"/>
        </w:rPr>
        <w:tab/>
      </w:r>
      <w:r>
        <w:rPr>
          <w:rFonts w:ascii="Courier" w:hAnsi="Courier" w:cs="Courier"/>
        </w:rPr>
        <w:tab/>
      </w:r>
      <w:r>
        <w:rPr>
          <w:rFonts w:ascii="Courier" w:hAnsi="Courier" w:cs="Courier"/>
        </w:rPr>
        <w:tab/>
      </w:r>
      <w:r>
        <w:rPr>
          <w:rFonts w:ascii="Courier" w:hAnsi="Courier" w:cs="Courier"/>
        </w:rPr>
        <w:tab/>
        <w:t>957</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e.</w:t>
      </w:r>
      <w:r>
        <w:rPr>
          <w:rFonts w:ascii="Courier" w:hAnsi="Courier" w:cs="Courier"/>
        </w:rPr>
        <w:tab/>
        <w:t>Daughter-in-law</w:t>
      </w:r>
      <w:r>
        <w:rPr>
          <w:rFonts w:ascii="Courier" w:hAnsi="Courier" w:cs="Courier"/>
        </w:rPr>
        <w:tab/>
      </w:r>
      <w:r>
        <w:rPr>
          <w:rFonts w:ascii="Courier" w:hAnsi="Courier" w:cs="Courier"/>
        </w:rPr>
        <w:tab/>
        <w:t>958</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f.</w:t>
      </w:r>
      <w:r>
        <w:rPr>
          <w:rFonts w:ascii="Courier" w:hAnsi="Courier" w:cs="Courier"/>
        </w:rPr>
        <w:tab/>
        <w:t>Sister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959</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g.</w:t>
      </w:r>
      <w:r>
        <w:rPr>
          <w:rFonts w:ascii="Courier" w:hAnsi="Courier" w:cs="Courier"/>
        </w:rPr>
        <w:tab/>
        <w:t>Brother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sidR="00676055">
        <w:rPr>
          <w:rFonts w:ascii="Courier" w:hAnsi="Courier" w:cs="Courier"/>
        </w:rPr>
        <w:tab/>
      </w:r>
      <w:r>
        <w:rPr>
          <w:rFonts w:ascii="Courier" w:hAnsi="Courier" w:cs="Courier"/>
        </w:rPr>
        <w:t>960</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h.</w:t>
      </w:r>
      <w:r>
        <w:rPr>
          <w:rFonts w:ascii="Courier" w:hAnsi="Courier" w:cs="Courier"/>
        </w:rPr>
        <w:tab/>
        <w:t>Grandchild</w:t>
      </w:r>
      <w:r>
        <w:rPr>
          <w:rFonts w:ascii="Courier" w:hAnsi="Courier" w:cs="Courier"/>
        </w:rPr>
        <w:tab/>
      </w:r>
      <w:r>
        <w:rPr>
          <w:rFonts w:ascii="Courier" w:hAnsi="Courier" w:cs="Courier"/>
        </w:rPr>
        <w:tab/>
      </w:r>
      <w:r>
        <w:rPr>
          <w:rFonts w:ascii="Courier" w:hAnsi="Courier" w:cs="Courier"/>
        </w:rPr>
        <w:tab/>
      </w:r>
      <w:r>
        <w:rPr>
          <w:rFonts w:ascii="Courier" w:hAnsi="Courier" w:cs="Courier"/>
        </w:rPr>
        <w:tab/>
        <w:t>961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roofErr w:type="spellStart"/>
      <w:r>
        <w:rPr>
          <w:rFonts w:ascii="Courier" w:hAnsi="Courier" w:cs="Courier"/>
        </w:rPr>
        <w:t>i</w:t>
      </w:r>
      <w:proofErr w:type="spellEnd"/>
      <w:r>
        <w:rPr>
          <w:rFonts w:ascii="Courier" w:hAnsi="Courier" w:cs="Courier"/>
        </w:rPr>
        <w:t>.</w:t>
      </w:r>
      <w:r>
        <w:rPr>
          <w:rFonts w:ascii="Courier" w:hAnsi="Courier" w:cs="Courier"/>
        </w:rPr>
        <w:tab/>
        <w:t>Parent</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962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j.</w:t>
      </w:r>
      <w:r>
        <w:rPr>
          <w:rFonts w:ascii="Courier" w:hAnsi="Courier" w:cs="Courier"/>
        </w:rPr>
        <w:tab/>
        <w:t>Other relatives</w:t>
      </w:r>
      <w:r>
        <w:rPr>
          <w:rFonts w:ascii="Courier" w:hAnsi="Courier" w:cs="Courier"/>
        </w:rPr>
        <w:tab/>
      </w:r>
      <w:r>
        <w:rPr>
          <w:rFonts w:ascii="Courier" w:hAnsi="Courier" w:cs="Courier"/>
        </w:rPr>
        <w:tab/>
        <w:t>963</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See variable 724 for codes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 xml:space="preserve">----------------------------------------------------------------------VAR #: 734     Q213a     </w:t>
      </w:r>
      <w:r>
        <w:rPr>
          <w:rFonts w:ascii="Courier" w:hAnsi="Courier" w:cs="Courier"/>
        </w:rPr>
        <w:tab/>
        <w:t xml:space="preserve">Able to manage money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F213A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964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Are you able to do each of the following activities with NO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DIFFICULTY, SOME DIFFICULTY, MUCH DIFFICULTY, or are you UNABLE to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do them at all?  Are you able to:  manage money, such as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keeping track of bills and handling cash?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with no difficulty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with some difficulty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3  with much difficulty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4  unable to do at all</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735     Q213b</w:t>
      </w:r>
      <w:r>
        <w:rPr>
          <w:rFonts w:ascii="Courier" w:hAnsi="Courier" w:cs="Courier"/>
        </w:rPr>
        <w:tab/>
      </w:r>
      <w:r>
        <w:rPr>
          <w:rFonts w:ascii="Courier" w:hAnsi="Courier" w:cs="Courier"/>
        </w:rPr>
        <w:tab/>
        <w:t xml:space="preserve">Able to use phone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F213B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965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use the telephone?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with no difficulty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with some difficulty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3  with much difficulty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4  unable to do at all</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736     Q213c</w:t>
      </w:r>
      <w:r>
        <w:rPr>
          <w:rFonts w:ascii="Courier" w:hAnsi="Courier" w:cs="Courier"/>
        </w:rPr>
        <w:tab/>
      </w:r>
      <w:r>
        <w:rPr>
          <w:rFonts w:ascii="Courier" w:hAnsi="Courier" w:cs="Courier"/>
        </w:rPr>
        <w:tab/>
        <w:t xml:space="preserve">Able to take medicine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F213C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966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take medicines?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with no difficulty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with some difficulty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3  with much difficulty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4  unable to do at all</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VAR #: 737     Q214a</w:t>
      </w:r>
      <w:r>
        <w:rPr>
          <w:rFonts w:ascii="Courier" w:hAnsi="Courier" w:cs="Courier"/>
        </w:rPr>
        <w:tab/>
      </w:r>
      <w:r>
        <w:rPr>
          <w:rFonts w:ascii="Courier" w:hAnsi="Courier" w:cs="Courier"/>
        </w:rPr>
        <w:tab/>
        <w:t xml:space="preserve">Needs help from others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F214A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967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You said you have difficulty performing (ACTIVITIES MARKED IN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Q.213).  Do you need help from other people?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Has difficulty with IADL's)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738     Q214b</w:t>
      </w:r>
      <w:r>
        <w:rPr>
          <w:rFonts w:ascii="Courier" w:hAnsi="Courier" w:cs="Courier"/>
        </w:rPr>
        <w:tab/>
      </w:r>
      <w:r>
        <w:rPr>
          <w:rFonts w:ascii="Courier" w:hAnsi="Courier" w:cs="Courier"/>
        </w:rPr>
        <w:tab/>
        <w:t xml:space="preserve">Receive help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F214B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968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Do you generally receive the help that you need?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Needs help with IADL's)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739     Q214c</w:t>
      </w:r>
      <w:r>
        <w:rPr>
          <w:rFonts w:ascii="Courier" w:hAnsi="Courier" w:cs="Courier"/>
        </w:rPr>
        <w:noBreakHyphen/>
        <w:t>a</w:t>
      </w:r>
      <w:r>
        <w:rPr>
          <w:rFonts w:ascii="Courier" w:hAnsi="Courier" w:cs="Courier"/>
        </w:rPr>
        <w:tab/>
      </w:r>
      <w:r>
        <w:rPr>
          <w:rFonts w:ascii="Courier" w:hAnsi="Courier" w:cs="Courier"/>
        </w:rPr>
        <w:tab/>
        <w:t xml:space="preserve">No one helps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F214CA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969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Who helps with these activities?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No one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Needs help with IADL's)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740     Q214c</w:t>
      </w:r>
      <w:r>
        <w:rPr>
          <w:rFonts w:ascii="Courier" w:hAnsi="Courier" w:cs="Courier"/>
        </w:rPr>
        <w:noBreakHyphen/>
        <w:t>b</w:t>
      </w:r>
      <w:r>
        <w:rPr>
          <w:rFonts w:ascii="Courier" w:hAnsi="Courier" w:cs="Courier"/>
        </w:rPr>
        <w:tab/>
      </w:r>
      <w:r>
        <w:rPr>
          <w:rFonts w:ascii="Courier" w:hAnsi="Courier" w:cs="Courier"/>
        </w:rPr>
        <w:tab/>
        <w:t xml:space="preserve">Visiting aide/nurse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F214CB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LOCATION: 970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Visiting health aide or nurse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Gets help with IADL's)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741-745</w:t>
      </w:r>
      <w:r>
        <w:rPr>
          <w:rFonts w:ascii="Courier" w:hAnsi="Courier" w:cs="Courier"/>
        </w:rPr>
        <w:tab/>
        <w:t xml:space="preserve"> Others who help with IADL's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F214CC-F214CG</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c.</w:t>
      </w:r>
      <w:r>
        <w:rPr>
          <w:rFonts w:ascii="Courier" w:hAnsi="Courier" w:cs="Courier"/>
        </w:rPr>
        <w:tab/>
        <w:t>Staff of facility</w:t>
      </w:r>
      <w:r>
        <w:rPr>
          <w:rFonts w:ascii="Courier" w:hAnsi="Courier" w:cs="Courier"/>
        </w:rPr>
        <w:tab/>
      </w:r>
      <w:r>
        <w:rPr>
          <w:rFonts w:ascii="Courier" w:hAnsi="Courier" w:cs="Courier"/>
        </w:rPr>
        <w:tab/>
      </w:r>
      <w:r>
        <w:rPr>
          <w:rFonts w:ascii="Courier" w:hAnsi="Courier" w:cs="Courier"/>
        </w:rPr>
        <w:tab/>
      </w:r>
      <w:r>
        <w:rPr>
          <w:rFonts w:ascii="Courier" w:hAnsi="Courier" w:cs="Courier"/>
        </w:rPr>
        <w:tab/>
        <w:t>971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d.</w:t>
      </w:r>
      <w:r>
        <w:rPr>
          <w:rFonts w:ascii="Courier" w:hAnsi="Courier" w:cs="Courier"/>
        </w:rPr>
        <w:tab/>
        <w:t xml:space="preserve">Relative in </w:t>
      </w:r>
      <w:proofErr w:type="spellStart"/>
      <w:r w:rsidR="00676055">
        <w:rPr>
          <w:rFonts w:ascii="Courier" w:hAnsi="Courier" w:cs="Courier"/>
        </w:rPr>
        <w:t>hh</w:t>
      </w:r>
      <w:proofErr w:type="spellEnd"/>
      <w:r w:rsidR="00676055">
        <w:rPr>
          <w:rFonts w:ascii="Courier" w:hAnsi="Courier" w:cs="Courier"/>
        </w:rPr>
        <w:tab/>
      </w:r>
      <w:r w:rsidR="00676055">
        <w:rPr>
          <w:rFonts w:ascii="Courier" w:hAnsi="Courier" w:cs="Courier"/>
        </w:rPr>
        <w:tab/>
      </w:r>
      <w:r w:rsidR="00676055">
        <w:rPr>
          <w:rFonts w:ascii="Courier" w:hAnsi="Courier" w:cs="Courier"/>
        </w:rPr>
        <w:tab/>
      </w:r>
      <w:r w:rsidR="00676055">
        <w:rPr>
          <w:rFonts w:ascii="Courier" w:hAnsi="Courier" w:cs="Courier"/>
        </w:rPr>
        <w:tab/>
      </w:r>
      <w:r w:rsidR="00676055">
        <w:rPr>
          <w:rFonts w:ascii="Courier" w:hAnsi="Courier" w:cs="Courier"/>
        </w:rPr>
        <w:tab/>
      </w:r>
      <w:r>
        <w:rPr>
          <w:rFonts w:ascii="Courier" w:hAnsi="Courier" w:cs="Courier"/>
        </w:rPr>
        <w:t>972</w:t>
      </w:r>
    </w:p>
    <w:p w:rsidR="00C77D50" w:rsidRDefault="006760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e.</w:t>
      </w:r>
      <w:r>
        <w:rPr>
          <w:rFonts w:ascii="Courier" w:hAnsi="Courier" w:cs="Courier"/>
        </w:rPr>
        <w:tab/>
        <w:t xml:space="preserve">Relative not in </w:t>
      </w:r>
      <w:proofErr w:type="spellStart"/>
      <w:r>
        <w:rPr>
          <w:rFonts w:ascii="Courier" w:hAnsi="Courier" w:cs="Courier"/>
        </w:rPr>
        <w:t>hh</w:t>
      </w:r>
      <w:proofErr w:type="spellEnd"/>
      <w:r>
        <w:rPr>
          <w:rFonts w:ascii="Courier" w:hAnsi="Courier" w:cs="Courier"/>
        </w:rPr>
        <w:tab/>
      </w:r>
      <w:r>
        <w:rPr>
          <w:rFonts w:ascii="Courier" w:hAnsi="Courier" w:cs="Courier"/>
        </w:rPr>
        <w:tab/>
      </w:r>
      <w:r>
        <w:rPr>
          <w:rFonts w:ascii="Courier" w:hAnsi="Courier" w:cs="Courier"/>
        </w:rPr>
        <w:tab/>
      </w:r>
      <w:r w:rsidR="00C77D50">
        <w:rPr>
          <w:rFonts w:ascii="Courier" w:hAnsi="Courier" w:cs="Courier"/>
        </w:rPr>
        <w:t>973</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f.</w:t>
      </w:r>
      <w:r>
        <w:rPr>
          <w:rFonts w:ascii="Courier" w:hAnsi="Courier" w:cs="Courier"/>
        </w:rPr>
        <w:tab/>
      </w:r>
      <w:proofErr w:type="spellStart"/>
      <w:r>
        <w:rPr>
          <w:rFonts w:ascii="Courier" w:hAnsi="Courier" w:cs="Courier"/>
        </w:rPr>
        <w:t>Nonrelative</w:t>
      </w:r>
      <w:proofErr w:type="spellEnd"/>
      <w:r>
        <w:rPr>
          <w:rFonts w:ascii="Courier" w:hAnsi="Courier" w:cs="Courier"/>
        </w:rPr>
        <w:t xml:space="preserve"> in </w:t>
      </w:r>
      <w:proofErr w:type="spellStart"/>
      <w:r>
        <w:rPr>
          <w:rFonts w:ascii="Courier" w:hAnsi="Courier" w:cs="Courier"/>
        </w:rPr>
        <w:t>hh</w:t>
      </w:r>
      <w:proofErr w:type="spellEnd"/>
      <w:r>
        <w:rPr>
          <w:rFonts w:ascii="Courier" w:hAnsi="Courier" w:cs="Courier"/>
        </w:rPr>
        <w:tab/>
      </w:r>
      <w:r>
        <w:rPr>
          <w:rFonts w:ascii="Courier" w:hAnsi="Courier" w:cs="Courier"/>
        </w:rPr>
        <w:tab/>
      </w:r>
      <w:r>
        <w:rPr>
          <w:rFonts w:ascii="Courier" w:hAnsi="Courier" w:cs="Courier"/>
        </w:rPr>
        <w:tab/>
      </w:r>
      <w:r>
        <w:rPr>
          <w:rFonts w:ascii="Courier" w:hAnsi="Courier" w:cs="Courier"/>
        </w:rPr>
        <w:tab/>
        <w:t>974</w:t>
      </w:r>
    </w:p>
    <w:p w:rsidR="00C77D50" w:rsidRDefault="006760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g.</w:t>
      </w:r>
      <w:r>
        <w:rPr>
          <w:rFonts w:ascii="Courier" w:hAnsi="Courier" w:cs="Courier"/>
        </w:rPr>
        <w:tab/>
      </w:r>
      <w:proofErr w:type="spellStart"/>
      <w:r>
        <w:rPr>
          <w:rFonts w:ascii="Courier" w:hAnsi="Courier" w:cs="Courier"/>
        </w:rPr>
        <w:t>Nonrelative</w:t>
      </w:r>
      <w:proofErr w:type="spellEnd"/>
      <w:r>
        <w:rPr>
          <w:rFonts w:ascii="Courier" w:hAnsi="Courier" w:cs="Courier"/>
        </w:rPr>
        <w:t xml:space="preserve"> not in </w:t>
      </w:r>
      <w:proofErr w:type="spellStart"/>
      <w:r>
        <w:rPr>
          <w:rFonts w:ascii="Courier" w:hAnsi="Courier" w:cs="Courier"/>
        </w:rPr>
        <w:t>hh</w:t>
      </w:r>
      <w:proofErr w:type="spellEnd"/>
      <w:r>
        <w:rPr>
          <w:rFonts w:ascii="Courier" w:hAnsi="Courier" w:cs="Courier"/>
        </w:rPr>
        <w:tab/>
      </w:r>
      <w:r>
        <w:rPr>
          <w:rFonts w:ascii="Courier" w:hAnsi="Courier" w:cs="Courier"/>
        </w:rPr>
        <w:tab/>
      </w:r>
      <w:r w:rsidR="00C77D50">
        <w:rPr>
          <w:rFonts w:ascii="Courier" w:hAnsi="Courier" w:cs="Courier"/>
        </w:rPr>
        <w:t>975</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See variable 740 for codes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746     Q214d</w:t>
      </w:r>
      <w:r>
        <w:rPr>
          <w:rFonts w:ascii="Courier" w:hAnsi="Courier" w:cs="Courier"/>
        </w:rPr>
        <w:tab/>
      </w:r>
      <w:r>
        <w:rPr>
          <w:rFonts w:ascii="Courier" w:hAnsi="Courier" w:cs="Courier"/>
        </w:rPr>
        <w:tab/>
        <w:t xml:space="preserve">Most help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F214D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976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Who helps the MOST with these activities?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Visiting health aide or nurse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Staff member/Operator of facility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3  Relative, Household member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4  Relative, NOT a household member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5  </w:t>
      </w:r>
      <w:proofErr w:type="spellStart"/>
      <w:r>
        <w:rPr>
          <w:rFonts w:ascii="Courier" w:hAnsi="Courier" w:cs="Courier"/>
        </w:rPr>
        <w:t>Nonrelative</w:t>
      </w:r>
      <w:proofErr w:type="spellEnd"/>
      <w:r>
        <w:rPr>
          <w:rFonts w:ascii="Courier" w:hAnsi="Courier" w:cs="Courier"/>
        </w:rPr>
        <w:t>, Household member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6  </w:t>
      </w:r>
      <w:proofErr w:type="spellStart"/>
      <w:r>
        <w:rPr>
          <w:rFonts w:ascii="Courier" w:hAnsi="Courier" w:cs="Courier"/>
        </w:rPr>
        <w:t>Nonrelative</w:t>
      </w:r>
      <w:proofErr w:type="spellEnd"/>
      <w:r>
        <w:rPr>
          <w:rFonts w:ascii="Courier" w:hAnsi="Courier" w:cs="Courier"/>
        </w:rPr>
        <w:t>, NOT a household member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Gets help from more than one source with IADL's)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747     Q214e</w:t>
      </w:r>
      <w:r>
        <w:rPr>
          <w:rFonts w:ascii="Courier" w:hAnsi="Courier" w:cs="Courier"/>
        </w:rPr>
        <w:noBreakHyphen/>
        <w:t>a</w:t>
      </w:r>
      <w:r>
        <w:rPr>
          <w:rFonts w:ascii="Courier" w:hAnsi="Courier" w:cs="Courier"/>
        </w:rPr>
        <w:tab/>
      </w:r>
      <w:r>
        <w:rPr>
          <w:rFonts w:ascii="Courier" w:hAnsi="Courier" w:cs="Courier"/>
        </w:rPr>
        <w:tab/>
        <w:t xml:space="preserve">Spouse helps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F214EA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977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Which relatives help you?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 xml:space="preserve">spouse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Gets help from relative with IADL's)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748-756  Other relatives who help with IADL's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F214EB-F214EJ</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b.</w:t>
      </w:r>
      <w:r>
        <w:rPr>
          <w:rFonts w:ascii="Courier" w:hAnsi="Courier" w:cs="Courier"/>
        </w:rPr>
        <w:tab/>
        <w:t>Daughter</w:t>
      </w:r>
      <w:r>
        <w:rPr>
          <w:rFonts w:ascii="Courier" w:hAnsi="Courier" w:cs="Courier"/>
        </w:rPr>
        <w:tab/>
      </w:r>
      <w:r>
        <w:rPr>
          <w:rFonts w:ascii="Courier" w:hAnsi="Courier" w:cs="Courier"/>
        </w:rPr>
        <w:tab/>
      </w:r>
      <w:r>
        <w:rPr>
          <w:rFonts w:ascii="Courier" w:hAnsi="Courier" w:cs="Courier"/>
        </w:rPr>
        <w:tab/>
      </w:r>
      <w:r>
        <w:rPr>
          <w:rFonts w:ascii="Courier" w:hAnsi="Courier" w:cs="Courier"/>
        </w:rPr>
        <w:tab/>
        <w:t>978</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c.</w:t>
      </w:r>
      <w:r>
        <w:rPr>
          <w:rFonts w:ascii="Courier" w:hAnsi="Courier" w:cs="Courier"/>
        </w:rPr>
        <w:tab/>
        <w:t>Son</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979</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d.</w:t>
      </w:r>
      <w:r>
        <w:rPr>
          <w:rFonts w:ascii="Courier" w:hAnsi="Courier" w:cs="Courier"/>
        </w:rPr>
        <w:tab/>
        <w:t>Son-in-law</w:t>
      </w:r>
      <w:r>
        <w:rPr>
          <w:rFonts w:ascii="Courier" w:hAnsi="Courier" w:cs="Courier"/>
        </w:rPr>
        <w:tab/>
      </w:r>
      <w:r>
        <w:rPr>
          <w:rFonts w:ascii="Courier" w:hAnsi="Courier" w:cs="Courier"/>
        </w:rPr>
        <w:tab/>
      </w:r>
      <w:r>
        <w:rPr>
          <w:rFonts w:ascii="Courier" w:hAnsi="Courier" w:cs="Courier"/>
        </w:rPr>
        <w:tab/>
        <w:t>980</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e.</w:t>
      </w:r>
      <w:r>
        <w:rPr>
          <w:rFonts w:ascii="Courier" w:hAnsi="Courier" w:cs="Courier"/>
        </w:rPr>
        <w:tab/>
        <w:t>Daughter-in-law</w:t>
      </w:r>
      <w:r>
        <w:rPr>
          <w:rFonts w:ascii="Courier" w:hAnsi="Courier" w:cs="Courier"/>
        </w:rPr>
        <w:tab/>
        <w:t>981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f.</w:t>
      </w:r>
      <w:r>
        <w:rPr>
          <w:rFonts w:ascii="Courier" w:hAnsi="Courier" w:cs="Courier"/>
        </w:rPr>
        <w:tab/>
        <w:t>Sister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982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g.</w:t>
      </w:r>
      <w:r>
        <w:rPr>
          <w:rFonts w:ascii="Courier" w:hAnsi="Courier" w:cs="Courier"/>
        </w:rPr>
        <w:tab/>
        <w:t>Brother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sidR="00676055">
        <w:rPr>
          <w:rFonts w:ascii="Courier" w:hAnsi="Courier" w:cs="Courier"/>
        </w:rPr>
        <w:tab/>
      </w:r>
      <w:r>
        <w:rPr>
          <w:rFonts w:ascii="Courier" w:hAnsi="Courier" w:cs="Courier"/>
        </w:rPr>
        <w:t>983</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h.</w:t>
      </w:r>
      <w:r>
        <w:rPr>
          <w:rFonts w:ascii="Courier" w:hAnsi="Courier" w:cs="Courier"/>
        </w:rPr>
        <w:tab/>
        <w:t>Grandchild</w:t>
      </w:r>
      <w:r>
        <w:rPr>
          <w:rFonts w:ascii="Courier" w:hAnsi="Courier" w:cs="Courier"/>
        </w:rPr>
        <w:tab/>
      </w:r>
      <w:r>
        <w:rPr>
          <w:rFonts w:ascii="Courier" w:hAnsi="Courier" w:cs="Courier"/>
        </w:rPr>
        <w:tab/>
      </w:r>
      <w:r>
        <w:rPr>
          <w:rFonts w:ascii="Courier" w:hAnsi="Courier" w:cs="Courier"/>
        </w:rPr>
        <w:tab/>
        <w:t>984</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roofErr w:type="spellStart"/>
      <w:r>
        <w:rPr>
          <w:rFonts w:ascii="Courier" w:hAnsi="Courier" w:cs="Courier"/>
        </w:rPr>
        <w:t>i</w:t>
      </w:r>
      <w:proofErr w:type="spellEnd"/>
      <w:r>
        <w:rPr>
          <w:rFonts w:ascii="Courier" w:hAnsi="Courier" w:cs="Courier"/>
        </w:rPr>
        <w:t>.</w:t>
      </w:r>
      <w:r>
        <w:rPr>
          <w:rFonts w:ascii="Courier" w:hAnsi="Courier" w:cs="Courier"/>
        </w:rPr>
        <w:tab/>
        <w:t>Parent</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985</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j.</w:t>
      </w:r>
      <w:r>
        <w:rPr>
          <w:rFonts w:ascii="Courier" w:hAnsi="Courier" w:cs="Courier"/>
        </w:rPr>
        <w:tab/>
        <w:t>Other relatives</w:t>
      </w:r>
      <w:r>
        <w:rPr>
          <w:rFonts w:ascii="Courier" w:hAnsi="Courier" w:cs="Courier"/>
        </w:rPr>
        <w:tab/>
        <w:t>986</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See variable 747 for codes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757     Q215a</w:t>
      </w:r>
      <w:r>
        <w:rPr>
          <w:rFonts w:ascii="Courier" w:hAnsi="Courier" w:cs="Courier"/>
        </w:rPr>
        <w:tab/>
      </w:r>
      <w:r>
        <w:rPr>
          <w:rFonts w:ascii="Courier" w:hAnsi="Courier" w:cs="Courier"/>
        </w:rPr>
        <w:tab/>
        <w:t xml:space="preserve">Shop for personal or medical items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F215A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987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Are you able to do each of the following </w:t>
      </w:r>
      <w:proofErr w:type="spellStart"/>
      <w:r>
        <w:rPr>
          <w:rFonts w:ascii="Courier" w:hAnsi="Courier" w:cs="Courier"/>
        </w:rPr>
        <w:t>activites</w:t>
      </w:r>
      <w:proofErr w:type="spellEnd"/>
      <w:r>
        <w:rPr>
          <w:rFonts w:ascii="Courier" w:hAnsi="Courier" w:cs="Courier"/>
        </w:rPr>
        <w:t xml:space="preserve"> with NO DIFFI</w:t>
      </w:r>
      <w:r>
        <w:rPr>
          <w:rFonts w:ascii="Courier" w:hAnsi="Courier" w:cs="Courier"/>
        </w:rPr>
        <w:noBreakHyphen/>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CULTY, SOME DIFFICULTY, MUCH DIFFICULTY, or are you UNABLE to do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them at all?  Are you able to: shop for personal items or medicines?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with no difficulty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with some difficulty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3  with much difficulty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4  unable to do at all</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Not bedbound)</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758-761  Other </w:t>
      </w:r>
      <w:proofErr w:type="spellStart"/>
      <w:r>
        <w:rPr>
          <w:rFonts w:ascii="Courier" w:hAnsi="Courier" w:cs="Courier"/>
        </w:rPr>
        <w:t>activites</w:t>
      </w:r>
      <w:proofErr w:type="spellEnd"/>
      <w:r>
        <w:rPr>
          <w:rFonts w:ascii="Courier" w:hAnsi="Courier" w:cs="Courier"/>
        </w:rPr>
        <w:t xml:space="preserve"> R is able/unable to do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u w:val="single"/>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F215B-F215E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b.</w:t>
      </w:r>
      <w:r>
        <w:rPr>
          <w:rFonts w:ascii="Courier" w:hAnsi="Courier" w:cs="Courier"/>
        </w:rPr>
        <w:tab/>
        <w:t>Shop for groceries</w:t>
      </w:r>
      <w:r>
        <w:rPr>
          <w:rFonts w:ascii="Courier" w:hAnsi="Courier" w:cs="Courier"/>
        </w:rPr>
        <w:tab/>
      </w:r>
      <w:r>
        <w:rPr>
          <w:rFonts w:ascii="Courier" w:hAnsi="Courier" w:cs="Courier"/>
        </w:rPr>
        <w:tab/>
      </w:r>
      <w:r>
        <w:rPr>
          <w:rFonts w:ascii="Courier" w:hAnsi="Courier" w:cs="Courier"/>
        </w:rPr>
        <w:tab/>
        <w:t>988</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c.</w:t>
      </w:r>
      <w:r>
        <w:rPr>
          <w:rFonts w:ascii="Courier" w:hAnsi="Courier" w:cs="Courier"/>
        </w:rPr>
        <w:tab/>
        <w:t>Prepare meals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989</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d.</w:t>
      </w:r>
      <w:r>
        <w:rPr>
          <w:rFonts w:ascii="Courier" w:hAnsi="Courier" w:cs="Courier"/>
        </w:rPr>
        <w:tab/>
        <w:t>Do housework</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sidR="00676055">
        <w:rPr>
          <w:rFonts w:ascii="Courier" w:hAnsi="Courier" w:cs="Courier"/>
        </w:rPr>
        <w:tab/>
      </w:r>
      <w:r>
        <w:rPr>
          <w:rFonts w:ascii="Courier" w:hAnsi="Courier" w:cs="Courier"/>
        </w:rPr>
        <w:t>990</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e.</w:t>
      </w:r>
      <w:r>
        <w:rPr>
          <w:rFonts w:ascii="Courier" w:hAnsi="Courier" w:cs="Courier"/>
        </w:rPr>
        <w:tab/>
        <w:t>Do laundry</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991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See variable 757 for codes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762     Q216 </w:t>
      </w:r>
      <w:r>
        <w:rPr>
          <w:rFonts w:ascii="Courier" w:hAnsi="Courier" w:cs="Courier"/>
        </w:rPr>
        <w:tab/>
      </w:r>
      <w:r>
        <w:rPr>
          <w:rFonts w:ascii="Courier" w:hAnsi="Courier" w:cs="Courier"/>
        </w:rPr>
        <w:tab/>
        <w:t xml:space="preserve">Needs help from others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F216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992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You said you have difficulty performing (ACTIVITIES MARKED IN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Q.215).  Do you need help from other people?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Has difficulty with IADL's)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763     Q217 </w:t>
      </w:r>
      <w:r>
        <w:rPr>
          <w:rFonts w:ascii="Courier" w:hAnsi="Courier" w:cs="Courier"/>
        </w:rPr>
        <w:tab/>
      </w:r>
      <w:r>
        <w:rPr>
          <w:rFonts w:ascii="Courier" w:hAnsi="Courier" w:cs="Courier"/>
        </w:rPr>
        <w:tab/>
        <w:t xml:space="preserve">Receives help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F217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993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Do you generally receive the help that you need?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3  Sometimes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Needs help with IADL's)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764     Q218</w:t>
      </w:r>
      <w:r>
        <w:rPr>
          <w:rFonts w:ascii="Courier" w:hAnsi="Courier" w:cs="Courier"/>
        </w:rPr>
        <w:noBreakHyphen/>
        <w:t>a</w:t>
      </w:r>
      <w:r>
        <w:rPr>
          <w:rFonts w:ascii="Courier" w:hAnsi="Courier" w:cs="Courier"/>
        </w:rPr>
        <w:tab/>
      </w:r>
      <w:r>
        <w:rPr>
          <w:rFonts w:ascii="Courier" w:hAnsi="Courier" w:cs="Courier"/>
        </w:rPr>
        <w:tab/>
        <w:t xml:space="preserve">No one helps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F218A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994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Who helps with these activities?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No one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Needs help with IADL's)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765     Q218</w:t>
      </w:r>
      <w:r>
        <w:rPr>
          <w:rFonts w:ascii="Courier" w:hAnsi="Courier" w:cs="Courier"/>
        </w:rPr>
        <w:noBreakHyphen/>
        <w:t>b</w:t>
      </w:r>
      <w:r>
        <w:rPr>
          <w:rFonts w:ascii="Courier" w:hAnsi="Courier" w:cs="Courier"/>
        </w:rPr>
        <w:tab/>
      </w:r>
      <w:r>
        <w:rPr>
          <w:rFonts w:ascii="Courier" w:hAnsi="Courier" w:cs="Courier"/>
        </w:rPr>
        <w:tab/>
        <w:t xml:space="preserve">Visiting aide/nurse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F218B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995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Visiting health aide or nurse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Gets help with IADL's)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766-770  Others who help</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F218C-F218G</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c.</w:t>
      </w:r>
      <w:r>
        <w:rPr>
          <w:rFonts w:ascii="Courier" w:hAnsi="Courier" w:cs="Courier"/>
        </w:rPr>
        <w:tab/>
        <w:t>Staff of facility</w:t>
      </w:r>
      <w:r>
        <w:rPr>
          <w:rFonts w:ascii="Courier" w:hAnsi="Courier" w:cs="Courier"/>
        </w:rPr>
        <w:tab/>
      </w:r>
      <w:r>
        <w:rPr>
          <w:rFonts w:ascii="Courier" w:hAnsi="Courier" w:cs="Courier"/>
        </w:rPr>
        <w:tab/>
      </w:r>
      <w:r>
        <w:rPr>
          <w:rFonts w:ascii="Courier" w:hAnsi="Courier" w:cs="Courier"/>
        </w:rPr>
        <w:tab/>
      </w:r>
      <w:r>
        <w:rPr>
          <w:rFonts w:ascii="Courier" w:hAnsi="Courier" w:cs="Courier"/>
        </w:rPr>
        <w:tab/>
        <w:t>996</w:t>
      </w:r>
    </w:p>
    <w:p w:rsidR="00C77D50" w:rsidRDefault="006760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d.</w:t>
      </w:r>
      <w:r>
        <w:rPr>
          <w:rFonts w:ascii="Courier" w:hAnsi="Courier" w:cs="Courier"/>
        </w:rPr>
        <w:tab/>
        <w:t xml:space="preserve">Relative in </w:t>
      </w:r>
      <w:proofErr w:type="spellStart"/>
      <w:r>
        <w:rPr>
          <w:rFonts w:ascii="Courier" w:hAnsi="Courier" w:cs="Courier"/>
        </w:rPr>
        <w:t>hh</w:t>
      </w:r>
      <w:proofErr w:type="spellEnd"/>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sidR="00C77D50">
        <w:rPr>
          <w:rFonts w:ascii="Courier" w:hAnsi="Courier" w:cs="Courier"/>
        </w:rPr>
        <w:t>997</w:t>
      </w:r>
    </w:p>
    <w:p w:rsidR="00C77D50" w:rsidRDefault="006760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e.</w:t>
      </w:r>
      <w:r>
        <w:rPr>
          <w:rFonts w:ascii="Courier" w:hAnsi="Courier" w:cs="Courier"/>
        </w:rPr>
        <w:tab/>
        <w:t xml:space="preserve">Relative not in </w:t>
      </w:r>
      <w:proofErr w:type="spellStart"/>
      <w:r>
        <w:rPr>
          <w:rFonts w:ascii="Courier" w:hAnsi="Courier" w:cs="Courier"/>
        </w:rPr>
        <w:t>hh</w:t>
      </w:r>
      <w:proofErr w:type="spellEnd"/>
      <w:r>
        <w:rPr>
          <w:rFonts w:ascii="Courier" w:hAnsi="Courier" w:cs="Courier"/>
        </w:rPr>
        <w:tab/>
      </w:r>
      <w:r>
        <w:rPr>
          <w:rFonts w:ascii="Courier" w:hAnsi="Courier" w:cs="Courier"/>
        </w:rPr>
        <w:tab/>
      </w:r>
      <w:r>
        <w:rPr>
          <w:rFonts w:ascii="Courier" w:hAnsi="Courier" w:cs="Courier"/>
        </w:rPr>
        <w:tab/>
      </w:r>
      <w:r w:rsidR="00C77D50">
        <w:rPr>
          <w:rFonts w:ascii="Courier" w:hAnsi="Courier" w:cs="Courier"/>
        </w:rPr>
        <w:t>998</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f.</w:t>
      </w:r>
      <w:r>
        <w:rPr>
          <w:rFonts w:ascii="Courier" w:hAnsi="Courier" w:cs="Courier"/>
        </w:rPr>
        <w:tab/>
      </w:r>
      <w:proofErr w:type="spellStart"/>
      <w:r>
        <w:rPr>
          <w:rFonts w:ascii="Courier" w:hAnsi="Courier" w:cs="Courier"/>
        </w:rPr>
        <w:t>Nonrelative</w:t>
      </w:r>
      <w:proofErr w:type="spellEnd"/>
      <w:r>
        <w:rPr>
          <w:rFonts w:ascii="Courier" w:hAnsi="Courier" w:cs="Courier"/>
        </w:rPr>
        <w:t xml:space="preserve"> in </w:t>
      </w:r>
      <w:proofErr w:type="spellStart"/>
      <w:r>
        <w:rPr>
          <w:rFonts w:ascii="Courier" w:hAnsi="Courier" w:cs="Courier"/>
        </w:rPr>
        <w:t>hh</w:t>
      </w:r>
      <w:proofErr w:type="spellEnd"/>
      <w:r>
        <w:rPr>
          <w:rFonts w:ascii="Courier" w:hAnsi="Courier" w:cs="Courier"/>
        </w:rPr>
        <w:tab/>
      </w:r>
      <w:r>
        <w:rPr>
          <w:rFonts w:ascii="Courier" w:hAnsi="Courier" w:cs="Courier"/>
        </w:rPr>
        <w:tab/>
      </w:r>
      <w:r>
        <w:rPr>
          <w:rFonts w:ascii="Courier" w:hAnsi="Courier" w:cs="Courier"/>
        </w:rPr>
        <w:tab/>
      </w:r>
      <w:r>
        <w:rPr>
          <w:rFonts w:ascii="Courier" w:hAnsi="Courier" w:cs="Courier"/>
        </w:rPr>
        <w:tab/>
        <w:t>999</w:t>
      </w:r>
    </w:p>
    <w:p w:rsidR="00C77D50" w:rsidRDefault="006760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g.</w:t>
      </w:r>
      <w:r>
        <w:rPr>
          <w:rFonts w:ascii="Courier" w:hAnsi="Courier" w:cs="Courier"/>
        </w:rPr>
        <w:tab/>
      </w:r>
      <w:proofErr w:type="spellStart"/>
      <w:r>
        <w:rPr>
          <w:rFonts w:ascii="Courier" w:hAnsi="Courier" w:cs="Courier"/>
        </w:rPr>
        <w:t>Nonrelative</w:t>
      </w:r>
      <w:proofErr w:type="spellEnd"/>
      <w:r>
        <w:rPr>
          <w:rFonts w:ascii="Courier" w:hAnsi="Courier" w:cs="Courier"/>
        </w:rPr>
        <w:t xml:space="preserve"> not in </w:t>
      </w:r>
      <w:proofErr w:type="spellStart"/>
      <w:r>
        <w:rPr>
          <w:rFonts w:ascii="Courier" w:hAnsi="Courier" w:cs="Courier"/>
        </w:rPr>
        <w:t>hh</w:t>
      </w:r>
      <w:proofErr w:type="spellEnd"/>
      <w:r>
        <w:rPr>
          <w:rFonts w:ascii="Courier" w:hAnsi="Courier" w:cs="Courier"/>
        </w:rPr>
        <w:tab/>
        <w:t xml:space="preserve">   </w:t>
      </w:r>
      <w:r w:rsidR="00C77D50">
        <w:rPr>
          <w:rFonts w:ascii="Courier" w:hAnsi="Courier" w:cs="Courier"/>
        </w:rPr>
        <w:t>1000</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See variable 765 for codes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771     Q219 </w:t>
      </w:r>
      <w:r>
        <w:rPr>
          <w:rFonts w:ascii="Courier" w:hAnsi="Courier" w:cs="Courier"/>
        </w:rPr>
        <w:tab/>
      </w:r>
      <w:r>
        <w:rPr>
          <w:rFonts w:ascii="Courier" w:hAnsi="Courier" w:cs="Courier"/>
        </w:rPr>
        <w:tab/>
        <w:t xml:space="preserve">Most help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F219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1001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Who helps the MOST with these </w:t>
      </w:r>
      <w:proofErr w:type="spellStart"/>
      <w:r>
        <w:rPr>
          <w:rFonts w:ascii="Courier" w:hAnsi="Courier" w:cs="Courier"/>
        </w:rPr>
        <w:t>activites</w:t>
      </w:r>
      <w:proofErr w:type="spellEnd"/>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Visiting health aide or nurse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Staff member/Operator of facility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3  Relative, Household member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4  Relative, NOT a household member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5  </w:t>
      </w:r>
      <w:proofErr w:type="spellStart"/>
      <w:r>
        <w:rPr>
          <w:rFonts w:ascii="Courier" w:hAnsi="Courier" w:cs="Courier"/>
        </w:rPr>
        <w:t>Nonrelative</w:t>
      </w:r>
      <w:proofErr w:type="spellEnd"/>
      <w:r>
        <w:rPr>
          <w:rFonts w:ascii="Courier" w:hAnsi="Courier" w:cs="Courier"/>
        </w:rPr>
        <w:t>, Household member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6  </w:t>
      </w:r>
      <w:proofErr w:type="spellStart"/>
      <w:r>
        <w:rPr>
          <w:rFonts w:ascii="Courier" w:hAnsi="Courier" w:cs="Courier"/>
        </w:rPr>
        <w:t>Nonrelative</w:t>
      </w:r>
      <w:proofErr w:type="spellEnd"/>
      <w:r>
        <w:rPr>
          <w:rFonts w:ascii="Courier" w:hAnsi="Courier" w:cs="Courier"/>
        </w:rPr>
        <w:t>, NOT a household member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Gets help from more than one source with IADL's)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772     Q220</w:t>
      </w:r>
      <w:r>
        <w:rPr>
          <w:rFonts w:ascii="Courier" w:hAnsi="Courier" w:cs="Courier"/>
        </w:rPr>
        <w:noBreakHyphen/>
        <w:t>a</w:t>
      </w:r>
      <w:r>
        <w:rPr>
          <w:rFonts w:ascii="Courier" w:hAnsi="Courier" w:cs="Courier"/>
        </w:rPr>
        <w:tab/>
      </w:r>
      <w:r>
        <w:rPr>
          <w:rFonts w:ascii="Courier" w:hAnsi="Courier" w:cs="Courier"/>
        </w:rPr>
        <w:tab/>
        <w:t xml:space="preserve">Spouse helps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F220A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1002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Which relatives help you?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Spouse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Gets help from relative with IADL's)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773-781  Other relatives who help</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F220B-F220J</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b.</w:t>
      </w:r>
      <w:r>
        <w:rPr>
          <w:rFonts w:ascii="Courier" w:hAnsi="Courier" w:cs="Courier"/>
        </w:rPr>
        <w:tab/>
        <w:t>Daughter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1003</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c.</w:t>
      </w:r>
      <w:r>
        <w:rPr>
          <w:rFonts w:ascii="Courier" w:hAnsi="Courier" w:cs="Courier"/>
        </w:rPr>
        <w:tab/>
        <w:t>Son</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1004</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d.</w:t>
      </w:r>
      <w:r>
        <w:rPr>
          <w:rFonts w:ascii="Courier" w:hAnsi="Courier" w:cs="Courier"/>
        </w:rPr>
        <w:tab/>
        <w:t>Son-in-law</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1005</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e.</w:t>
      </w:r>
      <w:r>
        <w:rPr>
          <w:rFonts w:ascii="Courier" w:hAnsi="Courier" w:cs="Courier"/>
        </w:rPr>
        <w:tab/>
        <w:t>Daughter-in-law</w:t>
      </w:r>
      <w:r>
        <w:rPr>
          <w:rFonts w:ascii="Courier" w:hAnsi="Courier" w:cs="Courier"/>
        </w:rPr>
        <w:tab/>
      </w:r>
      <w:r>
        <w:rPr>
          <w:rFonts w:ascii="Courier" w:hAnsi="Courier" w:cs="Courier"/>
        </w:rPr>
        <w:tab/>
      </w:r>
      <w:r>
        <w:rPr>
          <w:rFonts w:ascii="Courier" w:hAnsi="Courier" w:cs="Courier"/>
        </w:rPr>
        <w:tab/>
        <w:t>1006</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f.</w:t>
      </w:r>
      <w:r>
        <w:rPr>
          <w:rFonts w:ascii="Courier" w:hAnsi="Courier" w:cs="Courier"/>
        </w:rPr>
        <w:tab/>
        <w:t>Sister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1007</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g.</w:t>
      </w:r>
      <w:r>
        <w:rPr>
          <w:rFonts w:ascii="Courier" w:hAnsi="Courier" w:cs="Courier"/>
        </w:rPr>
        <w:tab/>
        <w:t>Brother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sidR="00676055">
        <w:rPr>
          <w:rFonts w:ascii="Courier" w:hAnsi="Courier" w:cs="Courier"/>
        </w:rPr>
        <w:tab/>
      </w:r>
      <w:r>
        <w:rPr>
          <w:rFonts w:ascii="Courier" w:hAnsi="Courier" w:cs="Courier"/>
        </w:rPr>
        <w:t>1008</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h.</w:t>
      </w:r>
      <w:r>
        <w:rPr>
          <w:rFonts w:ascii="Courier" w:hAnsi="Courier" w:cs="Courier"/>
        </w:rPr>
        <w:tab/>
        <w:t>Grandchild</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1009</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roofErr w:type="spellStart"/>
      <w:r>
        <w:rPr>
          <w:rFonts w:ascii="Courier" w:hAnsi="Courier" w:cs="Courier"/>
        </w:rPr>
        <w:t>i</w:t>
      </w:r>
      <w:proofErr w:type="spellEnd"/>
      <w:r>
        <w:rPr>
          <w:rFonts w:ascii="Courier" w:hAnsi="Courier" w:cs="Courier"/>
        </w:rPr>
        <w:t>.</w:t>
      </w:r>
      <w:r>
        <w:rPr>
          <w:rFonts w:ascii="Courier" w:hAnsi="Courier" w:cs="Courier"/>
        </w:rPr>
        <w:tab/>
        <w:t>Parent</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1010</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j.</w:t>
      </w:r>
      <w:r>
        <w:rPr>
          <w:rFonts w:ascii="Courier" w:hAnsi="Courier" w:cs="Courier"/>
        </w:rPr>
        <w:tab/>
        <w:t>Other relatives</w:t>
      </w:r>
      <w:r>
        <w:rPr>
          <w:rFonts w:ascii="Courier" w:hAnsi="Courier" w:cs="Courier"/>
        </w:rPr>
        <w:tab/>
      </w:r>
      <w:r>
        <w:rPr>
          <w:rFonts w:ascii="Courier" w:hAnsi="Courier" w:cs="Courier"/>
        </w:rPr>
        <w:tab/>
      </w:r>
      <w:r>
        <w:rPr>
          <w:rFonts w:ascii="Courier" w:hAnsi="Courier" w:cs="Courier"/>
        </w:rPr>
        <w:tab/>
        <w:t>1011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See variable 772 for codes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782     Q221 </w:t>
      </w:r>
      <w:r>
        <w:rPr>
          <w:rFonts w:ascii="Courier" w:hAnsi="Courier" w:cs="Courier"/>
        </w:rPr>
        <w:tab/>
      </w:r>
      <w:r>
        <w:rPr>
          <w:rFonts w:ascii="Courier" w:hAnsi="Courier" w:cs="Courier"/>
        </w:rPr>
        <w:tab/>
        <w:t xml:space="preserve">Renting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F221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1012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Now I would like to ask you about your housing.  Are you (or your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spouse) renting this residence?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 xml:space="preserve">VAR #: 783     Q222 </w:t>
      </w:r>
      <w:r>
        <w:rPr>
          <w:rFonts w:ascii="Courier" w:hAnsi="Courier" w:cs="Courier"/>
        </w:rPr>
        <w:tab/>
      </w:r>
      <w:r>
        <w:rPr>
          <w:rFonts w:ascii="Courier" w:hAnsi="Courier" w:cs="Courier"/>
        </w:rPr>
        <w:tab/>
        <w:t xml:space="preserve">Living in public housing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F222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1013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Is it public housing, that is, is it owned by a local housing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authority or other public agency?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3  Other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R is renting)</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784     Q223 </w:t>
      </w:r>
      <w:r>
        <w:rPr>
          <w:rFonts w:ascii="Courier" w:hAnsi="Courier" w:cs="Courier"/>
        </w:rPr>
        <w:tab/>
      </w:r>
      <w:r>
        <w:rPr>
          <w:rFonts w:ascii="Courier" w:hAnsi="Courier" w:cs="Courier"/>
        </w:rPr>
        <w:tab/>
        <w:t xml:space="preserve">Any rent pd by </w:t>
      </w:r>
      <w:proofErr w:type="spellStart"/>
      <w:r>
        <w:rPr>
          <w:rFonts w:ascii="Courier" w:hAnsi="Courier" w:cs="Courier"/>
        </w:rPr>
        <w:t>gov't</w:t>
      </w:r>
      <w:proofErr w:type="spellEnd"/>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F223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1014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Does the federal, state, or local government pay part of the rent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for this residence?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8  Don't know</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R is renting)</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785     Q224 </w:t>
      </w:r>
      <w:r>
        <w:rPr>
          <w:rFonts w:ascii="Courier" w:hAnsi="Courier" w:cs="Courier"/>
        </w:rPr>
        <w:tab/>
      </w:r>
      <w:r>
        <w:rPr>
          <w:rFonts w:ascii="Courier" w:hAnsi="Courier" w:cs="Courier"/>
        </w:rPr>
        <w:tab/>
        <w:t xml:space="preserve">Any </w:t>
      </w:r>
      <w:proofErr w:type="spellStart"/>
      <w:r>
        <w:rPr>
          <w:rFonts w:ascii="Courier" w:hAnsi="Courier" w:cs="Courier"/>
        </w:rPr>
        <w:t>gov't</w:t>
      </w:r>
      <w:proofErr w:type="spellEnd"/>
      <w:r>
        <w:rPr>
          <w:rFonts w:ascii="Courier" w:hAnsi="Courier" w:cs="Courier"/>
        </w:rPr>
        <w:t xml:space="preserve"> heating subsidy last winter     F224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1015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There are government programs that help people pay for heating their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homes during the winter season.  This assistance can be received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directly by the household or it can be paid directly to the electric</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or gas company, fuel dealer, or landlord.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Did this household receive this type of assistance during</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the previous winter </w:t>
      </w:r>
      <w:proofErr w:type="spellStart"/>
      <w:r>
        <w:rPr>
          <w:rFonts w:ascii="Courier" w:hAnsi="Courier" w:cs="Courier"/>
        </w:rPr>
        <w:t>season</w:t>
      </w:r>
      <w:r>
        <w:rPr>
          <w:rFonts w:ascii="Courier" w:hAnsi="Courier" w:cs="Courier"/>
        </w:rPr>
        <w:noBreakHyphen/>
      </w:r>
      <w:r>
        <w:rPr>
          <w:rFonts w:ascii="Courier" w:hAnsi="Courier" w:cs="Courier"/>
        </w:rPr>
        <w:noBreakHyphen/>
        <w:t>that</w:t>
      </w:r>
      <w:proofErr w:type="spellEnd"/>
      <w:r>
        <w:rPr>
          <w:rFonts w:ascii="Courier" w:hAnsi="Courier" w:cs="Courier"/>
        </w:rPr>
        <w:t xml:space="preserve"> is, November 1989 through</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March 1990?</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8  Don't know</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786     Q225 </w:t>
      </w:r>
      <w:r>
        <w:rPr>
          <w:rFonts w:ascii="Courier" w:hAnsi="Courier" w:cs="Courier"/>
        </w:rPr>
        <w:tab/>
      </w:r>
      <w:r>
        <w:rPr>
          <w:rFonts w:ascii="Courier" w:hAnsi="Courier" w:cs="Courier"/>
        </w:rPr>
        <w:tab/>
        <w:t xml:space="preserve">This is primary residence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F225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1016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Is this residence your primary residence, the place where you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usually live?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787</w:t>
      </w:r>
      <w:r>
        <w:rPr>
          <w:rFonts w:ascii="Courier" w:hAnsi="Courier" w:cs="Courier"/>
        </w:rPr>
        <w:tab/>
        <w:t>Q226</w:t>
      </w:r>
      <w:r>
        <w:rPr>
          <w:rFonts w:ascii="Courier" w:hAnsi="Courier" w:cs="Courier"/>
        </w:rPr>
        <w:tab/>
      </w:r>
      <w:r>
        <w:rPr>
          <w:rFonts w:ascii="Courier" w:hAnsi="Courier" w:cs="Courier"/>
        </w:rPr>
        <w:tab/>
      </w:r>
      <w:r>
        <w:rPr>
          <w:rFonts w:ascii="Courier" w:hAnsi="Courier" w:cs="Courier"/>
        </w:rPr>
        <w:tab/>
        <w:t>Location of primary residence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LOCATION: 1017-1019  </w:t>
      </w:r>
      <w:r>
        <w:rPr>
          <w:rFonts w:ascii="Courier" w:hAnsi="Courier" w:cs="Courier"/>
        </w:rPr>
        <w:tab/>
        <w:t>LENGTH: 3</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NOT ON PUBLIC-USE TAPE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788     Q227 </w:t>
      </w:r>
      <w:r>
        <w:rPr>
          <w:rFonts w:ascii="Courier" w:hAnsi="Courier" w:cs="Courier"/>
        </w:rPr>
        <w:tab/>
      </w:r>
      <w:r>
        <w:rPr>
          <w:rFonts w:ascii="Courier" w:hAnsi="Courier" w:cs="Courier"/>
        </w:rPr>
        <w:tab/>
        <w:t>Usually stay 30 days in other than</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F227</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rPr>
        <w:tab/>
        <w:t xml:space="preserve">primary residence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1020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Do you usually spend at least 30 consecutive days each year in a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location other than your primary residence?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#:789</w:t>
      </w:r>
      <w:r>
        <w:rPr>
          <w:rFonts w:ascii="Courier" w:hAnsi="Courier" w:cs="Courier"/>
        </w:rPr>
        <w:tab/>
      </w:r>
      <w:r>
        <w:rPr>
          <w:rFonts w:ascii="Courier" w:hAnsi="Courier" w:cs="Courier"/>
        </w:rPr>
        <w:tab/>
      </w:r>
      <w:r>
        <w:rPr>
          <w:rFonts w:ascii="Courier" w:hAnsi="Courier" w:cs="Courier"/>
        </w:rPr>
        <w:tab/>
        <w:t>Q228</w:t>
      </w:r>
      <w:r>
        <w:rPr>
          <w:rFonts w:ascii="Courier" w:hAnsi="Courier" w:cs="Courier"/>
        </w:rPr>
        <w:tab/>
      </w:r>
      <w:r>
        <w:rPr>
          <w:rFonts w:ascii="Courier" w:hAnsi="Courier" w:cs="Courier"/>
        </w:rPr>
        <w:tab/>
        <w:t>Location where R spends 30 days or more per yr.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LOCATION: 1021-1023 </w:t>
      </w:r>
      <w:r>
        <w:rPr>
          <w:rFonts w:ascii="Courier" w:hAnsi="Courier" w:cs="Courier"/>
        </w:rPr>
        <w:tab/>
        <w:t>LENGTH: 3</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NOT ON PUBLIC-USE TAPE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 xml:space="preserve">VAR ##: 790     Q229 </w:t>
      </w:r>
      <w:r>
        <w:rPr>
          <w:rFonts w:ascii="Courier" w:hAnsi="Courier" w:cs="Courier"/>
        </w:rPr>
        <w:tab/>
      </w:r>
      <w:r>
        <w:rPr>
          <w:rFonts w:ascii="Courier" w:hAnsi="Courier" w:cs="Courier"/>
        </w:rPr>
        <w:tab/>
        <w:t xml:space="preserve">Weeks usually at this location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F229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1024-1025 LENGTH: 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How many weeks do you usually spend at this location each year?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WEEKS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R spends more than 30 days at other than primary residence)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791     Q230 </w:t>
      </w:r>
      <w:r>
        <w:rPr>
          <w:rFonts w:ascii="Courier" w:hAnsi="Courier" w:cs="Courier"/>
        </w:rPr>
        <w:tab/>
      </w:r>
      <w:r>
        <w:rPr>
          <w:rFonts w:ascii="Courier" w:hAnsi="Courier" w:cs="Courier"/>
        </w:rPr>
        <w:tab/>
        <w:t xml:space="preserve">Num times moved since 12/82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F230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1026-1027 LENGTH: 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I would now like to ask you some questions about the places you have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lived since December 1982.  How many times, if ever, have you moved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your primary residence since December 1982?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00  None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792     Q231</w:t>
      </w:r>
      <w:r>
        <w:rPr>
          <w:rFonts w:ascii="Courier" w:hAnsi="Courier" w:cs="Courier"/>
        </w:rPr>
        <w:noBreakHyphen/>
        <w:t>1</w:t>
      </w:r>
      <w:r>
        <w:rPr>
          <w:rFonts w:ascii="Courier" w:hAnsi="Courier" w:cs="Courier"/>
        </w:rPr>
        <w:tab/>
      </w:r>
      <w:r>
        <w:rPr>
          <w:rFonts w:ascii="Courier" w:hAnsi="Courier" w:cs="Courier"/>
        </w:rPr>
        <w:tab/>
        <w:t xml:space="preserve">Year 1st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F231_1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1028-1029 LENGTH: 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In what year was the first move since December 1982?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YEAR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Moved since 12/82)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793     Q232</w:t>
      </w:r>
      <w:r>
        <w:rPr>
          <w:rFonts w:ascii="Courier" w:hAnsi="Courier" w:cs="Courier"/>
        </w:rPr>
        <w:noBreakHyphen/>
        <w:t>1</w:t>
      </w:r>
      <w:r>
        <w:rPr>
          <w:rFonts w:ascii="Courier" w:hAnsi="Courier" w:cs="Courier"/>
        </w:rPr>
        <w:tab/>
      </w:r>
      <w:r>
        <w:rPr>
          <w:rFonts w:ascii="Courier" w:hAnsi="Courier" w:cs="Courier"/>
        </w:rPr>
        <w:tab/>
        <w:t xml:space="preserve">Same/other city/county/state - 1st move       F232_1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1030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When you moved for the first time, did you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within the same city or county,</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to another city or within the same state,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3  to another state, or</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4  some other place?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Moved since 12/82)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794     Q233</w:t>
      </w:r>
      <w:r>
        <w:rPr>
          <w:rFonts w:ascii="Courier" w:hAnsi="Courier" w:cs="Courier"/>
        </w:rPr>
        <w:noBreakHyphen/>
        <w:t>1</w:t>
      </w:r>
      <w:r>
        <w:rPr>
          <w:rFonts w:ascii="Courier" w:hAnsi="Courier" w:cs="Courier"/>
        </w:rPr>
        <w:tab/>
      </w:r>
      <w:r>
        <w:rPr>
          <w:rFonts w:ascii="Courier" w:hAnsi="Courier" w:cs="Courier"/>
        </w:rPr>
        <w:tab/>
      </w:r>
      <w:r>
        <w:rPr>
          <w:rFonts w:ascii="Courier" w:hAnsi="Courier" w:cs="Courier"/>
        </w:rPr>
        <w:tab/>
        <w:t xml:space="preserve">Own or other's decision - 1st move   F233_1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1031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When you moved for the first time, did you yourself decide to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did someone else make the decision for you, or was it a mutual </w:t>
      </w:r>
      <w:proofErr w:type="spellStart"/>
      <w:r>
        <w:rPr>
          <w:rFonts w:ascii="Courier" w:hAnsi="Courier" w:cs="Courier"/>
        </w:rPr>
        <w:t>decis</w:t>
      </w:r>
      <w:proofErr w:type="spellEnd"/>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ion with someone else?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Own decision</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Someone else's decision</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3  Mutual decision</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Moved since 12/82)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795     Q234</w:t>
      </w:r>
      <w:r>
        <w:rPr>
          <w:rFonts w:ascii="Courier" w:hAnsi="Courier" w:cs="Courier"/>
        </w:rPr>
        <w:noBreakHyphen/>
        <w:t>a1</w:t>
      </w:r>
      <w:r>
        <w:rPr>
          <w:rFonts w:ascii="Courier" w:hAnsi="Courier" w:cs="Courier"/>
        </w:rPr>
        <w:tab/>
      </w:r>
      <w:r>
        <w:rPr>
          <w:rFonts w:ascii="Courier" w:hAnsi="Courier" w:cs="Courier"/>
        </w:rPr>
        <w:tab/>
        <w:t xml:space="preserve">Spouse decided - 1st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F234A1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1032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Who made the (first) decision: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your spouse?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Moved since 12/82.  Someone else made decision to move)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796     Q234</w:t>
      </w:r>
      <w:r>
        <w:rPr>
          <w:rFonts w:ascii="Courier" w:hAnsi="Courier" w:cs="Courier"/>
        </w:rPr>
        <w:noBreakHyphen/>
        <w:t>b1</w:t>
      </w:r>
      <w:r>
        <w:rPr>
          <w:rFonts w:ascii="Courier" w:hAnsi="Courier" w:cs="Courier"/>
        </w:rPr>
        <w:tab/>
      </w:r>
      <w:r>
        <w:rPr>
          <w:rFonts w:ascii="Courier" w:hAnsi="Courier" w:cs="Courier"/>
        </w:rPr>
        <w:tab/>
        <w:t xml:space="preserve">Family or friends decided - 1st move      F234B1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1033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your family or friends?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Moved since 12/82.  Someone else made decision to move)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797     Q234</w:t>
      </w:r>
      <w:r>
        <w:rPr>
          <w:rFonts w:ascii="Courier" w:hAnsi="Courier" w:cs="Courier"/>
        </w:rPr>
        <w:noBreakHyphen/>
        <w:t>c1</w:t>
      </w:r>
      <w:r>
        <w:rPr>
          <w:rFonts w:ascii="Courier" w:hAnsi="Courier" w:cs="Courier"/>
        </w:rPr>
        <w:tab/>
      </w:r>
      <w:r>
        <w:rPr>
          <w:rFonts w:ascii="Courier" w:hAnsi="Courier" w:cs="Courier"/>
        </w:rPr>
        <w:tab/>
        <w:t xml:space="preserve">Landlord decided - 1st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F234C1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LOCATION: 1034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your </w:t>
      </w:r>
      <w:proofErr w:type="spellStart"/>
      <w:r>
        <w:rPr>
          <w:rFonts w:ascii="Courier" w:hAnsi="Courier" w:cs="Courier"/>
        </w:rPr>
        <w:t>landlord</w:t>
      </w:r>
      <w:r>
        <w:rPr>
          <w:rFonts w:ascii="Courier" w:hAnsi="Courier" w:cs="Courier"/>
        </w:rPr>
        <w:noBreakHyphen/>
      </w:r>
      <w:r>
        <w:rPr>
          <w:rFonts w:ascii="Courier" w:hAnsi="Courier" w:cs="Courier"/>
        </w:rPr>
        <w:noBreakHyphen/>
        <w:t>you</w:t>
      </w:r>
      <w:proofErr w:type="spellEnd"/>
      <w:r>
        <w:rPr>
          <w:rFonts w:ascii="Courier" w:hAnsi="Courier" w:cs="Courier"/>
        </w:rPr>
        <w:t xml:space="preserve"> were evicted or asked to leave?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Moved since 12/82.  Someone else made decision to move)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798     Q234</w:t>
      </w:r>
      <w:r>
        <w:rPr>
          <w:rFonts w:ascii="Courier" w:hAnsi="Courier" w:cs="Courier"/>
        </w:rPr>
        <w:noBreakHyphen/>
        <w:t>d1</w:t>
      </w:r>
      <w:r>
        <w:rPr>
          <w:rFonts w:ascii="Courier" w:hAnsi="Courier" w:cs="Courier"/>
        </w:rPr>
        <w:tab/>
      </w:r>
      <w:r>
        <w:rPr>
          <w:rFonts w:ascii="Courier" w:hAnsi="Courier" w:cs="Courier"/>
        </w:rPr>
        <w:tab/>
      </w:r>
      <w:proofErr w:type="spellStart"/>
      <w:r>
        <w:rPr>
          <w:rFonts w:ascii="Courier" w:hAnsi="Courier" w:cs="Courier"/>
        </w:rPr>
        <w:t>Gov't</w:t>
      </w:r>
      <w:proofErr w:type="spellEnd"/>
      <w:r>
        <w:rPr>
          <w:rFonts w:ascii="Courier" w:hAnsi="Courier" w:cs="Courier"/>
        </w:rPr>
        <w:t xml:space="preserve"> agency decided - 1st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F234D1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1035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a government agency?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Moved since 12/82.  Someone else made decision to move)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799     Q234</w:t>
      </w:r>
      <w:r>
        <w:rPr>
          <w:rFonts w:ascii="Courier" w:hAnsi="Courier" w:cs="Courier"/>
        </w:rPr>
        <w:noBreakHyphen/>
        <w:t>e1</w:t>
      </w:r>
      <w:r>
        <w:rPr>
          <w:rFonts w:ascii="Courier" w:hAnsi="Courier" w:cs="Courier"/>
        </w:rPr>
        <w:tab/>
      </w:r>
      <w:r>
        <w:rPr>
          <w:rFonts w:ascii="Courier" w:hAnsi="Courier" w:cs="Courier"/>
        </w:rPr>
        <w:tab/>
        <w:t xml:space="preserve">Someone else decided - 1st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F234E1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1036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someone else?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Moved since 12/82.  Someone else made decision to move)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800     Q235</w:t>
      </w:r>
      <w:r>
        <w:rPr>
          <w:rFonts w:ascii="Courier" w:hAnsi="Courier" w:cs="Courier"/>
        </w:rPr>
        <w:noBreakHyphen/>
        <w:t>a1</w:t>
      </w:r>
      <w:r>
        <w:rPr>
          <w:rFonts w:ascii="Courier" w:hAnsi="Courier" w:cs="Courier"/>
        </w:rPr>
        <w:tab/>
      </w:r>
      <w:r>
        <w:rPr>
          <w:rFonts w:ascii="Courier" w:hAnsi="Courier" w:cs="Courier"/>
        </w:rPr>
        <w:tab/>
        <w:t xml:space="preserve">Moved to save money - 1st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F235A1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1037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What are the reasons you moved?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To save money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(Note: Moved since 12/82.  Neither </w:t>
      </w:r>
      <w:proofErr w:type="spellStart"/>
      <w:r>
        <w:rPr>
          <w:rFonts w:ascii="Courier" w:hAnsi="Courier" w:cs="Courier"/>
        </w:rPr>
        <w:t>gov't</w:t>
      </w:r>
      <w:proofErr w:type="spellEnd"/>
      <w:r>
        <w:rPr>
          <w:rFonts w:ascii="Courier" w:hAnsi="Courier" w:cs="Courier"/>
        </w:rPr>
        <w:t xml:space="preserve"> agency nor landlord forced move)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801     Q235</w:t>
      </w:r>
      <w:r>
        <w:rPr>
          <w:rFonts w:ascii="Courier" w:hAnsi="Courier" w:cs="Courier"/>
        </w:rPr>
        <w:noBreakHyphen/>
        <w:t>b1</w:t>
      </w:r>
      <w:r>
        <w:rPr>
          <w:rFonts w:ascii="Courier" w:hAnsi="Courier" w:cs="Courier"/>
        </w:rPr>
        <w:tab/>
      </w:r>
      <w:r>
        <w:rPr>
          <w:rFonts w:ascii="Courier" w:hAnsi="Courier" w:cs="Courier"/>
        </w:rPr>
        <w:tab/>
        <w:t xml:space="preserve">Moved for health - 1st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F235B1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1038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Your health or your spouse's health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(Note: Moved since 12/82.  Neither </w:t>
      </w:r>
      <w:proofErr w:type="spellStart"/>
      <w:r>
        <w:rPr>
          <w:rFonts w:ascii="Courier" w:hAnsi="Courier" w:cs="Courier"/>
        </w:rPr>
        <w:t>gov't</w:t>
      </w:r>
      <w:proofErr w:type="spellEnd"/>
      <w:r>
        <w:rPr>
          <w:rFonts w:ascii="Courier" w:hAnsi="Courier" w:cs="Courier"/>
        </w:rPr>
        <w:t xml:space="preserve"> agency nor landlord forced move)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802     Q235</w:t>
      </w:r>
      <w:r>
        <w:rPr>
          <w:rFonts w:ascii="Courier" w:hAnsi="Courier" w:cs="Courier"/>
        </w:rPr>
        <w:noBreakHyphen/>
        <w:t>c1</w:t>
      </w:r>
      <w:r>
        <w:rPr>
          <w:rFonts w:ascii="Courier" w:hAnsi="Courier" w:cs="Courier"/>
        </w:rPr>
        <w:tab/>
      </w:r>
      <w:r>
        <w:rPr>
          <w:rFonts w:ascii="Courier" w:hAnsi="Courier" w:cs="Courier"/>
        </w:rPr>
        <w:tab/>
        <w:t xml:space="preserve">Moved for weather - 1st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F235C1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1039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Weather, climate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(Note: Moved since 12/82.  Neither </w:t>
      </w:r>
      <w:proofErr w:type="spellStart"/>
      <w:r>
        <w:rPr>
          <w:rFonts w:ascii="Courier" w:hAnsi="Courier" w:cs="Courier"/>
        </w:rPr>
        <w:t>gov't</w:t>
      </w:r>
      <w:proofErr w:type="spellEnd"/>
      <w:r>
        <w:rPr>
          <w:rFonts w:ascii="Courier" w:hAnsi="Courier" w:cs="Courier"/>
        </w:rPr>
        <w:t xml:space="preserve"> agency nor landlord forced move)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803     Q235</w:t>
      </w:r>
      <w:r>
        <w:rPr>
          <w:rFonts w:ascii="Courier" w:hAnsi="Courier" w:cs="Courier"/>
        </w:rPr>
        <w:noBreakHyphen/>
        <w:t>d1</w:t>
      </w:r>
      <w:r>
        <w:rPr>
          <w:rFonts w:ascii="Courier" w:hAnsi="Courier" w:cs="Courier"/>
        </w:rPr>
        <w:tab/>
      </w:r>
      <w:r>
        <w:rPr>
          <w:rFonts w:ascii="Courier" w:hAnsi="Courier" w:cs="Courier"/>
        </w:rPr>
        <w:tab/>
        <w:t xml:space="preserve">Moved to be near family - 1st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F235D1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1040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To be near family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(Note: Moved since 12/82.  Neither </w:t>
      </w:r>
      <w:proofErr w:type="spellStart"/>
      <w:r>
        <w:rPr>
          <w:rFonts w:ascii="Courier" w:hAnsi="Courier" w:cs="Courier"/>
        </w:rPr>
        <w:t>gov't</w:t>
      </w:r>
      <w:proofErr w:type="spellEnd"/>
      <w:r>
        <w:rPr>
          <w:rFonts w:ascii="Courier" w:hAnsi="Courier" w:cs="Courier"/>
        </w:rPr>
        <w:t xml:space="preserve"> agency nor landlord forced move)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804     Q235</w:t>
      </w:r>
      <w:r>
        <w:rPr>
          <w:rFonts w:ascii="Courier" w:hAnsi="Courier" w:cs="Courier"/>
        </w:rPr>
        <w:noBreakHyphen/>
        <w:t>e1</w:t>
      </w:r>
      <w:r>
        <w:rPr>
          <w:rFonts w:ascii="Courier" w:hAnsi="Courier" w:cs="Courier"/>
        </w:rPr>
        <w:tab/>
      </w:r>
      <w:r>
        <w:rPr>
          <w:rFonts w:ascii="Courier" w:hAnsi="Courier" w:cs="Courier"/>
        </w:rPr>
        <w:tab/>
        <w:t xml:space="preserve">Job - related move - 1st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F235E1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LOCATION: 1041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roofErr w:type="spellStart"/>
      <w:r>
        <w:rPr>
          <w:rFonts w:ascii="Courier" w:hAnsi="Courier" w:cs="Courier"/>
        </w:rPr>
        <w:t>Job</w:t>
      </w:r>
      <w:r>
        <w:rPr>
          <w:rFonts w:ascii="Courier" w:hAnsi="Courier" w:cs="Courier"/>
        </w:rPr>
        <w:noBreakHyphen/>
        <w:t>related</w:t>
      </w:r>
      <w:proofErr w:type="spellEnd"/>
      <w:r>
        <w:rPr>
          <w:rFonts w:ascii="Courier" w:hAnsi="Courier" w:cs="Courier"/>
        </w:rPr>
        <w:t xml:space="preserve">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(Note: Moved since 12/82.  Neither </w:t>
      </w:r>
      <w:proofErr w:type="spellStart"/>
      <w:r>
        <w:rPr>
          <w:rFonts w:ascii="Courier" w:hAnsi="Courier" w:cs="Courier"/>
        </w:rPr>
        <w:t>gov't</w:t>
      </w:r>
      <w:proofErr w:type="spellEnd"/>
      <w:r>
        <w:rPr>
          <w:rFonts w:ascii="Courier" w:hAnsi="Courier" w:cs="Courier"/>
        </w:rPr>
        <w:t xml:space="preserve"> agency nor landlord forced move)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805     Q235</w:t>
      </w:r>
      <w:r>
        <w:rPr>
          <w:rFonts w:ascii="Courier" w:hAnsi="Courier" w:cs="Courier"/>
        </w:rPr>
        <w:noBreakHyphen/>
        <w:t>f1</w:t>
      </w:r>
      <w:r>
        <w:rPr>
          <w:rFonts w:ascii="Courier" w:hAnsi="Courier" w:cs="Courier"/>
        </w:rPr>
        <w:tab/>
      </w:r>
      <w:r>
        <w:rPr>
          <w:rFonts w:ascii="Courier" w:hAnsi="Courier" w:cs="Courier"/>
        </w:rPr>
        <w:tab/>
        <w:t xml:space="preserve">Moved for other housing - 1st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F235F1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1042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Wanted better or different housing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(Note: Moved since 12/82.  Neither </w:t>
      </w:r>
      <w:proofErr w:type="spellStart"/>
      <w:r>
        <w:rPr>
          <w:rFonts w:ascii="Courier" w:hAnsi="Courier" w:cs="Courier"/>
        </w:rPr>
        <w:t>gov't</w:t>
      </w:r>
      <w:proofErr w:type="spellEnd"/>
      <w:r>
        <w:rPr>
          <w:rFonts w:ascii="Courier" w:hAnsi="Courier" w:cs="Courier"/>
        </w:rPr>
        <w:t xml:space="preserve"> agency nor landlord forced move)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806     Q235</w:t>
      </w:r>
      <w:r>
        <w:rPr>
          <w:rFonts w:ascii="Courier" w:hAnsi="Courier" w:cs="Courier"/>
        </w:rPr>
        <w:noBreakHyphen/>
        <w:t>g1</w:t>
      </w:r>
      <w:r>
        <w:rPr>
          <w:rFonts w:ascii="Courier" w:hAnsi="Courier" w:cs="Courier"/>
        </w:rPr>
        <w:tab/>
      </w:r>
      <w:r>
        <w:rPr>
          <w:rFonts w:ascii="Courier" w:hAnsi="Courier" w:cs="Courier"/>
        </w:rPr>
        <w:tab/>
        <w:t xml:space="preserve">Moved due to marital status change - 1st  F235G1 </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1043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Because of change in marital status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(Note: Moved since 12/82.  Neither </w:t>
      </w:r>
      <w:proofErr w:type="spellStart"/>
      <w:r>
        <w:rPr>
          <w:rFonts w:ascii="Courier" w:hAnsi="Courier" w:cs="Courier"/>
        </w:rPr>
        <w:t>gov't</w:t>
      </w:r>
      <w:proofErr w:type="spellEnd"/>
      <w:r>
        <w:rPr>
          <w:rFonts w:ascii="Courier" w:hAnsi="Courier" w:cs="Courier"/>
        </w:rPr>
        <w:t xml:space="preserve"> agency nor landlord forced move)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807     Q235</w:t>
      </w:r>
      <w:r>
        <w:rPr>
          <w:rFonts w:ascii="Courier" w:hAnsi="Courier" w:cs="Courier"/>
        </w:rPr>
        <w:noBreakHyphen/>
        <w:t>h1</w:t>
      </w:r>
      <w:r>
        <w:rPr>
          <w:rFonts w:ascii="Courier" w:hAnsi="Courier" w:cs="Courier"/>
        </w:rPr>
        <w:tab/>
      </w:r>
      <w:r>
        <w:rPr>
          <w:rFonts w:ascii="Courier" w:hAnsi="Courier" w:cs="Courier"/>
        </w:rPr>
        <w:tab/>
        <w:t xml:space="preserve">Moved for proximity to places - 1st move  F235H1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1044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To be closer to places I want or have to go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(Note: Moved since 12/82.  Neither </w:t>
      </w:r>
      <w:proofErr w:type="spellStart"/>
      <w:r>
        <w:rPr>
          <w:rFonts w:ascii="Courier" w:hAnsi="Courier" w:cs="Courier"/>
        </w:rPr>
        <w:t>gov't</w:t>
      </w:r>
      <w:proofErr w:type="spellEnd"/>
      <w:r>
        <w:rPr>
          <w:rFonts w:ascii="Courier" w:hAnsi="Courier" w:cs="Courier"/>
        </w:rPr>
        <w:t xml:space="preserve"> agency nor landlord forced move)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808     Q235</w:t>
      </w:r>
      <w:r>
        <w:rPr>
          <w:rFonts w:ascii="Courier" w:hAnsi="Courier" w:cs="Courier"/>
        </w:rPr>
        <w:noBreakHyphen/>
        <w:t>i1</w:t>
      </w:r>
      <w:r>
        <w:rPr>
          <w:rFonts w:ascii="Courier" w:hAnsi="Courier" w:cs="Courier"/>
        </w:rPr>
        <w:tab/>
      </w:r>
      <w:r>
        <w:rPr>
          <w:rFonts w:ascii="Courier" w:hAnsi="Courier" w:cs="Courier"/>
        </w:rPr>
        <w:tab/>
        <w:t xml:space="preserve">Moved for better services - 1st move      F235I1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1045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To get better services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(Note: Moved since 12/82.  Neither </w:t>
      </w:r>
      <w:proofErr w:type="spellStart"/>
      <w:r>
        <w:rPr>
          <w:rFonts w:ascii="Courier" w:hAnsi="Courier" w:cs="Courier"/>
        </w:rPr>
        <w:t>gov't</w:t>
      </w:r>
      <w:proofErr w:type="spellEnd"/>
      <w:r>
        <w:rPr>
          <w:rFonts w:ascii="Courier" w:hAnsi="Courier" w:cs="Courier"/>
        </w:rPr>
        <w:t xml:space="preserve"> agency nor landlord forced move)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809     Q235</w:t>
      </w:r>
      <w:r>
        <w:rPr>
          <w:rFonts w:ascii="Courier" w:hAnsi="Courier" w:cs="Courier"/>
        </w:rPr>
        <w:noBreakHyphen/>
        <w:t>j1</w:t>
      </w:r>
      <w:r>
        <w:rPr>
          <w:rFonts w:ascii="Courier" w:hAnsi="Courier" w:cs="Courier"/>
        </w:rPr>
        <w:tab/>
      </w:r>
      <w:r>
        <w:rPr>
          <w:rFonts w:ascii="Courier" w:hAnsi="Courier" w:cs="Courier"/>
        </w:rPr>
        <w:tab/>
        <w:t xml:space="preserve">Moved to get away from crime - 1st move   F235J1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1046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To get away from crime or violence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(Note: Moved since 12/82.  Neither </w:t>
      </w:r>
      <w:proofErr w:type="spellStart"/>
      <w:r>
        <w:rPr>
          <w:rFonts w:ascii="Courier" w:hAnsi="Courier" w:cs="Courier"/>
        </w:rPr>
        <w:t>gov't</w:t>
      </w:r>
      <w:proofErr w:type="spellEnd"/>
      <w:r>
        <w:rPr>
          <w:rFonts w:ascii="Courier" w:hAnsi="Courier" w:cs="Courier"/>
        </w:rPr>
        <w:t xml:space="preserve"> agency nor landlord forced move)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810     Q235</w:t>
      </w:r>
      <w:r>
        <w:rPr>
          <w:rFonts w:ascii="Courier" w:hAnsi="Courier" w:cs="Courier"/>
        </w:rPr>
        <w:noBreakHyphen/>
        <w:t>k1</w:t>
      </w:r>
      <w:r>
        <w:rPr>
          <w:rFonts w:ascii="Courier" w:hAnsi="Courier" w:cs="Courier"/>
        </w:rPr>
        <w:tab/>
      </w:r>
      <w:r>
        <w:rPr>
          <w:rFonts w:ascii="Courier" w:hAnsi="Courier" w:cs="Courier"/>
        </w:rPr>
        <w:tab/>
        <w:t xml:space="preserve">Involuntary move - 1st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F235K1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1047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Involuntary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(Note: Moved since 12/82.  Neither </w:t>
      </w:r>
      <w:proofErr w:type="spellStart"/>
      <w:r>
        <w:rPr>
          <w:rFonts w:ascii="Courier" w:hAnsi="Courier" w:cs="Courier"/>
        </w:rPr>
        <w:t>gov't</w:t>
      </w:r>
      <w:proofErr w:type="spellEnd"/>
      <w:r>
        <w:rPr>
          <w:rFonts w:ascii="Courier" w:hAnsi="Courier" w:cs="Courier"/>
        </w:rPr>
        <w:t xml:space="preserve"> agency nor landlord forced move)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811     Q235</w:t>
      </w:r>
      <w:r>
        <w:rPr>
          <w:rFonts w:ascii="Courier" w:hAnsi="Courier" w:cs="Courier"/>
        </w:rPr>
        <w:noBreakHyphen/>
        <w:t>l1</w:t>
      </w:r>
      <w:r>
        <w:rPr>
          <w:rFonts w:ascii="Courier" w:hAnsi="Courier" w:cs="Courier"/>
        </w:rPr>
        <w:tab/>
      </w:r>
      <w:r>
        <w:rPr>
          <w:rFonts w:ascii="Courier" w:hAnsi="Courier" w:cs="Courier"/>
        </w:rPr>
        <w:tab/>
        <w:t xml:space="preserve">Old home destroyed - 1st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F235L1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1048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Old home was destroyed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(Note: Moved since 12/82.  Neither </w:t>
      </w:r>
      <w:proofErr w:type="spellStart"/>
      <w:r>
        <w:rPr>
          <w:rFonts w:ascii="Courier" w:hAnsi="Courier" w:cs="Courier"/>
        </w:rPr>
        <w:t>gov't</w:t>
      </w:r>
      <w:proofErr w:type="spellEnd"/>
      <w:r>
        <w:rPr>
          <w:rFonts w:ascii="Courier" w:hAnsi="Courier" w:cs="Courier"/>
        </w:rPr>
        <w:t xml:space="preserve"> agency nor landlord forced move)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812     Q235</w:t>
      </w:r>
      <w:r>
        <w:rPr>
          <w:rFonts w:ascii="Courier" w:hAnsi="Courier" w:cs="Courier"/>
        </w:rPr>
        <w:noBreakHyphen/>
        <w:t>m1</w:t>
      </w:r>
      <w:r>
        <w:rPr>
          <w:rFonts w:ascii="Courier" w:hAnsi="Courier" w:cs="Courier"/>
        </w:rPr>
        <w:tab/>
      </w:r>
      <w:r>
        <w:rPr>
          <w:rFonts w:ascii="Courier" w:hAnsi="Courier" w:cs="Courier"/>
        </w:rPr>
        <w:tab/>
        <w:t xml:space="preserve">Moved for other reason - 1st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F235M1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1049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Other reason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(Note: Moved since 12/82.  Neither </w:t>
      </w:r>
      <w:proofErr w:type="spellStart"/>
      <w:r>
        <w:rPr>
          <w:rFonts w:ascii="Courier" w:hAnsi="Courier" w:cs="Courier"/>
        </w:rPr>
        <w:t>gov't</w:t>
      </w:r>
      <w:proofErr w:type="spellEnd"/>
      <w:r>
        <w:rPr>
          <w:rFonts w:ascii="Courier" w:hAnsi="Courier" w:cs="Courier"/>
        </w:rPr>
        <w:t xml:space="preserve"> agency nor landlord forced move)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813     Q236</w:t>
      </w:r>
      <w:r>
        <w:rPr>
          <w:rFonts w:ascii="Courier" w:hAnsi="Courier" w:cs="Courier"/>
        </w:rPr>
        <w:noBreakHyphen/>
        <w:t>1</w:t>
      </w:r>
      <w:r>
        <w:rPr>
          <w:rFonts w:ascii="Courier" w:hAnsi="Courier" w:cs="Courier"/>
        </w:rPr>
        <w:tab/>
      </w:r>
      <w:r>
        <w:rPr>
          <w:rFonts w:ascii="Courier" w:hAnsi="Courier" w:cs="Courier"/>
        </w:rPr>
        <w:tab/>
        <w:t xml:space="preserve">Sell old residence?  - 1st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F236_1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1050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Did you sell your old residence when you moved?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3  Did not own former residence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Moved since 12/82.  Not forced out by landlord)</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814     Q237</w:t>
      </w:r>
      <w:r>
        <w:rPr>
          <w:rFonts w:ascii="Courier" w:hAnsi="Courier" w:cs="Courier"/>
        </w:rPr>
        <w:noBreakHyphen/>
        <w:t>a1</w:t>
      </w:r>
      <w:r>
        <w:rPr>
          <w:rFonts w:ascii="Courier" w:hAnsi="Courier" w:cs="Courier"/>
        </w:rPr>
        <w:tab/>
      </w:r>
      <w:r>
        <w:rPr>
          <w:rFonts w:ascii="Courier" w:hAnsi="Courier" w:cs="Courier"/>
        </w:rPr>
        <w:tab/>
        <w:t xml:space="preserve">Purchased new residence - 1st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F237A1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1051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What did you do with money you received from the sale of that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residence?  Did you: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purchase a new residence?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Moved since 12/82.  Not forced out by landlord.  Sold old residence)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815     Q237</w:t>
      </w:r>
      <w:r>
        <w:rPr>
          <w:rFonts w:ascii="Courier" w:hAnsi="Courier" w:cs="Courier"/>
        </w:rPr>
        <w:noBreakHyphen/>
        <w:t>b1</w:t>
      </w:r>
      <w:r>
        <w:rPr>
          <w:rFonts w:ascii="Courier" w:hAnsi="Courier" w:cs="Courier"/>
        </w:rPr>
        <w:tab/>
      </w:r>
      <w:r>
        <w:rPr>
          <w:rFonts w:ascii="Courier" w:hAnsi="Courier" w:cs="Courier"/>
        </w:rPr>
        <w:tab/>
        <w:t xml:space="preserve">Paid debts - 1st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F237B1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1052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pay off debts?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Moved since 12/82.  Not forced out by landlord.  Sold old residence)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816     Q237</w:t>
      </w:r>
      <w:r>
        <w:rPr>
          <w:rFonts w:ascii="Courier" w:hAnsi="Courier" w:cs="Courier"/>
        </w:rPr>
        <w:noBreakHyphen/>
        <w:t xml:space="preserve">c1 </w:t>
      </w:r>
      <w:r>
        <w:rPr>
          <w:rFonts w:ascii="Courier" w:hAnsi="Courier" w:cs="Courier"/>
        </w:rPr>
        <w:tab/>
      </w:r>
      <w:r>
        <w:rPr>
          <w:rFonts w:ascii="Courier" w:hAnsi="Courier" w:cs="Courier"/>
        </w:rPr>
        <w:tab/>
        <w:t xml:space="preserve">Saved or invested money - 1st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F237C1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1053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save or invest it?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Moved since 12/82.  Not forced out by landlord.  Sold old residence)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817     Q237</w:t>
      </w:r>
      <w:r>
        <w:rPr>
          <w:rFonts w:ascii="Courier" w:hAnsi="Courier" w:cs="Courier"/>
        </w:rPr>
        <w:noBreakHyphen/>
        <w:t>d1</w:t>
      </w:r>
      <w:r>
        <w:rPr>
          <w:rFonts w:ascii="Courier" w:hAnsi="Courier" w:cs="Courier"/>
        </w:rPr>
        <w:tab/>
      </w:r>
      <w:r>
        <w:rPr>
          <w:rFonts w:ascii="Courier" w:hAnsi="Courier" w:cs="Courier"/>
        </w:rPr>
        <w:tab/>
        <w:t xml:space="preserve">Other purchase - 1st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F237D1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1054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purchase something other than a new residence?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Moved since 12/82.  Not forced out by landlord.  Sold old residence)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818     Q237</w:t>
      </w:r>
      <w:r>
        <w:rPr>
          <w:rFonts w:ascii="Courier" w:hAnsi="Courier" w:cs="Courier"/>
        </w:rPr>
        <w:noBreakHyphen/>
        <w:t>e1</w:t>
      </w:r>
      <w:r>
        <w:rPr>
          <w:rFonts w:ascii="Courier" w:hAnsi="Courier" w:cs="Courier"/>
        </w:rPr>
        <w:tab/>
      </w:r>
      <w:r>
        <w:rPr>
          <w:rFonts w:ascii="Courier" w:hAnsi="Courier" w:cs="Courier"/>
        </w:rPr>
        <w:tab/>
        <w:t xml:space="preserve">Gave money to kids - 1st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F237E1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1055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give it to your children?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Moved since 12/82.  Not forced out by landlord.  Sold old residence)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819     Q237</w:t>
      </w:r>
      <w:r>
        <w:rPr>
          <w:rFonts w:ascii="Courier" w:hAnsi="Courier" w:cs="Courier"/>
        </w:rPr>
        <w:noBreakHyphen/>
        <w:t>f1</w:t>
      </w:r>
      <w:r>
        <w:rPr>
          <w:rFonts w:ascii="Courier" w:hAnsi="Courier" w:cs="Courier"/>
        </w:rPr>
        <w:tab/>
      </w:r>
      <w:r>
        <w:rPr>
          <w:rFonts w:ascii="Courier" w:hAnsi="Courier" w:cs="Courier"/>
        </w:rPr>
        <w:tab/>
        <w:t xml:space="preserve">Something else - 1st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F237F1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1056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give it to some other person or organization?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Moved since 12/82.  Not forced out by landlord.  Sold old residence)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820     Q237</w:t>
      </w:r>
      <w:r>
        <w:rPr>
          <w:rFonts w:ascii="Courier" w:hAnsi="Courier" w:cs="Courier"/>
        </w:rPr>
        <w:noBreakHyphen/>
        <w:t>g1</w:t>
      </w:r>
      <w:r>
        <w:rPr>
          <w:rFonts w:ascii="Courier" w:hAnsi="Courier" w:cs="Courier"/>
        </w:rPr>
        <w:tab/>
      </w:r>
      <w:r>
        <w:rPr>
          <w:rFonts w:ascii="Courier" w:hAnsi="Courier" w:cs="Courier"/>
        </w:rPr>
        <w:tab/>
        <w:t xml:space="preserve">Something else - 1st move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F237G1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LOCATION: 1057     LENGTH: 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something else?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1  Yes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  No</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(Note: Moved since 12/82.  Not forced out by landlord.  Sold old residence)</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w:t>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 xml:space="preserve">VAR #: 821-823, 850-852, 879-881, 908-910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Year, location, and decision about 2nd - 5th moves since 1982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(Move)</w:t>
      </w:r>
      <w:r>
        <w:rPr>
          <w:rFonts w:ascii="Courier" w:hAnsi="Courier" w:cs="Courier"/>
        </w:rPr>
        <w:tab/>
      </w:r>
      <w:r>
        <w:rPr>
          <w:rFonts w:ascii="Courier" w:hAnsi="Courier" w:cs="Courier"/>
        </w:rPr>
        <w:tab/>
        <w:t>(</w:t>
      </w:r>
      <w:proofErr w:type="spellStart"/>
      <w:r>
        <w:rPr>
          <w:rFonts w:ascii="Courier" w:hAnsi="Courier" w:cs="Courier"/>
        </w:rPr>
        <w:t>Var</w:t>
      </w:r>
      <w:proofErr w:type="spellEnd"/>
      <w:r>
        <w:rPr>
          <w:rFonts w:ascii="Courier" w:hAnsi="Courier" w:cs="Courier"/>
        </w:rPr>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u w:val="single"/>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F231_2-</w:t>
      </w:r>
      <w:r>
        <w:rPr>
          <w:rFonts w:ascii="Courier" w:hAnsi="Courier" w:cs="Courier"/>
        </w:rPr>
        <w:tab/>
        <w:t>F232_2-</w:t>
      </w:r>
      <w:r>
        <w:rPr>
          <w:rFonts w:ascii="Courier" w:hAnsi="Courier" w:cs="Courier"/>
        </w:rPr>
        <w:tab/>
        <w:t>F233_2-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u w:val="single"/>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F231_5</w:t>
      </w:r>
      <w:r>
        <w:rPr>
          <w:rFonts w:ascii="Courier" w:hAnsi="Courier" w:cs="Courier"/>
        </w:rPr>
        <w:tab/>
      </w:r>
      <w:r>
        <w:rPr>
          <w:rFonts w:ascii="Courier" w:hAnsi="Courier" w:cs="Courier"/>
        </w:rPr>
        <w:tab/>
        <w:t>F232_5</w:t>
      </w:r>
      <w:r>
        <w:rPr>
          <w:rFonts w:ascii="Courier" w:hAnsi="Courier" w:cs="Courier"/>
        </w:rPr>
        <w:tab/>
      </w:r>
      <w:r>
        <w:rPr>
          <w:rFonts w:ascii="Courier" w:hAnsi="Courier" w:cs="Courier"/>
        </w:rPr>
        <w:tab/>
        <w:t>F233_5</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______</w:t>
      </w:r>
      <w:r>
        <w:rPr>
          <w:rFonts w:ascii="Courier" w:hAnsi="Courier" w:cs="Courier"/>
        </w:rPr>
        <w:tab/>
      </w:r>
      <w:r>
        <w:rPr>
          <w:rFonts w:ascii="Courier" w:hAnsi="Courier" w:cs="Courier"/>
        </w:rPr>
        <w:tab/>
        <w:t>______</w:t>
      </w:r>
      <w:r>
        <w:rPr>
          <w:rFonts w:ascii="Courier" w:hAnsi="Courier" w:cs="Courier"/>
        </w:rPr>
        <w:tab/>
      </w:r>
      <w:r>
        <w:rPr>
          <w:rFonts w:ascii="Courier" w:hAnsi="Courier" w:cs="Courier"/>
        </w:rPr>
        <w:tab/>
        <w:t>______</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2nd</w:t>
      </w:r>
      <w:r>
        <w:rPr>
          <w:rFonts w:ascii="Courier" w:hAnsi="Courier" w:cs="Courier"/>
        </w:rPr>
        <w:tab/>
      </w:r>
      <w:r>
        <w:rPr>
          <w:rFonts w:ascii="Courier" w:hAnsi="Courier" w:cs="Courier"/>
        </w:rPr>
        <w:tab/>
      </w:r>
      <w:r>
        <w:rPr>
          <w:rFonts w:ascii="Courier" w:hAnsi="Courier" w:cs="Courier"/>
        </w:rPr>
        <w:tab/>
      </w:r>
      <w:r>
        <w:rPr>
          <w:rFonts w:ascii="Courier" w:hAnsi="Courier" w:cs="Courier"/>
        </w:rPr>
        <w:tab/>
        <w:t>821-823</w:t>
      </w:r>
      <w:r>
        <w:rPr>
          <w:rFonts w:ascii="Courier" w:hAnsi="Courier" w:cs="Courier"/>
        </w:rPr>
        <w:tab/>
      </w:r>
      <w:r>
        <w:rPr>
          <w:rFonts w:ascii="Courier" w:hAnsi="Courier" w:cs="Courier"/>
        </w:rPr>
        <w:tab/>
      </w:r>
      <w:r>
        <w:rPr>
          <w:rFonts w:ascii="Courier" w:hAnsi="Courier" w:cs="Courier"/>
        </w:rPr>
        <w:tab/>
      </w:r>
      <w:r>
        <w:rPr>
          <w:rFonts w:ascii="Courier" w:hAnsi="Courier" w:cs="Courier"/>
        </w:rPr>
        <w:tab/>
        <w:t>1058</w:t>
      </w:r>
      <w:r>
        <w:rPr>
          <w:rFonts w:ascii="Courier" w:hAnsi="Courier" w:cs="Courier"/>
        </w:rPr>
        <w:tab/>
      </w:r>
      <w:r>
        <w:rPr>
          <w:rFonts w:ascii="Courier" w:hAnsi="Courier" w:cs="Courier"/>
        </w:rPr>
        <w:tab/>
      </w:r>
      <w:r>
        <w:rPr>
          <w:rFonts w:ascii="Courier" w:hAnsi="Courier" w:cs="Courier"/>
        </w:rPr>
        <w:tab/>
        <w:t>1060</w:t>
      </w:r>
      <w:r>
        <w:rPr>
          <w:rFonts w:ascii="Courier" w:hAnsi="Courier" w:cs="Courier"/>
        </w:rPr>
        <w:tab/>
      </w:r>
      <w:r>
        <w:rPr>
          <w:rFonts w:ascii="Courier" w:hAnsi="Courier" w:cs="Courier"/>
        </w:rPr>
        <w:tab/>
      </w:r>
      <w:r>
        <w:rPr>
          <w:rFonts w:ascii="Courier" w:hAnsi="Courier" w:cs="Courier"/>
        </w:rPr>
        <w:tab/>
        <w:t>1061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3rd</w:t>
      </w:r>
      <w:r>
        <w:rPr>
          <w:rFonts w:ascii="Courier" w:hAnsi="Courier" w:cs="Courier"/>
        </w:rPr>
        <w:tab/>
      </w:r>
      <w:r>
        <w:rPr>
          <w:rFonts w:ascii="Courier" w:hAnsi="Courier" w:cs="Courier"/>
        </w:rPr>
        <w:tab/>
      </w:r>
      <w:r>
        <w:rPr>
          <w:rFonts w:ascii="Courier" w:hAnsi="Courier" w:cs="Courier"/>
        </w:rPr>
        <w:tab/>
      </w:r>
      <w:r>
        <w:rPr>
          <w:rFonts w:ascii="Courier" w:hAnsi="Courier" w:cs="Courier"/>
        </w:rPr>
        <w:tab/>
        <w:t>850-852</w:t>
      </w:r>
      <w:r>
        <w:rPr>
          <w:rFonts w:ascii="Courier" w:hAnsi="Courier" w:cs="Courier"/>
        </w:rPr>
        <w:tab/>
      </w:r>
      <w:r>
        <w:rPr>
          <w:rFonts w:ascii="Courier" w:hAnsi="Courier" w:cs="Courier"/>
        </w:rPr>
        <w:tab/>
      </w:r>
      <w:r>
        <w:rPr>
          <w:rFonts w:ascii="Courier" w:hAnsi="Courier" w:cs="Courier"/>
        </w:rPr>
        <w:tab/>
      </w:r>
      <w:r>
        <w:rPr>
          <w:rFonts w:ascii="Courier" w:hAnsi="Courier" w:cs="Courier"/>
        </w:rPr>
        <w:tab/>
        <w:t>1088</w:t>
      </w:r>
      <w:r>
        <w:rPr>
          <w:rFonts w:ascii="Courier" w:hAnsi="Courier" w:cs="Courier"/>
        </w:rPr>
        <w:tab/>
      </w:r>
      <w:r>
        <w:rPr>
          <w:rFonts w:ascii="Courier" w:hAnsi="Courier" w:cs="Courier"/>
        </w:rPr>
        <w:tab/>
      </w:r>
      <w:r>
        <w:rPr>
          <w:rFonts w:ascii="Courier" w:hAnsi="Courier" w:cs="Courier"/>
        </w:rPr>
        <w:tab/>
        <w:t>1090</w:t>
      </w:r>
      <w:r>
        <w:rPr>
          <w:rFonts w:ascii="Courier" w:hAnsi="Courier" w:cs="Courier"/>
        </w:rPr>
        <w:tab/>
      </w:r>
      <w:r>
        <w:rPr>
          <w:rFonts w:ascii="Courier" w:hAnsi="Courier" w:cs="Courier"/>
        </w:rPr>
        <w:tab/>
      </w:r>
      <w:r>
        <w:rPr>
          <w:rFonts w:ascii="Courier" w:hAnsi="Courier" w:cs="Courier"/>
        </w:rPr>
        <w:tab/>
        <w:t>1091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4th</w:t>
      </w:r>
      <w:r>
        <w:rPr>
          <w:rFonts w:ascii="Courier" w:hAnsi="Courier" w:cs="Courier"/>
        </w:rPr>
        <w:tab/>
      </w:r>
      <w:r>
        <w:rPr>
          <w:rFonts w:ascii="Courier" w:hAnsi="Courier" w:cs="Courier"/>
        </w:rPr>
        <w:tab/>
      </w:r>
      <w:r>
        <w:rPr>
          <w:rFonts w:ascii="Courier" w:hAnsi="Courier" w:cs="Courier"/>
        </w:rPr>
        <w:tab/>
      </w:r>
      <w:r>
        <w:rPr>
          <w:rFonts w:ascii="Courier" w:hAnsi="Courier" w:cs="Courier"/>
        </w:rPr>
        <w:tab/>
        <w:t>879-881</w:t>
      </w:r>
      <w:r>
        <w:rPr>
          <w:rFonts w:ascii="Courier" w:hAnsi="Courier" w:cs="Courier"/>
        </w:rPr>
        <w:tab/>
      </w:r>
      <w:r>
        <w:rPr>
          <w:rFonts w:ascii="Courier" w:hAnsi="Courier" w:cs="Courier"/>
        </w:rPr>
        <w:tab/>
      </w:r>
      <w:r>
        <w:rPr>
          <w:rFonts w:ascii="Courier" w:hAnsi="Courier" w:cs="Courier"/>
        </w:rPr>
        <w:tab/>
      </w:r>
      <w:r>
        <w:rPr>
          <w:rFonts w:ascii="Courier" w:hAnsi="Courier" w:cs="Courier"/>
        </w:rPr>
        <w:tab/>
        <w:t>1118</w:t>
      </w:r>
      <w:r>
        <w:rPr>
          <w:rFonts w:ascii="Courier" w:hAnsi="Courier" w:cs="Courier"/>
        </w:rPr>
        <w:tab/>
      </w:r>
      <w:r>
        <w:rPr>
          <w:rFonts w:ascii="Courier" w:hAnsi="Courier" w:cs="Courier"/>
        </w:rPr>
        <w:tab/>
      </w:r>
      <w:r>
        <w:rPr>
          <w:rFonts w:ascii="Courier" w:hAnsi="Courier" w:cs="Courier"/>
        </w:rPr>
        <w:tab/>
        <w:t>1120</w:t>
      </w:r>
      <w:r>
        <w:rPr>
          <w:rFonts w:ascii="Courier" w:hAnsi="Courier" w:cs="Courier"/>
        </w:rPr>
        <w:tab/>
      </w:r>
      <w:r>
        <w:rPr>
          <w:rFonts w:ascii="Courier" w:hAnsi="Courier" w:cs="Courier"/>
        </w:rPr>
        <w:tab/>
      </w:r>
      <w:r>
        <w:rPr>
          <w:rFonts w:ascii="Courier" w:hAnsi="Courier" w:cs="Courier"/>
        </w:rPr>
        <w:tab/>
        <w:t>1121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Most recent</w:t>
      </w:r>
      <w:r>
        <w:rPr>
          <w:rFonts w:ascii="Courier" w:hAnsi="Courier" w:cs="Courier"/>
        </w:rPr>
        <w:tab/>
        <w:t>908-910</w:t>
      </w:r>
      <w:r>
        <w:rPr>
          <w:rFonts w:ascii="Courier" w:hAnsi="Courier" w:cs="Courier"/>
        </w:rPr>
        <w:tab/>
      </w:r>
      <w:r>
        <w:rPr>
          <w:rFonts w:ascii="Courier" w:hAnsi="Courier" w:cs="Courier"/>
        </w:rPr>
        <w:tab/>
      </w:r>
      <w:r>
        <w:rPr>
          <w:rFonts w:ascii="Courier" w:hAnsi="Courier" w:cs="Courier"/>
        </w:rPr>
        <w:tab/>
      </w:r>
      <w:r>
        <w:rPr>
          <w:rFonts w:ascii="Courier" w:hAnsi="Courier" w:cs="Courier"/>
        </w:rPr>
        <w:tab/>
        <w:t>1148</w:t>
      </w:r>
      <w:r>
        <w:rPr>
          <w:rFonts w:ascii="Courier" w:hAnsi="Courier" w:cs="Courier"/>
        </w:rPr>
        <w:tab/>
      </w:r>
      <w:r>
        <w:rPr>
          <w:rFonts w:ascii="Courier" w:hAnsi="Courier" w:cs="Courier"/>
        </w:rPr>
        <w:tab/>
      </w:r>
      <w:r>
        <w:rPr>
          <w:rFonts w:ascii="Courier" w:hAnsi="Courier" w:cs="Courier"/>
        </w:rPr>
        <w:tab/>
        <w:t>1150</w:t>
      </w:r>
      <w:r>
        <w:rPr>
          <w:rFonts w:ascii="Courier" w:hAnsi="Courier" w:cs="Courier"/>
        </w:rPr>
        <w:tab/>
      </w:r>
      <w:r>
        <w:rPr>
          <w:rFonts w:ascii="Courier" w:hAnsi="Courier" w:cs="Courier"/>
        </w:rPr>
        <w:tab/>
      </w:r>
      <w:r>
        <w:rPr>
          <w:rFonts w:ascii="Courier" w:hAnsi="Courier" w:cs="Courier"/>
        </w:rPr>
        <w:tab/>
        <w:t>1151</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See variables 792-794 for codes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----------------------------------------------------------------------VAR #: 824-828, 853-857, 882-886, 911-915</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Who made decision about 2nd-5th moves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VARIABLES NAMES, STARTING LOCATIONS</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F234A2</w:t>
      </w:r>
      <w:r>
        <w:rPr>
          <w:rFonts w:ascii="Courier" w:hAnsi="Courier" w:cs="Courier"/>
        </w:rPr>
        <w:t>-</w:t>
      </w:r>
      <w:r>
        <w:rPr>
          <w:rFonts w:ascii="Courier" w:hAnsi="Courier" w:cs="Courier"/>
        </w:rPr>
        <w:tab/>
      </w:r>
      <w:r>
        <w:rPr>
          <w:rFonts w:ascii="Courier" w:hAnsi="Courier" w:cs="Courier"/>
          <w:u w:val="single"/>
        </w:rPr>
        <w:t>F234A3</w:t>
      </w:r>
      <w:r>
        <w:rPr>
          <w:rFonts w:ascii="Courier" w:hAnsi="Courier" w:cs="Courier"/>
        </w:rPr>
        <w:t>-</w:t>
      </w:r>
      <w:r>
        <w:rPr>
          <w:rFonts w:ascii="Courier" w:hAnsi="Courier" w:cs="Courier"/>
        </w:rPr>
        <w:tab/>
        <w:t>F</w:t>
      </w:r>
      <w:r>
        <w:rPr>
          <w:rFonts w:ascii="Courier" w:hAnsi="Courier" w:cs="Courier"/>
          <w:u w:val="single"/>
        </w:rPr>
        <w:t>234A4</w:t>
      </w:r>
      <w:r>
        <w:rPr>
          <w:rFonts w:ascii="Courier" w:hAnsi="Courier" w:cs="Courier"/>
        </w:rPr>
        <w:t>-</w:t>
      </w:r>
      <w:r>
        <w:rPr>
          <w:rFonts w:ascii="Courier" w:hAnsi="Courier" w:cs="Courier"/>
        </w:rPr>
        <w:tab/>
      </w:r>
      <w:r>
        <w:rPr>
          <w:rFonts w:ascii="Courier" w:hAnsi="Courier" w:cs="Courier"/>
          <w:u w:val="single"/>
        </w:rPr>
        <w:t>F234A5</w:t>
      </w:r>
      <w:r>
        <w:rPr>
          <w:rFonts w:ascii="Courier" w:hAnsi="Courier" w:cs="Courier"/>
        </w:rPr>
        <w: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u w:val="single"/>
        </w:rPr>
      </w:pP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F234E2</w:t>
      </w:r>
      <w:r>
        <w:rPr>
          <w:rFonts w:ascii="Courier" w:hAnsi="Courier" w:cs="Courier"/>
        </w:rPr>
        <w:tab/>
      </w:r>
      <w:r>
        <w:rPr>
          <w:rFonts w:ascii="Courier" w:hAnsi="Courier" w:cs="Courier"/>
        </w:rPr>
        <w:tab/>
      </w:r>
      <w:r>
        <w:rPr>
          <w:rFonts w:ascii="Courier" w:hAnsi="Courier" w:cs="Courier"/>
          <w:u w:val="single"/>
        </w:rPr>
        <w:t>F234E3</w:t>
      </w:r>
      <w:r>
        <w:rPr>
          <w:rFonts w:ascii="Courier" w:hAnsi="Courier" w:cs="Courier"/>
        </w:rPr>
        <w:tab/>
      </w:r>
      <w:r>
        <w:rPr>
          <w:rFonts w:ascii="Courier" w:hAnsi="Courier" w:cs="Courier"/>
        </w:rPr>
        <w:tab/>
      </w:r>
      <w:r>
        <w:rPr>
          <w:rFonts w:ascii="Courier" w:hAnsi="Courier" w:cs="Courier"/>
          <w:u w:val="single"/>
        </w:rPr>
        <w:t>F234E4</w:t>
      </w:r>
      <w:r>
        <w:rPr>
          <w:rFonts w:ascii="Courier" w:hAnsi="Courier" w:cs="Courier"/>
        </w:rPr>
        <w:tab/>
      </w:r>
      <w:r>
        <w:rPr>
          <w:rFonts w:ascii="Courier" w:hAnsi="Courier" w:cs="Courier"/>
        </w:rPr>
        <w:tab/>
      </w:r>
      <w:r>
        <w:rPr>
          <w:rFonts w:ascii="Courier" w:hAnsi="Courier" w:cs="Courier"/>
          <w:u w:val="single"/>
        </w:rPr>
        <w:t>F234E5</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u w:val="single"/>
        </w:rPr>
      </w:pP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(2nd)</w:t>
      </w:r>
      <w:r>
        <w:rPr>
          <w:rFonts w:ascii="Courier" w:hAnsi="Courier" w:cs="Courier"/>
        </w:rPr>
        <w:tab/>
      </w:r>
      <w:r>
        <w:rPr>
          <w:rFonts w:ascii="Courier" w:hAnsi="Courier" w:cs="Courier"/>
        </w:rPr>
        <w:tab/>
      </w:r>
      <w:r>
        <w:rPr>
          <w:rFonts w:ascii="Courier" w:hAnsi="Courier" w:cs="Courier"/>
        </w:rPr>
        <w:tab/>
        <w:t>(3rd)</w:t>
      </w:r>
      <w:r>
        <w:rPr>
          <w:rFonts w:ascii="Courier" w:hAnsi="Courier" w:cs="Courier"/>
        </w:rPr>
        <w:tab/>
      </w:r>
      <w:r>
        <w:rPr>
          <w:rFonts w:ascii="Courier" w:hAnsi="Courier" w:cs="Courier"/>
        </w:rPr>
        <w:tab/>
        <w:t>(4th)</w:t>
      </w:r>
      <w:r>
        <w:rPr>
          <w:rFonts w:ascii="Courier" w:hAnsi="Courier" w:cs="Courier"/>
        </w:rPr>
        <w:tab/>
        <w:t>(most recent)</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rPr>
          <w:rFonts w:ascii="Courier" w:hAnsi="Courier" w:cs="Courier"/>
        </w:rPr>
      </w:pPr>
      <w:r>
        <w:rPr>
          <w:rFonts w:ascii="Courier" w:hAnsi="Courier" w:cs="Courier"/>
        </w:rPr>
        <w:lastRenderedPageBreak/>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ind w:left="-720"/>
        <w:rPr>
          <w:rFonts w:ascii="Courier" w:hAnsi="Courier" w:cs="Courier"/>
        </w:rPr>
      </w:pPr>
      <w:r>
        <w:rPr>
          <w:rFonts w:ascii="Courier" w:hAnsi="Courier" w:cs="Courier"/>
        </w:rPr>
        <w:t xml:space="preserve">     a. Spouse</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1062</w:t>
      </w:r>
      <w:r>
        <w:rPr>
          <w:rFonts w:ascii="Courier" w:hAnsi="Courier" w:cs="Courier"/>
        </w:rPr>
        <w:tab/>
      </w:r>
      <w:r>
        <w:rPr>
          <w:rFonts w:ascii="Courier" w:hAnsi="Courier" w:cs="Courier"/>
        </w:rPr>
        <w:tab/>
      </w:r>
      <w:r>
        <w:rPr>
          <w:rFonts w:ascii="Courier" w:hAnsi="Courier" w:cs="Courier"/>
        </w:rPr>
        <w:tab/>
        <w:t>1092</w:t>
      </w:r>
      <w:r>
        <w:rPr>
          <w:rFonts w:ascii="Courier" w:hAnsi="Courier" w:cs="Courier"/>
        </w:rPr>
        <w:tab/>
      </w:r>
      <w:r>
        <w:rPr>
          <w:rFonts w:ascii="Courier" w:hAnsi="Courier" w:cs="Courier"/>
        </w:rPr>
        <w:tab/>
      </w:r>
      <w:r>
        <w:rPr>
          <w:rFonts w:ascii="Courier" w:hAnsi="Courier" w:cs="Courier"/>
        </w:rPr>
        <w:tab/>
        <w:t>1122</w:t>
      </w:r>
      <w:r>
        <w:rPr>
          <w:rFonts w:ascii="Courier" w:hAnsi="Courier" w:cs="Courier"/>
        </w:rPr>
        <w:tab/>
      </w:r>
      <w:r>
        <w:rPr>
          <w:rFonts w:ascii="Courier" w:hAnsi="Courier" w:cs="Courier"/>
        </w:rPr>
        <w:tab/>
      </w:r>
      <w:r>
        <w:rPr>
          <w:rFonts w:ascii="Courier" w:hAnsi="Courier" w:cs="Courier"/>
        </w:rPr>
        <w:tab/>
        <w:t>1152</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ind w:left="-720"/>
        <w:rPr>
          <w:rFonts w:ascii="Courier" w:hAnsi="Courier" w:cs="Courier"/>
        </w:rPr>
      </w:pPr>
      <w:r>
        <w:rPr>
          <w:rFonts w:ascii="Courier" w:hAnsi="Courier" w:cs="Courier"/>
        </w:rPr>
        <w:t xml:space="preserve">     b. Family/friends  1063</w:t>
      </w:r>
      <w:r>
        <w:rPr>
          <w:rFonts w:ascii="Courier" w:hAnsi="Courier" w:cs="Courier"/>
        </w:rPr>
        <w:tab/>
      </w:r>
      <w:r>
        <w:rPr>
          <w:rFonts w:ascii="Courier" w:hAnsi="Courier" w:cs="Courier"/>
        </w:rPr>
        <w:tab/>
      </w:r>
      <w:r>
        <w:rPr>
          <w:rFonts w:ascii="Courier" w:hAnsi="Courier" w:cs="Courier"/>
        </w:rPr>
        <w:tab/>
        <w:t>1093</w:t>
      </w:r>
      <w:r>
        <w:rPr>
          <w:rFonts w:ascii="Courier" w:hAnsi="Courier" w:cs="Courier"/>
        </w:rPr>
        <w:tab/>
      </w:r>
      <w:r>
        <w:rPr>
          <w:rFonts w:ascii="Courier" w:hAnsi="Courier" w:cs="Courier"/>
        </w:rPr>
        <w:tab/>
      </w:r>
      <w:r>
        <w:rPr>
          <w:rFonts w:ascii="Courier" w:hAnsi="Courier" w:cs="Courier"/>
        </w:rPr>
        <w:tab/>
        <w:t>1123</w:t>
      </w:r>
      <w:r>
        <w:rPr>
          <w:rFonts w:ascii="Courier" w:hAnsi="Courier" w:cs="Courier"/>
        </w:rPr>
        <w:tab/>
      </w:r>
      <w:r>
        <w:rPr>
          <w:rFonts w:ascii="Courier" w:hAnsi="Courier" w:cs="Courier"/>
        </w:rPr>
        <w:tab/>
      </w:r>
      <w:r>
        <w:rPr>
          <w:rFonts w:ascii="Courier" w:hAnsi="Courier" w:cs="Courier"/>
        </w:rPr>
        <w:tab/>
        <w:t>1153</w:t>
      </w:r>
    </w:p>
    <w:p w:rsidR="00C77D50" w:rsidRDefault="00C77D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ind w:left="-720"/>
        <w:rPr>
          <w:rFonts w:ascii="Courier" w:hAnsi="Courier" w:cs="Courier"/>
        </w:rPr>
      </w:pPr>
      <w:r>
        <w:rPr>
          <w:rFonts w:ascii="Courier" w:hAnsi="Courier" w:cs="Courier"/>
        </w:rPr>
        <w:t xml:space="preserve">     c. Landlord</w:t>
      </w:r>
      <w:r>
        <w:rPr>
          <w:rFonts w:ascii="Courier" w:hAnsi="Courier" w:cs="Courier"/>
        </w:rPr>
        <w:tab/>
      </w:r>
      <w:r>
        <w:rPr>
          <w:rFonts w:ascii="Courier" w:hAnsi="Courier" w:cs="Courier"/>
        </w:rPr>
        <w:tab/>
      </w:r>
      <w:r>
        <w:rPr>
          <w:rFonts w:ascii="Courier" w:hAnsi="Courier" w:cs="Courier"/>
        </w:rPr>
        <w:tab/>
        <w:t xml:space="preserve"> 1064</w:t>
      </w:r>
      <w:r>
        <w:rPr>
          <w:rFonts w:ascii="Courier" w:hAnsi="Courier" w:cs="Courier"/>
        </w:rPr>
        <w:tab/>
      </w:r>
      <w:r>
        <w:rPr>
          <w:rFonts w:ascii="Courier" w:hAnsi="Courier" w:cs="Courier"/>
        </w:rPr>
        <w:tab/>
      </w:r>
      <w:r>
        <w:rPr>
          <w:rFonts w:ascii="Courier" w:hAnsi="Courier" w:cs="Courier"/>
        </w:rPr>
        <w:tab/>
        <w:t>1094</w:t>
      </w:r>
      <w:r>
        <w:rPr>
          <w:rFonts w:ascii="Courier" w:hAnsi="Courier" w:cs="Courier"/>
        </w:rPr>
        <w:tab/>
      </w:r>
      <w:r>
        <w:rPr>
          <w:rFonts w:ascii="Courier" w:hAnsi="Courier" w:cs="Courier"/>
        </w:rPr>
        <w:tab/>
      </w:r>
      <w:r>
        <w:rPr>
          <w:rFonts w:ascii="Courier" w:hAnsi="Courier" w:cs="Courier"/>
        </w:rPr>
        <w:tab/>
        <w:t>1124</w:t>
      </w:r>
      <w:r>
        <w:rPr>
          <w:rFonts w:ascii="Courier" w:hAnsi="Courier" w:cs="Courier"/>
        </w:rPr>
        <w:tab/>
      </w:r>
      <w:r>
        <w:rPr>
          <w:rFonts w:ascii="Courier" w:hAnsi="Courier" w:cs="Courier"/>
        </w:rPr>
        <w:tab/>
      </w:r>
      <w:r>
        <w:rPr>
          <w:rFonts w:ascii="Courier" w:hAnsi="Courier" w:cs="Courier"/>
        </w:rPr>
        <w:tab/>
        <w:t>1154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d. </w:t>
      </w:r>
      <w:proofErr w:type="spellStart"/>
      <w:r>
        <w:rPr>
          <w:rFonts w:ascii="Courier" w:hAnsi="Courier" w:cs="Courier"/>
        </w:rPr>
        <w:t>Gov't</w:t>
      </w:r>
      <w:proofErr w:type="spellEnd"/>
      <w:r>
        <w:rPr>
          <w:rFonts w:ascii="Courier" w:hAnsi="Courier" w:cs="Courier"/>
        </w:rPr>
        <w:t>. agency</w:t>
      </w:r>
      <w:r>
        <w:rPr>
          <w:rFonts w:ascii="Courier" w:hAnsi="Courier" w:cs="Courier"/>
        </w:rPr>
        <w:tab/>
        <w:t xml:space="preserve"> 1065</w:t>
      </w:r>
      <w:r>
        <w:rPr>
          <w:rFonts w:ascii="Courier" w:hAnsi="Courier" w:cs="Courier"/>
        </w:rPr>
        <w:tab/>
      </w:r>
      <w:r>
        <w:rPr>
          <w:rFonts w:ascii="Courier" w:hAnsi="Courier" w:cs="Courier"/>
        </w:rPr>
        <w:tab/>
        <w:t>1095</w:t>
      </w:r>
      <w:r>
        <w:rPr>
          <w:rFonts w:ascii="Courier" w:hAnsi="Courier" w:cs="Courier"/>
        </w:rPr>
        <w:tab/>
      </w:r>
      <w:r>
        <w:rPr>
          <w:rFonts w:ascii="Courier" w:hAnsi="Courier" w:cs="Courier"/>
        </w:rPr>
        <w:tab/>
        <w:t>1125</w:t>
      </w:r>
      <w:r>
        <w:rPr>
          <w:rFonts w:ascii="Courier" w:hAnsi="Courier" w:cs="Courier"/>
        </w:rPr>
        <w:tab/>
      </w:r>
      <w:r>
        <w:rPr>
          <w:rFonts w:ascii="Courier" w:hAnsi="Courier" w:cs="Courier"/>
        </w:rPr>
        <w:tab/>
        <w:t>1155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e. Someone else</w:t>
      </w:r>
      <w:r>
        <w:rPr>
          <w:rFonts w:ascii="Courier" w:hAnsi="Courier" w:cs="Courier"/>
        </w:rPr>
        <w:tab/>
        <w:t xml:space="preserve"> 1066</w:t>
      </w:r>
      <w:r>
        <w:rPr>
          <w:rFonts w:ascii="Courier" w:hAnsi="Courier" w:cs="Courier"/>
        </w:rPr>
        <w:tab/>
      </w:r>
      <w:r>
        <w:rPr>
          <w:rFonts w:ascii="Courier" w:hAnsi="Courier" w:cs="Courier"/>
        </w:rPr>
        <w:tab/>
        <w:t>1096</w:t>
      </w:r>
      <w:r>
        <w:rPr>
          <w:rFonts w:ascii="Courier" w:hAnsi="Courier" w:cs="Courier"/>
        </w:rPr>
        <w:tab/>
      </w:r>
      <w:r>
        <w:rPr>
          <w:rFonts w:ascii="Courier" w:hAnsi="Courier" w:cs="Courier"/>
        </w:rPr>
        <w:tab/>
        <w:t>1126</w:t>
      </w:r>
      <w:r>
        <w:rPr>
          <w:rFonts w:ascii="Courier" w:hAnsi="Courier" w:cs="Courier"/>
        </w:rPr>
        <w:tab/>
      </w:r>
      <w:r>
        <w:rPr>
          <w:rFonts w:ascii="Courier" w:hAnsi="Courier" w:cs="Courier"/>
        </w:rPr>
        <w:tab/>
        <w:t>1156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See variables 795-799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----------------------------------------------------------------------VAR #:  829-841, 858-870, 887-899, 916-928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Reasons for 2nd - 5th moves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VARIABLES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F235A2</w:t>
      </w:r>
      <w:r>
        <w:rPr>
          <w:rFonts w:ascii="Courier" w:hAnsi="Courier" w:cs="Courier"/>
        </w:rPr>
        <w:t>-</w:t>
      </w:r>
      <w:r>
        <w:rPr>
          <w:rFonts w:ascii="Courier" w:hAnsi="Courier" w:cs="Courier"/>
        </w:rPr>
        <w:tab/>
      </w:r>
      <w:r>
        <w:rPr>
          <w:rFonts w:ascii="Courier" w:hAnsi="Courier" w:cs="Courier"/>
          <w:u w:val="single"/>
        </w:rPr>
        <w:t>F235A3</w:t>
      </w:r>
      <w:r>
        <w:rPr>
          <w:rFonts w:ascii="Courier" w:hAnsi="Courier" w:cs="Courier"/>
        </w:rPr>
        <w:t>-</w:t>
      </w:r>
      <w:r>
        <w:rPr>
          <w:rFonts w:ascii="Courier" w:hAnsi="Courier" w:cs="Courier"/>
        </w:rPr>
        <w:tab/>
        <w:t>F</w:t>
      </w:r>
      <w:r>
        <w:rPr>
          <w:rFonts w:ascii="Courier" w:hAnsi="Courier" w:cs="Courier"/>
          <w:u w:val="single"/>
        </w:rPr>
        <w:t>235A4</w:t>
      </w:r>
      <w:r>
        <w:rPr>
          <w:rFonts w:ascii="Courier" w:hAnsi="Courier" w:cs="Courier"/>
        </w:rPr>
        <w:t>-</w:t>
      </w:r>
      <w:r>
        <w:rPr>
          <w:rFonts w:ascii="Courier" w:hAnsi="Courier" w:cs="Courier"/>
        </w:rPr>
        <w:tab/>
      </w:r>
      <w:r>
        <w:rPr>
          <w:rFonts w:ascii="Courier" w:hAnsi="Courier" w:cs="Courier"/>
          <w:u w:val="single"/>
        </w:rPr>
        <w:t>F235A5</w:t>
      </w: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F235M2</w:t>
      </w:r>
      <w:r>
        <w:rPr>
          <w:rFonts w:ascii="Courier" w:hAnsi="Courier" w:cs="Courier"/>
        </w:rPr>
        <w:tab/>
      </w:r>
      <w:r>
        <w:rPr>
          <w:rFonts w:ascii="Courier" w:hAnsi="Courier" w:cs="Courier"/>
          <w:u w:val="single"/>
        </w:rPr>
        <w:t>F235M3</w:t>
      </w:r>
      <w:r>
        <w:rPr>
          <w:rFonts w:ascii="Courier" w:hAnsi="Courier" w:cs="Courier"/>
        </w:rPr>
        <w:tab/>
      </w:r>
      <w:r>
        <w:rPr>
          <w:rFonts w:ascii="Courier" w:hAnsi="Courier" w:cs="Courier"/>
          <w:u w:val="single"/>
        </w:rPr>
        <w:t>F235M4</w:t>
      </w:r>
      <w:r>
        <w:rPr>
          <w:rFonts w:ascii="Courier" w:hAnsi="Courier" w:cs="Courier"/>
        </w:rPr>
        <w:tab/>
      </w:r>
      <w:r>
        <w:rPr>
          <w:rFonts w:ascii="Courier" w:hAnsi="Courier" w:cs="Courier"/>
          <w:u w:val="single"/>
        </w:rPr>
        <w:t>F235M5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(2nd)</w:t>
      </w:r>
      <w:r>
        <w:rPr>
          <w:rFonts w:ascii="Courier" w:hAnsi="Courier" w:cs="Courier"/>
        </w:rPr>
        <w:tab/>
        <w:t>(3rd)</w:t>
      </w:r>
      <w:r>
        <w:rPr>
          <w:rFonts w:ascii="Courier" w:hAnsi="Courier" w:cs="Courier"/>
        </w:rPr>
        <w:tab/>
        <w:t>(4th)</w:t>
      </w:r>
      <w:r>
        <w:rPr>
          <w:rFonts w:ascii="Courier" w:hAnsi="Courier" w:cs="Courier"/>
        </w:rPr>
        <w:tab/>
        <w:t>(most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recent)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a. To save money</w:t>
      </w:r>
      <w:r>
        <w:rPr>
          <w:rFonts w:ascii="Courier" w:hAnsi="Courier" w:cs="Courier"/>
        </w:rPr>
        <w:tab/>
      </w:r>
      <w:r>
        <w:rPr>
          <w:rFonts w:ascii="Courier" w:hAnsi="Courier" w:cs="Courier"/>
        </w:rPr>
        <w:tab/>
      </w:r>
      <w:r>
        <w:rPr>
          <w:rFonts w:ascii="Courier" w:hAnsi="Courier" w:cs="Courier"/>
        </w:rPr>
        <w:tab/>
        <w:t>1067</w:t>
      </w:r>
      <w:r>
        <w:rPr>
          <w:rFonts w:ascii="Courier" w:hAnsi="Courier" w:cs="Courier"/>
        </w:rPr>
        <w:tab/>
      </w:r>
      <w:r>
        <w:rPr>
          <w:rFonts w:ascii="Courier" w:hAnsi="Courier" w:cs="Courier"/>
        </w:rPr>
        <w:tab/>
        <w:t>1097</w:t>
      </w:r>
      <w:r>
        <w:rPr>
          <w:rFonts w:ascii="Courier" w:hAnsi="Courier" w:cs="Courier"/>
        </w:rPr>
        <w:tab/>
      </w:r>
      <w:r>
        <w:rPr>
          <w:rFonts w:ascii="Courier" w:hAnsi="Courier" w:cs="Courier"/>
        </w:rPr>
        <w:tab/>
        <w:t>1127</w:t>
      </w:r>
      <w:r>
        <w:rPr>
          <w:rFonts w:ascii="Courier" w:hAnsi="Courier" w:cs="Courier"/>
        </w:rPr>
        <w:tab/>
      </w:r>
      <w:r>
        <w:rPr>
          <w:rFonts w:ascii="Courier" w:hAnsi="Courier" w:cs="Courier"/>
        </w:rPr>
        <w:tab/>
        <w:t>1157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b. Health</w:t>
      </w:r>
      <w:r>
        <w:rPr>
          <w:rFonts w:ascii="Courier" w:hAnsi="Courier" w:cs="Courier"/>
        </w:rPr>
        <w:tab/>
        <w:t xml:space="preserve">     </w:t>
      </w:r>
      <w:r>
        <w:rPr>
          <w:rFonts w:ascii="Courier" w:hAnsi="Courier" w:cs="Courier"/>
        </w:rPr>
        <w:tab/>
      </w:r>
      <w:r>
        <w:rPr>
          <w:rFonts w:ascii="Courier" w:hAnsi="Courier" w:cs="Courier"/>
        </w:rPr>
        <w:tab/>
      </w:r>
      <w:r>
        <w:rPr>
          <w:rFonts w:ascii="Courier" w:hAnsi="Courier" w:cs="Courier"/>
        </w:rPr>
        <w:tab/>
        <w:t>1068</w:t>
      </w:r>
      <w:r>
        <w:rPr>
          <w:rFonts w:ascii="Courier" w:hAnsi="Courier" w:cs="Courier"/>
        </w:rPr>
        <w:tab/>
      </w:r>
      <w:r>
        <w:rPr>
          <w:rFonts w:ascii="Courier" w:hAnsi="Courier" w:cs="Courier"/>
        </w:rPr>
        <w:tab/>
        <w:t>1098</w:t>
      </w:r>
      <w:r>
        <w:rPr>
          <w:rFonts w:ascii="Courier" w:hAnsi="Courier" w:cs="Courier"/>
        </w:rPr>
        <w:tab/>
      </w:r>
      <w:r>
        <w:rPr>
          <w:rFonts w:ascii="Courier" w:hAnsi="Courier" w:cs="Courier"/>
        </w:rPr>
        <w:tab/>
        <w:t>1128</w:t>
      </w:r>
      <w:r>
        <w:rPr>
          <w:rFonts w:ascii="Courier" w:hAnsi="Courier" w:cs="Courier"/>
        </w:rPr>
        <w:tab/>
      </w:r>
      <w:r>
        <w:rPr>
          <w:rFonts w:ascii="Courier" w:hAnsi="Courier" w:cs="Courier"/>
        </w:rPr>
        <w:tab/>
        <w:t>1158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c. Climate</w:t>
      </w:r>
      <w:r>
        <w:rPr>
          <w:rFonts w:ascii="Courier" w:hAnsi="Courier" w:cs="Courier"/>
        </w:rPr>
        <w:tab/>
      </w:r>
      <w:r>
        <w:rPr>
          <w:rFonts w:ascii="Courier" w:hAnsi="Courier" w:cs="Courier"/>
        </w:rPr>
        <w:tab/>
      </w:r>
      <w:r>
        <w:rPr>
          <w:rFonts w:ascii="Courier" w:hAnsi="Courier" w:cs="Courier"/>
        </w:rPr>
        <w:tab/>
      </w:r>
      <w:r>
        <w:rPr>
          <w:rFonts w:ascii="Courier" w:hAnsi="Courier" w:cs="Courier"/>
        </w:rPr>
        <w:tab/>
        <w:t>1069</w:t>
      </w:r>
      <w:r>
        <w:rPr>
          <w:rFonts w:ascii="Courier" w:hAnsi="Courier" w:cs="Courier"/>
        </w:rPr>
        <w:tab/>
      </w:r>
      <w:r>
        <w:rPr>
          <w:rFonts w:ascii="Courier" w:hAnsi="Courier" w:cs="Courier"/>
        </w:rPr>
        <w:tab/>
        <w:t>1099</w:t>
      </w:r>
      <w:r>
        <w:rPr>
          <w:rFonts w:ascii="Courier" w:hAnsi="Courier" w:cs="Courier"/>
        </w:rPr>
        <w:tab/>
      </w:r>
      <w:r>
        <w:rPr>
          <w:rFonts w:ascii="Courier" w:hAnsi="Courier" w:cs="Courier"/>
        </w:rPr>
        <w:tab/>
        <w:t>1129</w:t>
      </w:r>
      <w:r>
        <w:rPr>
          <w:rFonts w:ascii="Courier" w:hAnsi="Courier" w:cs="Courier"/>
        </w:rPr>
        <w:tab/>
      </w:r>
      <w:r>
        <w:rPr>
          <w:rFonts w:ascii="Courier" w:hAnsi="Courier" w:cs="Courier"/>
        </w:rPr>
        <w:tab/>
        <w:t>1159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d. Near family</w:t>
      </w:r>
      <w:r>
        <w:rPr>
          <w:rFonts w:ascii="Courier" w:hAnsi="Courier" w:cs="Courier"/>
        </w:rPr>
        <w:tab/>
        <w:t xml:space="preserve">  </w:t>
      </w:r>
      <w:r>
        <w:rPr>
          <w:rFonts w:ascii="Courier" w:hAnsi="Courier" w:cs="Courier"/>
        </w:rPr>
        <w:tab/>
      </w:r>
      <w:r>
        <w:rPr>
          <w:rFonts w:ascii="Courier" w:hAnsi="Courier" w:cs="Courier"/>
        </w:rPr>
        <w:tab/>
      </w:r>
      <w:r w:rsidR="00676055">
        <w:rPr>
          <w:rFonts w:ascii="Courier" w:hAnsi="Courier" w:cs="Courier"/>
        </w:rPr>
        <w:tab/>
      </w:r>
      <w:r>
        <w:rPr>
          <w:rFonts w:ascii="Courier" w:hAnsi="Courier" w:cs="Courier"/>
        </w:rPr>
        <w:t>1070</w:t>
      </w:r>
      <w:r>
        <w:rPr>
          <w:rFonts w:ascii="Courier" w:hAnsi="Courier" w:cs="Courier"/>
        </w:rPr>
        <w:tab/>
      </w:r>
      <w:r>
        <w:rPr>
          <w:rFonts w:ascii="Courier" w:hAnsi="Courier" w:cs="Courier"/>
        </w:rPr>
        <w:tab/>
        <w:t>1100</w:t>
      </w:r>
      <w:r>
        <w:rPr>
          <w:rFonts w:ascii="Courier" w:hAnsi="Courier" w:cs="Courier"/>
        </w:rPr>
        <w:tab/>
      </w:r>
      <w:r>
        <w:rPr>
          <w:rFonts w:ascii="Courier" w:hAnsi="Courier" w:cs="Courier"/>
        </w:rPr>
        <w:tab/>
        <w:t>1130</w:t>
      </w:r>
      <w:r>
        <w:rPr>
          <w:rFonts w:ascii="Courier" w:hAnsi="Courier" w:cs="Courier"/>
        </w:rPr>
        <w:tab/>
      </w:r>
      <w:r>
        <w:rPr>
          <w:rFonts w:ascii="Courier" w:hAnsi="Courier" w:cs="Courier"/>
        </w:rPr>
        <w:tab/>
        <w:t>1160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e. Job-related</w:t>
      </w:r>
      <w:r>
        <w:rPr>
          <w:rFonts w:ascii="Courier" w:hAnsi="Courier" w:cs="Courier"/>
        </w:rPr>
        <w:tab/>
        <w:t xml:space="preserve">  </w:t>
      </w:r>
      <w:r>
        <w:rPr>
          <w:rFonts w:ascii="Courier" w:hAnsi="Courier" w:cs="Courier"/>
        </w:rPr>
        <w:tab/>
      </w:r>
      <w:r>
        <w:rPr>
          <w:rFonts w:ascii="Courier" w:hAnsi="Courier" w:cs="Courier"/>
        </w:rPr>
        <w:tab/>
      </w:r>
      <w:r w:rsidR="00676055">
        <w:rPr>
          <w:rFonts w:ascii="Courier" w:hAnsi="Courier" w:cs="Courier"/>
        </w:rPr>
        <w:tab/>
      </w:r>
      <w:r>
        <w:rPr>
          <w:rFonts w:ascii="Courier" w:hAnsi="Courier" w:cs="Courier"/>
        </w:rPr>
        <w:t>1071</w:t>
      </w:r>
      <w:r>
        <w:rPr>
          <w:rFonts w:ascii="Courier" w:hAnsi="Courier" w:cs="Courier"/>
        </w:rPr>
        <w:tab/>
      </w:r>
      <w:r>
        <w:rPr>
          <w:rFonts w:ascii="Courier" w:hAnsi="Courier" w:cs="Courier"/>
        </w:rPr>
        <w:tab/>
        <w:t>1101</w:t>
      </w:r>
      <w:r>
        <w:rPr>
          <w:rFonts w:ascii="Courier" w:hAnsi="Courier" w:cs="Courier"/>
        </w:rPr>
        <w:tab/>
      </w:r>
      <w:r>
        <w:rPr>
          <w:rFonts w:ascii="Courier" w:hAnsi="Courier" w:cs="Courier"/>
        </w:rPr>
        <w:tab/>
        <w:t>1131</w:t>
      </w:r>
      <w:r>
        <w:rPr>
          <w:rFonts w:ascii="Courier" w:hAnsi="Courier" w:cs="Courier"/>
        </w:rPr>
        <w:tab/>
      </w:r>
      <w:r>
        <w:rPr>
          <w:rFonts w:ascii="Courier" w:hAnsi="Courier" w:cs="Courier"/>
        </w:rPr>
        <w:tab/>
        <w:t>1161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f. Better housing</w:t>
      </w:r>
      <w:r>
        <w:rPr>
          <w:rFonts w:ascii="Courier" w:hAnsi="Courier" w:cs="Courier"/>
        </w:rPr>
        <w:tab/>
      </w:r>
      <w:r>
        <w:rPr>
          <w:rFonts w:ascii="Courier" w:hAnsi="Courier" w:cs="Courier"/>
        </w:rPr>
        <w:tab/>
      </w:r>
      <w:r w:rsidR="00676055">
        <w:rPr>
          <w:rFonts w:ascii="Courier" w:hAnsi="Courier" w:cs="Courier"/>
        </w:rPr>
        <w:tab/>
      </w:r>
      <w:r>
        <w:rPr>
          <w:rFonts w:ascii="Courier" w:hAnsi="Courier" w:cs="Courier"/>
        </w:rPr>
        <w:t>1072</w:t>
      </w:r>
      <w:r>
        <w:rPr>
          <w:rFonts w:ascii="Courier" w:hAnsi="Courier" w:cs="Courier"/>
        </w:rPr>
        <w:tab/>
      </w:r>
      <w:r>
        <w:rPr>
          <w:rFonts w:ascii="Courier" w:hAnsi="Courier" w:cs="Courier"/>
        </w:rPr>
        <w:tab/>
        <w:t>1102</w:t>
      </w:r>
      <w:r>
        <w:rPr>
          <w:rFonts w:ascii="Courier" w:hAnsi="Courier" w:cs="Courier"/>
        </w:rPr>
        <w:tab/>
      </w:r>
      <w:r>
        <w:rPr>
          <w:rFonts w:ascii="Courier" w:hAnsi="Courier" w:cs="Courier"/>
        </w:rPr>
        <w:tab/>
        <w:t>1132</w:t>
      </w:r>
      <w:r>
        <w:rPr>
          <w:rFonts w:ascii="Courier" w:hAnsi="Courier" w:cs="Courier"/>
        </w:rPr>
        <w:tab/>
      </w:r>
      <w:r>
        <w:rPr>
          <w:rFonts w:ascii="Courier" w:hAnsi="Courier" w:cs="Courier"/>
        </w:rPr>
        <w:tab/>
        <w:t>1162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g. Marital status change  1073</w:t>
      </w:r>
      <w:r>
        <w:rPr>
          <w:rFonts w:ascii="Courier" w:hAnsi="Courier" w:cs="Courier"/>
        </w:rPr>
        <w:tab/>
        <w:t>1103</w:t>
      </w:r>
      <w:r>
        <w:rPr>
          <w:rFonts w:ascii="Courier" w:hAnsi="Courier" w:cs="Courier"/>
        </w:rPr>
        <w:tab/>
      </w:r>
      <w:r>
        <w:rPr>
          <w:rFonts w:ascii="Courier" w:hAnsi="Courier" w:cs="Courier"/>
        </w:rPr>
        <w:tab/>
        <w:t>1133</w:t>
      </w:r>
      <w:r>
        <w:rPr>
          <w:rFonts w:ascii="Courier" w:hAnsi="Courier" w:cs="Courier"/>
        </w:rPr>
        <w:tab/>
      </w:r>
      <w:r>
        <w:rPr>
          <w:rFonts w:ascii="Courier" w:hAnsi="Courier" w:cs="Courier"/>
        </w:rPr>
        <w:tab/>
        <w:t>1163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h. Proximity issues</w:t>
      </w:r>
      <w:r>
        <w:rPr>
          <w:rFonts w:ascii="Courier" w:hAnsi="Courier" w:cs="Courier"/>
        </w:rPr>
        <w:tab/>
      </w:r>
      <w:r>
        <w:rPr>
          <w:rFonts w:ascii="Courier" w:hAnsi="Courier" w:cs="Courier"/>
        </w:rPr>
        <w:tab/>
        <w:t>1074</w:t>
      </w:r>
      <w:r>
        <w:rPr>
          <w:rFonts w:ascii="Courier" w:hAnsi="Courier" w:cs="Courier"/>
        </w:rPr>
        <w:tab/>
      </w:r>
      <w:r>
        <w:rPr>
          <w:rFonts w:ascii="Courier" w:hAnsi="Courier" w:cs="Courier"/>
        </w:rPr>
        <w:tab/>
        <w:t>1104</w:t>
      </w:r>
      <w:r>
        <w:rPr>
          <w:rFonts w:ascii="Courier" w:hAnsi="Courier" w:cs="Courier"/>
        </w:rPr>
        <w:tab/>
      </w:r>
      <w:r>
        <w:rPr>
          <w:rFonts w:ascii="Courier" w:hAnsi="Courier" w:cs="Courier"/>
        </w:rPr>
        <w:tab/>
        <w:t>1134</w:t>
      </w:r>
      <w:r>
        <w:rPr>
          <w:rFonts w:ascii="Courier" w:hAnsi="Courier" w:cs="Courier"/>
        </w:rPr>
        <w:tab/>
      </w:r>
      <w:r>
        <w:rPr>
          <w:rFonts w:ascii="Courier" w:hAnsi="Courier" w:cs="Courier"/>
        </w:rPr>
        <w:tab/>
        <w:t>1164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w:t>
      </w:r>
      <w:proofErr w:type="spellStart"/>
      <w:r>
        <w:rPr>
          <w:rFonts w:ascii="Courier" w:hAnsi="Courier" w:cs="Courier"/>
        </w:rPr>
        <w:t>i</w:t>
      </w:r>
      <w:proofErr w:type="spellEnd"/>
      <w:r>
        <w:rPr>
          <w:rFonts w:ascii="Courier" w:hAnsi="Courier" w:cs="Courier"/>
        </w:rPr>
        <w:t>. For better services</w:t>
      </w:r>
      <w:r>
        <w:rPr>
          <w:rFonts w:ascii="Courier" w:hAnsi="Courier" w:cs="Courier"/>
        </w:rPr>
        <w:tab/>
        <w:t>1075</w:t>
      </w:r>
      <w:r>
        <w:rPr>
          <w:rFonts w:ascii="Courier" w:hAnsi="Courier" w:cs="Courier"/>
        </w:rPr>
        <w:tab/>
      </w:r>
      <w:r>
        <w:rPr>
          <w:rFonts w:ascii="Courier" w:hAnsi="Courier" w:cs="Courier"/>
        </w:rPr>
        <w:tab/>
        <w:t>1105</w:t>
      </w:r>
      <w:r>
        <w:rPr>
          <w:rFonts w:ascii="Courier" w:hAnsi="Courier" w:cs="Courier"/>
        </w:rPr>
        <w:tab/>
      </w:r>
      <w:r>
        <w:rPr>
          <w:rFonts w:ascii="Courier" w:hAnsi="Courier" w:cs="Courier"/>
        </w:rPr>
        <w:tab/>
        <w:t>1135</w:t>
      </w:r>
      <w:r>
        <w:rPr>
          <w:rFonts w:ascii="Courier" w:hAnsi="Courier" w:cs="Courier"/>
        </w:rPr>
        <w:tab/>
      </w:r>
      <w:r>
        <w:rPr>
          <w:rFonts w:ascii="Courier" w:hAnsi="Courier" w:cs="Courier"/>
        </w:rPr>
        <w:tab/>
        <w:t>1165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j. Away from crime</w:t>
      </w:r>
      <w:r>
        <w:rPr>
          <w:rFonts w:ascii="Courier" w:hAnsi="Courier" w:cs="Courier"/>
        </w:rPr>
        <w:tab/>
      </w:r>
      <w:r>
        <w:rPr>
          <w:rFonts w:ascii="Courier" w:hAnsi="Courier" w:cs="Courier"/>
        </w:rPr>
        <w:tab/>
        <w:t>1076</w:t>
      </w:r>
      <w:r>
        <w:rPr>
          <w:rFonts w:ascii="Courier" w:hAnsi="Courier" w:cs="Courier"/>
        </w:rPr>
        <w:tab/>
      </w:r>
      <w:r>
        <w:rPr>
          <w:rFonts w:ascii="Courier" w:hAnsi="Courier" w:cs="Courier"/>
        </w:rPr>
        <w:tab/>
        <w:t>1106</w:t>
      </w:r>
      <w:r>
        <w:rPr>
          <w:rFonts w:ascii="Courier" w:hAnsi="Courier" w:cs="Courier"/>
        </w:rPr>
        <w:tab/>
      </w:r>
      <w:r>
        <w:rPr>
          <w:rFonts w:ascii="Courier" w:hAnsi="Courier" w:cs="Courier"/>
        </w:rPr>
        <w:tab/>
        <w:t>1136</w:t>
      </w:r>
      <w:r>
        <w:rPr>
          <w:rFonts w:ascii="Courier" w:hAnsi="Courier" w:cs="Courier"/>
        </w:rPr>
        <w:tab/>
      </w:r>
      <w:r>
        <w:rPr>
          <w:rFonts w:ascii="Courier" w:hAnsi="Courier" w:cs="Courier"/>
        </w:rPr>
        <w:tab/>
        <w:t>1166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k. Involuntary</w:t>
      </w:r>
      <w:r>
        <w:rPr>
          <w:rFonts w:ascii="Courier" w:hAnsi="Courier" w:cs="Courier"/>
        </w:rPr>
        <w:tab/>
      </w:r>
      <w:r>
        <w:rPr>
          <w:rFonts w:ascii="Courier" w:hAnsi="Courier" w:cs="Courier"/>
        </w:rPr>
        <w:tab/>
        <w:t xml:space="preserve">  </w:t>
      </w:r>
      <w:r>
        <w:rPr>
          <w:rFonts w:ascii="Courier" w:hAnsi="Courier" w:cs="Courier"/>
        </w:rPr>
        <w:tab/>
      </w:r>
      <w:r w:rsidR="00676055">
        <w:rPr>
          <w:rFonts w:ascii="Courier" w:hAnsi="Courier" w:cs="Courier"/>
        </w:rPr>
        <w:tab/>
      </w:r>
      <w:r>
        <w:rPr>
          <w:rFonts w:ascii="Courier" w:hAnsi="Courier" w:cs="Courier"/>
        </w:rPr>
        <w:t>1077</w:t>
      </w:r>
      <w:r>
        <w:rPr>
          <w:rFonts w:ascii="Courier" w:hAnsi="Courier" w:cs="Courier"/>
        </w:rPr>
        <w:tab/>
      </w:r>
      <w:r>
        <w:rPr>
          <w:rFonts w:ascii="Courier" w:hAnsi="Courier" w:cs="Courier"/>
        </w:rPr>
        <w:tab/>
        <w:t>1107</w:t>
      </w:r>
      <w:r>
        <w:rPr>
          <w:rFonts w:ascii="Courier" w:hAnsi="Courier" w:cs="Courier"/>
        </w:rPr>
        <w:tab/>
      </w:r>
      <w:r>
        <w:rPr>
          <w:rFonts w:ascii="Courier" w:hAnsi="Courier" w:cs="Courier"/>
        </w:rPr>
        <w:tab/>
        <w:t>1137</w:t>
      </w:r>
      <w:r>
        <w:rPr>
          <w:rFonts w:ascii="Courier" w:hAnsi="Courier" w:cs="Courier"/>
        </w:rPr>
        <w:tab/>
      </w:r>
      <w:r>
        <w:rPr>
          <w:rFonts w:ascii="Courier" w:hAnsi="Courier" w:cs="Courier"/>
        </w:rPr>
        <w:tab/>
        <w:t>1167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l. Old home destroyed</w:t>
      </w:r>
      <w:r>
        <w:rPr>
          <w:rFonts w:ascii="Courier" w:hAnsi="Courier" w:cs="Courier"/>
        </w:rPr>
        <w:tab/>
        <w:t>1078</w:t>
      </w:r>
      <w:r>
        <w:rPr>
          <w:rFonts w:ascii="Courier" w:hAnsi="Courier" w:cs="Courier"/>
        </w:rPr>
        <w:tab/>
      </w:r>
      <w:r>
        <w:rPr>
          <w:rFonts w:ascii="Courier" w:hAnsi="Courier" w:cs="Courier"/>
        </w:rPr>
        <w:tab/>
        <w:t>1108</w:t>
      </w:r>
      <w:r>
        <w:rPr>
          <w:rFonts w:ascii="Courier" w:hAnsi="Courier" w:cs="Courier"/>
        </w:rPr>
        <w:tab/>
      </w:r>
      <w:r>
        <w:rPr>
          <w:rFonts w:ascii="Courier" w:hAnsi="Courier" w:cs="Courier"/>
        </w:rPr>
        <w:tab/>
        <w:t>1138</w:t>
      </w:r>
      <w:r>
        <w:rPr>
          <w:rFonts w:ascii="Courier" w:hAnsi="Courier" w:cs="Courier"/>
        </w:rPr>
        <w:tab/>
      </w:r>
      <w:r>
        <w:rPr>
          <w:rFonts w:ascii="Courier" w:hAnsi="Courier" w:cs="Courier"/>
        </w:rPr>
        <w:tab/>
        <w:t>1168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m. Other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1079</w:t>
      </w:r>
      <w:r>
        <w:rPr>
          <w:rFonts w:ascii="Courier" w:hAnsi="Courier" w:cs="Courier"/>
        </w:rPr>
        <w:tab/>
      </w:r>
      <w:r>
        <w:rPr>
          <w:rFonts w:ascii="Courier" w:hAnsi="Courier" w:cs="Courier"/>
        </w:rPr>
        <w:tab/>
        <w:t>1109</w:t>
      </w:r>
      <w:r>
        <w:rPr>
          <w:rFonts w:ascii="Courier" w:hAnsi="Courier" w:cs="Courier"/>
        </w:rPr>
        <w:tab/>
      </w:r>
      <w:r>
        <w:rPr>
          <w:rFonts w:ascii="Courier" w:hAnsi="Courier" w:cs="Courier"/>
        </w:rPr>
        <w:tab/>
        <w:t>1139</w:t>
      </w:r>
      <w:r>
        <w:rPr>
          <w:rFonts w:ascii="Courier" w:hAnsi="Courier" w:cs="Courier"/>
        </w:rPr>
        <w:tab/>
      </w:r>
      <w:r>
        <w:rPr>
          <w:rFonts w:ascii="Courier" w:hAnsi="Courier" w:cs="Courier"/>
        </w:rPr>
        <w:tab/>
        <w:t>1169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See variables 800-812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VAR #:  842, 871, 900, 929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Whether sold old residence in conjunction with 2nd - 5th moves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F236_2</w:t>
      </w:r>
      <w:r>
        <w:rPr>
          <w:rFonts w:ascii="Courier" w:hAnsi="Courier" w:cs="Courier"/>
        </w:rPr>
        <w:tab/>
        <w:t>F236_3</w:t>
      </w:r>
      <w:r>
        <w:rPr>
          <w:rFonts w:ascii="Courier" w:hAnsi="Courier" w:cs="Courier"/>
        </w:rPr>
        <w:tab/>
        <w:t>F236_4</w:t>
      </w:r>
      <w:r>
        <w:rPr>
          <w:rFonts w:ascii="Courier" w:hAnsi="Courier" w:cs="Courier"/>
        </w:rPr>
        <w:tab/>
        <w:t>F236_5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ab/>
        <w:t xml:space="preserve">          </w:t>
      </w:r>
      <w:r>
        <w:rPr>
          <w:rFonts w:ascii="Courier" w:hAnsi="Courier" w:cs="Courier"/>
        </w:rPr>
        <w:tab/>
        <w:t>(2nd)</w:t>
      </w:r>
      <w:r>
        <w:rPr>
          <w:rFonts w:ascii="Courier" w:hAnsi="Courier" w:cs="Courier"/>
        </w:rPr>
        <w:tab/>
        <w:t>(3rd)</w:t>
      </w:r>
      <w:r>
        <w:rPr>
          <w:rFonts w:ascii="Courier" w:hAnsi="Courier" w:cs="Courier"/>
        </w:rPr>
        <w:tab/>
        <w:t>(4th)</w:t>
      </w:r>
      <w:r>
        <w:rPr>
          <w:rFonts w:ascii="Courier" w:hAnsi="Courier" w:cs="Courier"/>
        </w:rPr>
        <w:tab/>
        <w:t>(most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recent)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______</w:t>
      </w:r>
      <w:r>
        <w:rPr>
          <w:rFonts w:ascii="Courier" w:hAnsi="Courier" w:cs="Courier"/>
        </w:rPr>
        <w:tab/>
        <w:t>______</w:t>
      </w:r>
      <w:r>
        <w:rPr>
          <w:rFonts w:ascii="Courier" w:hAnsi="Courier" w:cs="Courier"/>
        </w:rPr>
        <w:tab/>
        <w:t>______</w:t>
      </w:r>
      <w:r>
        <w:rPr>
          <w:rFonts w:ascii="Courier" w:hAnsi="Courier" w:cs="Courier"/>
        </w:rPr>
        <w:tab/>
        <w:t>______</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1080</w:t>
      </w:r>
      <w:r>
        <w:rPr>
          <w:rFonts w:ascii="Courier" w:hAnsi="Courier" w:cs="Courier"/>
        </w:rPr>
        <w:tab/>
      </w:r>
      <w:r>
        <w:rPr>
          <w:rFonts w:ascii="Courier" w:hAnsi="Courier" w:cs="Courier"/>
        </w:rPr>
        <w:tab/>
        <w:t>1110</w:t>
      </w:r>
      <w:r>
        <w:rPr>
          <w:rFonts w:ascii="Courier" w:hAnsi="Courier" w:cs="Courier"/>
        </w:rPr>
        <w:tab/>
      </w:r>
      <w:r>
        <w:rPr>
          <w:rFonts w:ascii="Courier" w:hAnsi="Courier" w:cs="Courier"/>
        </w:rPr>
        <w:tab/>
        <w:t>1140</w:t>
      </w:r>
      <w:r>
        <w:rPr>
          <w:rFonts w:ascii="Courier" w:hAnsi="Courier" w:cs="Courier"/>
        </w:rPr>
        <w:tab/>
      </w:r>
      <w:r>
        <w:rPr>
          <w:rFonts w:ascii="Courier" w:hAnsi="Courier" w:cs="Courier"/>
        </w:rPr>
        <w:tab/>
        <w:t>1170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 813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843-849, 872-878, 901-907, 930-936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Disposition of money from sale of home, 2nd - 5th moves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F237A2</w:t>
      </w:r>
      <w:r>
        <w:rPr>
          <w:rFonts w:ascii="Courier" w:hAnsi="Courier" w:cs="Courier"/>
        </w:rPr>
        <w:t>-</w:t>
      </w:r>
      <w:r>
        <w:rPr>
          <w:rFonts w:ascii="Courier" w:hAnsi="Courier" w:cs="Courier"/>
        </w:rPr>
        <w:tab/>
      </w:r>
      <w:r>
        <w:rPr>
          <w:rFonts w:ascii="Courier" w:hAnsi="Courier" w:cs="Courier"/>
          <w:u w:val="single"/>
        </w:rPr>
        <w:t>F237A3</w:t>
      </w:r>
      <w:r>
        <w:rPr>
          <w:rFonts w:ascii="Courier" w:hAnsi="Courier" w:cs="Courier"/>
        </w:rPr>
        <w:t>-</w:t>
      </w:r>
      <w:r>
        <w:rPr>
          <w:rFonts w:ascii="Courier" w:hAnsi="Courier" w:cs="Courier"/>
        </w:rPr>
        <w:tab/>
      </w:r>
      <w:r>
        <w:rPr>
          <w:rFonts w:ascii="Courier" w:hAnsi="Courier" w:cs="Courier"/>
          <w:u w:val="single"/>
        </w:rPr>
        <w:t>F237A4</w:t>
      </w:r>
      <w:r>
        <w:rPr>
          <w:rFonts w:ascii="Courier" w:hAnsi="Courier" w:cs="Courier"/>
        </w:rPr>
        <w:t>-</w:t>
      </w:r>
      <w:r>
        <w:rPr>
          <w:rFonts w:ascii="Courier" w:hAnsi="Courier" w:cs="Courier"/>
        </w:rPr>
        <w:tab/>
      </w:r>
      <w:r>
        <w:rPr>
          <w:rFonts w:ascii="Courier" w:hAnsi="Courier" w:cs="Courier"/>
          <w:u w:val="single"/>
        </w:rPr>
        <w:t>F237A5</w:t>
      </w: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F237G2</w:t>
      </w:r>
      <w:r>
        <w:rPr>
          <w:rFonts w:ascii="Courier" w:hAnsi="Courier" w:cs="Courier"/>
        </w:rPr>
        <w:tab/>
      </w:r>
      <w:r>
        <w:rPr>
          <w:rFonts w:ascii="Courier" w:hAnsi="Courier" w:cs="Courier"/>
          <w:u w:val="single"/>
        </w:rPr>
        <w:t>F237G3</w:t>
      </w:r>
      <w:r>
        <w:rPr>
          <w:rFonts w:ascii="Courier" w:hAnsi="Courier" w:cs="Courier"/>
        </w:rPr>
        <w:tab/>
      </w:r>
      <w:r>
        <w:rPr>
          <w:rFonts w:ascii="Courier" w:hAnsi="Courier" w:cs="Courier"/>
          <w:u w:val="single"/>
        </w:rPr>
        <w:t>F237G4</w:t>
      </w:r>
      <w:r>
        <w:rPr>
          <w:rFonts w:ascii="Courier" w:hAnsi="Courier" w:cs="Courier"/>
        </w:rPr>
        <w:tab/>
      </w:r>
      <w:r>
        <w:rPr>
          <w:rFonts w:ascii="Courier" w:hAnsi="Courier" w:cs="Courier"/>
          <w:u w:val="single"/>
        </w:rPr>
        <w:t>F237G5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(2nd)</w:t>
      </w:r>
      <w:r>
        <w:rPr>
          <w:rFonts w:ascii="Courier" w:hAnsi="Courier" w:cs="Courier"/>
        </w:rPr>
        <w:tab/>
        <w:t>(3rd)</w:t>
      </w:r>
      <w:r>
        <w:rPr>
          <w:rFonts w:ascii="Courier" w:hAnsi="Courier" w:cs="Courier"/>
        </w:rPr>
        <w:tab/>
        <w:t>(4th)</w:t>
      </w:r>
      <w:r>
        <w:rPr>
          <w:rFonts w:ascii="Courier" w:hAnsi="Courier" w:cs="Courier"/>
        </w:rPr>
        <w:tab/>
        <w:t>(most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recent)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a. Purchased new residence</w:t>
      </w:r>
      <w:r>
        <w:rPr>
          <w:rFonts w:ascii="Courier" w:hAnsi="Courier" w:cs="Courier"/>
        </w:rPr>
        <w:tab/>
        <w:t>1081</w:t>
      </w:r>
      <w:r>
        <w:rPr>
          <w:rFonts w:ascii="Courier" w:hAnsi="Courier" w:cs="Courier"/>
        </w:rPr>
        <w:tab/>
      </w:r>
      <w:r>
        <w:rPr>
          <w:rFonts w:ascii="Courier" w:hAnsi="Courier" w:cs="Courier"/>
        </w:rPr>
        <w:tab/>
        <w:t>1111</w:t>
      </w:r>
      <w:r>
        <w:rPr>
          <w:rFonts w:ascii="Courier" w:hAnsi="Courier" w:cs="Courier"/>
        </w:rPr>
        <w:tab/>
      </w:r>
      <w:r>
        <w:rPr>
          <w:rFonts w:ascii="Courier" w:hAnsi="Courier" w:cs="Courier"/>
        </w:rPr>
        <w:tab/>
        <w:t>1141</w:t>
      </w:r>
      <w:r>
        <w:rPr>
          <w:rFonts w:ascii="Courier" w:hAnsi="Courier" w:cs="Courier"/>
        </w:rPr>
        <w:tab/>
      </w:r>
      <w:r>
        <w:rPr>
          <w:rFonts w:ascii="Courier" w:hAnsi="Courier" w:cs="Courier"/>
        </w:rPr>
        <w:tab/>
        <w:t>1171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b. Paid debts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1082</w:t>
      </w:r>
      <w:r>
        <w:rPr>
          <w:rFonts w:ascii="Courier" w:hAnsi="Courier" w:cs="Courier"/>
        </w:rPr>
        <w:tab/>
      </w:r>
      <w:r>
        <w:rPr>
          <w:rFonts w:ascii="Courier" w:hAnsi="Courier" w:cs="Courier"/>
        </w:rPr>
        <w:tab/>
        <w:t>1112</w:t>
      </w:r>
      <w:r>
        <w:rPr>
          <w:rFonts w:ascii="Courier" w:hAnsi="Courier" w:cs="Courier"/>
        </w:rPr>
        <w:tab/>
      </w:r>
      <w:r>
        <w:rPr>
          <w:rFonts w:ascii="Courier" w:hAnsi="Courier" w:cs="Courier"/>
        </w:rPr>
        <w:tab/>
        <w:t>1142</w:t>
      </w:r>
      <w:r>
        <w:rPr>
          <w:rFonts w:ascii="Courier" w:hAnsi="Courier" w:cs="Courier"/>
        </w:rPr>
        <w:tab/>
      </w:r>
      <w:r>
        <w:rPr>
          <w:rFonts w:ascii="Courier" w:hAnsi="Courier" w:cs="Courier"/>
        </w:rPr>
        <w:tab/>
        <w:t>1172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c. Saved or invested money</w:t>
      </w:r>
      <w:r>
        <w:rPr>
          <w:rFonts w:ascii="Courier" w:hAnsi="Courier" w:cs="Courier"/>
        </w:rPr>
        <w:tab/>
        <w:t>1083</w:t>
      </w:r>
      <w:r>
        <w:rPr>
          <w:rFonts w:ascii="Courier" w:hAnsi="Courier" w:cs="Courier"/>
        </w:rPr>
        <w:tab/>
      </w:r>
      <w:r>
        <w:rPr>
          <w:rFonts w:ascii="Courier" w:hAnsi="Courier" w:cs="Courier"/>
        </w:rPr>
        <w:tab/>
        <w:t>1113</w:t>
      </w:r>
      <w:r>
        <w:rPr>
          <w:rFonts w:ascii="Courier" w:hAnsi="Courier" w:cs="Courier"/>
        </w:rPr>
        <w:tab/>
      </w:r>
      <w:r>
        <w:rPr>
          <w:rFonts w:ascii="Courier" w:hAnsi="Courier" w:cs="Courier"/>
        </w:rPr>
        <w:tab/>
        <w:t>1143</w:t>
      </w:r>
      <w:r>
        <w:rPr>
          <w:rFonts w:ascii="Courier" w:hAnsi="Courier" w:cs="Courier"/>
        </w:rPr>
        <w:tab/>
      </w:r>
      <w:r>
        <w:rPr>
          <w:rFonts w:ascii="Courier" w:hAnsi="Courier" w:cs="Courier"/>
        </w:rPr>
        <w:tab/>
        <w:t>1173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d. Other purchase</w:t>
      </w:r>
      <w:r>
        <w:rPr>
          <w:rFonts w:ascii="Courier" w:hAnsi="Courier" w:cs="Courier"/>
        </w:rPr>
        <w:tab/>
      </w:r>
      <w:r>
        <w:rPr>
          <w:rFonts w:ascii="Courier" w:hAnsi="Courier" w:cs="Courier"/>
        </w:rPr>
        <w:tab/>
      </w:r>
      <w:r>
        <w:rPr>
          <w:rFonts w:ascii="Courier" w:hAnsi="Courier" w:cs="Courier"/>
        </w:rPr>
        <w:tab/>
      </w:r>
      <w:r w:rsidR="00676055">
        <w:rPr>
          <w:rFonts w:ascii="Courier" w:hAnsi="Courier" w:cs="Courier"/>
        </w:rPr>
        <w:tab/>
      </w:r>
      <w:r>
        <w:rPr>
          <w:rFonts w:ascii="Courier" w:hAnsi="Courier" w:cs="Courier"/>
        </w:rPr>
        <w:t>1084</w:t>
      </w:r>
      <w:r>
        <w:rPr>
          <w:rFonts w:ascii="Courier" w:hAnsi="Courier" w:cs="Courier"/>
        </w:rPr>
        <w:tab/>
      </w:r>
      <w:r>
        <w:rPr>
          <w:rFonts w:ascii="Courier" w:hAnsi="Courier" w:cs="Courier"/>
        </w:rPr>
        <w:tab/>
        <w:t>1114</w:t>
      </w:r>
      <w:r>
        <w:rPr>
          <w:rFonts w:ascii="Courier" w:hAnsi="Courier" w:cs="Courier"/>
        </w:rPr>
        <w:tab/>
      </w:r>
      <w:r>
        <w:rPr>
          <w:rFonts w:ascii="Courier" w:hAnsi="Courier" w:cs="Courier"/>
        </w:rPr>
        <w:tab/>
        <w:t>1144</w:t>
      </w:r>
      <w:r>
        <w:rPr>
          <w:rFonts w:ascii="Courier" w:hAnsi="Courier" w:cs="Courier"/>
        </w:rPr>
        <w:tab/>
      </w:r>
      <w:r>
        <w:rPr>
          <w:rFonts w:ascii="Courier" w:hAnsi="Courier" w:cs="Courier"/>
        </w:rPr>
        <w:tab/>
        <w:t>1174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e. Gave money to kids</w:t>
      </w:r>
      <w:r>
        <w:rPr>
          <w:rFonts w:ascii="Courier" w:hAnsi="Courier" w:cs="Courier"/>
        </w:rPr>
        <w:tab/>
      </w:r>
      <w:r>
        <w:rPr>
          <w:rFonts w:ascii="Courier" w:hAnsi="Courier" w:cs="Courier"/>
        </w:rPr>
        <w:tab/>
        <w:t>1085</w:t>
      </w:r>
      <w:r>
        <w:rPr>
          <w:rFonts w:ascii="Courier" w:hAnsi="Courier" w:cs="Courier"/>
        </w:rPr>
        <w:tab/>
      </w:r>
      <w:r>
        <w:rPr>
          <w:rFonts w:ascii="Courier" w:hAnsi="Courier" w:cs="Courier"/>
        </w:rPr>
        <w:tab/>
        <w:t>1115</w:t>
      </w:r>
      <w:r>
        <w:rPr>
          <w:rFonts w:ascii="Courier" w:hAnsi="Courier" w:cs="Courier"/>
        </w:rPr>
        <w:tab/>
      </w:r>
      <w:r>
        <w:rPr>
          <w:rFonts w:ascii="Courier" w:hAnsi="Courier" w:cs="Courier"/>
        </w:rPr>
        <w:tab/>
        <w:t>1145</w:t>
      </w:r>
      <w:r>
        <w:rPr>
          <w:rFonts w:ascii="Courier" w:hAnsi="Courier" w:cs="Courier"/>
        </w:rPr>
        <w:tab/>
      </w:r>
      <w:r>
        <w:rPr>
          <w:rFonts w:ascii="Courier" w:hAnsi="Courier" w:cs="Courier"/>
        </w:rPr>
        <w:tab/>
        <w:t>1175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f. Gave others money</w:t>
      </w:r>
      <w:r>
        <w:rPr>
          <w:rFonts w:ascii="Courier" w:hAnsi="Courier" w:cs="Courier"/>
        </w:rPr>
        <w:tab/>
      </w:r>
      <w:r>
        <w:rPr>
          <w:rFonts w:ascii="Courier" w:hAnsi="Courier" w:cs="Courier"/>
        </w:rPr>
        <w:tab/>
        <w:t>1086</w:t>
      </w:r>
      <w:r>
        <w:rPr>
          <w:rFonts w:ascii="Courier" w:hAnsi="Courier" w:cs="Courier"/>
        </w:rPr>
        <w:tab/>
      </w:r>
      <w:r>
        <w:rPr>
          <w:rFonts w:ascii="Courier" w:hAnsi="Courier" w:cs="Courier"/>
        </w:rPr>
        <w:tab/>
        <w:t>1116</w:t>
      </w:r>
      <w:r>
        <w:rPr>
          <w:rFonts w:ascii="Courier" w:hAnsi="Courier" w:cs="Courier"/>
        </w:rPr>
        <w:tab/>
      </w:r>
      <w:r>
        <w:rPr>
          <w:rFonts w:ascii="Courier" w:hAnsi="Courier" w:cs="Courier"/>
        </w:rPr>
        <w:tab/>
        <w:t>1146</w:t>
      </w:r>
      <w:r>
        <w:rPr>
          <w:rFonts w:ascii="Courier" w:hAnsi="Courier" w:cs="Courier"/>
        </w:rPr>
        <w:tab/>
      </w:r>
      <w:r>
        <w:rPr>
          <w:rFonts w:ascii="Courier" w:hAnsi="Courier" w:cs="Courier"/>
        </w:rPr>
        <w:tab/>
        <w:t>1176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g. Something else</w:t>
      </w:r>
      <w:r>
        <w:rPr>
          <w:rFonts w:ascii="Courier" w:hAnsi="Courier" w:cs="Courier"/>
        </w:rPr>
        <w:tab/>
      </w:r>
      <w:r>
        <w:rPr>
          <w:rFonts w:ascii="Courier" w:hAnsi="Courier" w:cs="Courier"/>
        </w:rPr>
        <w:tab/>
      </w:r>
      <w:r>
        <w:rPr>
          <w:rFonts w:ascii="Courier" w:hAnsi="Courier" w:cs="Courier"/>
        </w:rPr>
        <w:tab/>
      </w:r>
      <w:r w:rsidR="00676055">
        <w:rPr>
          <w:rFonts w:ascii="Courier" w:hAnsi="Courier" w:cs="Courier"/>
        </w:rPr>
        <w:tab/>
      </w:r>
      <w:r>
        <w:rPr>
          <w:rFonts w:ascii="Courier" w:hAnsi="Courier" w:cs="Courier"/>
        </w:rPr>
        <w:t>1087</w:t>
      </w:r>
      <w:r>
        <w:rPr>
          <w:rFonts w:ascii="Courier" w:hAnsi="Courier" w:cs="Courier"/>
        </w:rPr>
        <w:tab/>
      </w:r>
      <w:r>
        <w:rPr>
          <w:rFonts w:ascii="Courier" w:hAnsi="Courier" w:cs="Courier"/>
        </w:rPr>
        <w:tab/>
        <w:t>1117</w:t>
      </w:r>
      <w:r>
        <w:rPr>
          <w:rFonts w:ascii="Courier" w:hAnsi="Courier" w:cs="Courier"/>
        </w:rPr>
        <w:tab/>
      </w:r>
      <w:r>
        <w:rPr>
          <w:rFonts w:ascii="Courier" w:hAnsi="Courier" w:cs="Courier"/>
        </w:rPr>
        <w:tab/>
        <w:t>1147</w:t>
      </w:r>
      <w:r>
        <w:rPr>
          <w:rFonts w:ascii="Courier" w:hAnsi="Courier" w:cs="Courier"/>
        </w:rPr>
        <w:tab/>
      </w:r>
      <w:r>
        <w:rPr>
          <w:rFonts w:ascii="Courier" w:hAnsi="Courier" w:cs="Courier"/>
        </w:rPr>
        <w:tab/>
        <w:t>1177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See variables 814-820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937     CHKPTP</w:t>
      </w:r>
      <w:r>
        <w:rPr>
          <w:rFonts w:ascii="Courier" w:hAnsi="Courier" w:cs="Courier"/>
        </w:rPr>
        <w:tab/>
      </w:r>
      <w:r>
        <w:rPr>
          <w:rFonts w:ascii="Courier" w:hAnsi="Courier" w:cs="Courier"/>
        </w:rPr>
        <w:tab/>
        <w:t xml:space="preserve">R's current marital status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CHKPTP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1178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WHAT IS R's CURRENT MARITAL STATUS [Q.1]?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Widowed, widower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Separated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4  Divorced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5  Never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938     Q238</w:t>
      </w:r>
      <w:r>
        <w:rPr>
          <w:rFonts w:ascii="Courier" w:hAnsi="Courier" w:cs="Courier"/>
        </w:rPr>
        <w:noBreakHyphen/>
        <w:t>mo</w:t>
      </w:r>
      <w:r>
        <w:rPr>
          <w:rFonts w:ascii="Courier" w:hAnsi="Courier" w:cs="Courier"/>
        </w:rPr>
        <w:tab/>
      </w:r>
      <w:r>
        <w:rPr>
          <w:rFonts w:ascii="Courier" w:hAnsi="Courier" w:cs="Courier"/>
        </w:rPr>
        <w:tab/>
        <w:t xml:space="preserve">Month married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F238MO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LOCATION: 1179-1180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what month did you marry your (husband/wife)?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97 DK, but before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98 </w:t>
      </w:r>
      <w:proofErr w:type="spellStart"/>
      <w:r>
        <w:rPr>
          <w:rFonts w:ascii="Courier" w:hAnsi="Courier" w:cs="Courier"/>
        </w:rPr>
        <w:t>Dk</w:t>
      </w:r>
      <w:proofErr w:type="spellEnd"/>
      <w:r>
        <w:rPr>
          <w:rFonts w:ascii="Courier" w:hAnsi="Courier" w:cs="Courier"/>
        </w:rPr>
        <w:t xml:space="preserve"> or </w:t>
      </w:r>
      <w:proofErr w:type="spellStart"/>
      <w:r>
        <w:rPr>
          <w:rFonts w:ascii="Courier" w:hAnsi="Courier" w:cs="Courier"/>
        </w:rPr>
        <w:t>Dk</w:t>
      </w:r>
      <w:proofErr w:type="spellEnd"/>
      <w:r>
        <w:rPr>
          <w:rFonts w:ascii="Courier" w:hAnsi="Courier" w:cs="Courier"/>
        </w:rPr>
        <w:t>, but after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 currently married or separated)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939     Q238</w:t>
      </w:r>
      <w:r>
        <w:rPr>
          <w:rFonts w:ascii="Courier" w:hAnsi="Courier" w:cs="Courier"/>
        </w:rPr>
        <w:noBreakHyphen/>
        <w:t>yr</w:t>
      </w:r>
      <w:r>
        <w:rPr>
          <w:rFonts w:ascii="Courier" w:hAnsi="Courier" w:cs="Courier"/>
        </w:rPr>
        <w:tab/>
      </w:r>
      <w:r>
        <w:rPr>
          <w:rFonts w:ascii="Courier" w:hAnsi="Courier" w:cs="Courier"/>
        </w:rPr>
        <w:tab/>
        <w:t xml:space="preserve">Year married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F238YR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1181-1182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what year?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YEAR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97  DK, but before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98  DK or DK, but after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 or separated)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940     Q239</w:t>
      </w:r>
      <w:r>
        <w:rPr>
          <w:rFonts w:ascii="Courier" w:hAnsi="Courier" w:cs="Courier"/>
        </w:rPr>
        <w:noBreakHyphen/>
        <w:t>mo</w:t>
      </w:r>
      <w:r>
        <w:rPr>
          <w:rFonts w:ascii="Courier" w:hAnsi="Courier" w:cs="Courier"/>
        </w:rPr>
        <w:tab/>
      </w:r>
      <w:r>
        <w:rPr>
          <w:rFonts w:ascii="Courier" w:hAnsi="Courier" w:cs="Courier"/>
        </w:rPr>
        <w:tab/>
        <w:t xml:space="preserve">Month married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F239MO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1183-1184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what month were you widowed?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97 DK, but before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98 DK or DK, but after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widowed)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941     Q239</w:t>
      </w:r>
      <w:r>
        <w:rPr>
          <w:rFonts w:ascii="Courier" w:hAnsi="Courier" w:cs="Courier"/>
        </w:rPr>
        <w:noBreakHyphen/>
        <w:t>yr</w:t>
      </w:r>
      <w:r>
        <w:rPr>
          <w:rFonts w:ascii="Courier" w:hAnsi="Courier" w:cs="Courier"/>
        </w:rPr>
        <w:tab/>
      </w:r>
      <w:r>
        <w:rPr>
          <w:rFonts w:ascii="Courier" w:hAnsi="Courier" w:cs="Courier"/>
        </w:rPr>
        <w:tab/>
        <w:t xml:space="preserve">Year widowed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F239YR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1185-1186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what year?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YEAR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97  DK, but before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98  DK or DK, but after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widowed)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942     Q240</w:t>
      </w:r>
      <w:r>
        <w:rPr>
          <w:rFonts w:ascii="Courier" w:hAnsi="Courier" w:cs="Courier"/>
        </w:rPr>
        <w:noBreakHyphen/>
        <w:t>mo</w:t>
      </w:r>
      <w:r>
        <w:rPr>
          <w:rFonts w:ascii="Courier" w:hAnsi="Courier" w:cs="Courier"/>
        </w:rPr>
        <w:tab/>
      </w:r>
      <w:r>
        <w:rPr>
          <w:rFonts w:ascii="Courier" w:hAnsi="Courier" w:cs="Courier"/>
        </w:rPr>
        <w:tab/>
        <w:t xml:space="preserve">Month married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F240MO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1187-1188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what month were you married?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97 DK, but before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98 DK or DK, but after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widowed.  Widowed after 11/82)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943     Q240</w:t>
      </w:r>
      <w:r>
        <w:rPr>
          <w:rFonts w:ascii="Courier" w:hAnsi="Courier" w:cs="Courier"/>
        </w:rPr>
        <w:noBreakHyphen/>
        <w:t>yr</w:t>
      </w:r>
      <w:r>
        <w:rPr>
          <w:rFonts w:ascii="Courier" w:hAnsi="Courier" w:cs="Courier"/>
        </w:rPr>
        <w:tab/>
      </w:r>
      <w:r>
        <w:rPr>
          <w:rFonts w:ascii="Courier" w:hAnsi="Courier" w:cs="Courier"/>
        </w:rPr>
        <w:tab/>
        <w:t xml:space="preserve">Year married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F240YR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1189-1190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what year?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YEAR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97  DK, but before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98  DK or DK, but after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widowed.  Widowed after 11/82)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944     Q241 </w:t>
      </w:r>
      <w:r>
        <w:rPr>
          <w:rFonts w:ascii="Courier" w:hAnsi="Courier" w:cs="Courier"/>
        </w:rPr>
        <w:tab/>
      </w:r>
      <w:r>
        <w:rPr>
          <w:rFonts w:ascii="Courier" w:hAnsi="Courier" w:cs="Courier"/>
        </w:rPr>
        <w:tab/>
        <w:t xml:space="preserve">Spouse's name flag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1191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NOT ON PUBLIC-USE TAPE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945     Q242</w:t>
      </w:r>
      <w:r>
        <w:rPr>
          <w:rFonts w:ascii="Courier" w:hAnsi="Courier" w:cs="Courier"/>
        </w:rPr>
        <w:noBreakHyphen/>
        <w:t>mo</w:t>
      </w:r>
      <w:r>
        <w:rPr>
          <w:rFonts w:ascii="Courier" w:hAnsi="Courier" w:cs="Courier"/>
        </w:rPr>
        <w:tab/>
      </w:r>
      <w:r>
        <w:rPr>
          <w:rFonts w:ascii="Courier" w:hAnsi="Courier" w:cs="Courier"/>
        </w:rPr>
        <w:tab/>
        <w:t xml:space="preserve">Month divorced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1192-1193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NOT ON PUBLIC-USE TAPE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946     Q242</w:t>
      </w:r>
      <w:r>
        <w:rPr>
          <w:rFonts w:ascii="Courier" w:hAnsi="Courier" w:cs="Courier"/>
        </w:rPr>
        <w:noBreakHyphen/>
        <w:t>yr</w:t>
      </w:r>
      <w:r>
        <w:rPr>
          <w:rFonts w:ascii="Courier" w:hAnsi="Courier" w:cs="Courier"/>
        </w:rPr>
        <w:tab/>
      </w:r>
      <w:r>
        <w:rPr>
          <w:rFonts w:ascii="Courier" w:hAnsi="Courier" w:cs="Courier"/>
        </w:rPr>
        <w:tab/>
        <w:t xml:space="preserve">Year divorced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F242YR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1194-1195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what year?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YEAR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97  DK, but before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98  DK or DK, but after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divorced)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947     Q243</w:t>
      </w:r>
      <w:r>
        <w:rPr>
          <w:rFonts w:ascii="Courier" w:hAnsi="Courier" w:cs="Courier"/>
        </w:rPr>
        <w:noBreakHyphen/>
        <w:t>mo</w:t>
      </w:r>
      <w:r>
        <w:rPr>
          <w:rFonts w:ascii="Courier" w:hAnsi="Courier" w:cs="Courier"/>
        </w:rPr>
        <w:tab/>
      </w:r>
      <w:r>
        <w:rPr>
          <w:rFonts w:ascii="Courier" w:hAnsi="Courier" w:cs="Courier"/>
        </w:rPr>
        <w:tab/>
        <w:t xml:space="preserve">Month married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F243MO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1196-1197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what month were you married?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97 DK, but before 12/92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98 DK or DK, but after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divorced.  Divorced after 11/82)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948     Q243</w:t>
      </w:r>
      <w:r>
        <w:rPr>
          <w:rFonts w:ascii="Courier" w:hAnsi="Courier" w:cs="Courier"/>
        </w:rPr>
        <w:noBreakHyphen/>
        <w:t>yr</w:t>
      </w:r>
      <w:r>
        <w:rPr>
          <w:rFonts w:ascii="Courier" w:hAnsi="Courier" w:cs="Courier"/>
        </w:rPr>
        <w:tab/>
      </w:r>
      <w:r>
        <w:rPr>
          <w:rFonts w:ascii="Courier" w:hAnsi="Courier" w:cs="Courier"/>
        </w:rPr>
        <w:tab/>
        <w:t xml:space="preserve">Year married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F243YR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1198-1199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what year?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YEAR</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97  DK, but before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98  DK or DK, but after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divorced.  Divorced after 11/82)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949     Q244 </w:t>
      </w:r>
      <w:r>
        <w:rPr>
          <w:rFonts w:ascii="Courier" w:hAnsi="Courier" w:cs="Courier"/>
        </w:rPr>
        <w:tab/>
        <w:t>Spouse's name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1200-1243    LENGTH: 44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NOT ON PUBLIC-USE TAPE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950     Q245</w:t>
      </w:r>
      <w:r>
        <w:rPr>
          <w:rFonts w:ascii="Courier" w:hAnsi="Courier" w:cs="Courier"/>
        </w:rPr>
        <w:noBreakHyphen/>
        <w:t>mo</w:t>
      </w:r>
      <w:r>
        <w:rPr>
          <w:rFonts w:ascii="Courier" w:hAnsi="Courier" w:cs="Courier"/>
        </w:rPr>
        <w:tab/>
      </w:r>
      <w:r>
        <w:rPr>
          <w:rFonts w:ascii="Courier" w:hAnsi="Courier" w:cs="Courier"/>
        </w:rPr>
        <w:tab/>
        <w:t xml:space="preserve">Spouse's month of birth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F245MO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1244-1245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What (is/was) (Mr./Mrs.____ )'s date of birth?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Married after 11/82; can be currently married, separated, widowed, or divorced)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951     Q245</w:t>
      </w:r>
      <w:r>
        <w:rPr>
          <w:rFonts w:ascii="Courier" w:hAnsi="Courier" w:cs="Courier"/>
        </w:rPr>
        <w:noBreakHyphen/>
        <w:t>day</w:t>
      </w:r>
      <w:r>
        <w:rPr>
          <w:rFonts w:ascii="Courier" w:hAnsi="Courier" w:cs="Courier"/>
        </w:rPr>
        <w:tab/>
      </w:r>
      <w:r>
        <w:rPr>
          <w:rFonts w:ascii="Courier" w:hAnsi="Courier" w:cs="Courier"/>
        </w:rPr>
        <w:tab/>
        <w:t xml:space="preserve">Spouse's day of birth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1246-1247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NOT ON PUBLIC-USE TAPE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952     Q245</w:t>
      </w:r>
      <w:r>
        <w:rPr>
          <w:rFonts w:ascii="Courier" w:hAnsi="Courier" w:cs="Courier"/>
        </w:rPr>
        <w:noBreakHyphen/>
        <w:t>yr</w:t>
      </w:r>
      <w:r>
        <w:rPr>
          <w:rFonts w:ascii="Courier" w:hAnsi="Courier" w:cs="Courier"/>
        </w:rPr>
        <w:tab/>
      </w:r>
      <w:r>
        <w:rPr>
          <w:rFonts w:ascii="Courier" w:hAnsi="Courier" w:cs="Courier"/>
        </w:rPr>
        <w:tab/>
        <w:t xml:space="preserve">Spouse's year of birth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F245YR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1248-1249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YEAR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0   1900 or before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Data missing</w:t>
      </w: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Married after 11/82; can be currently married, separated, widowed, or divorced)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953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F246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LOCATION: 1250-1258 LENGTH: 9</w:t>
      </w: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For Internal Use Only</w:t>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954     Q247 </w:t>
      </w:r>
      <w:r>
        <w:rPr>
          <w:rFonts w:ascii="Courier" w:hAnsi="Courier" w:cs="Courier"/>
        </w:rPr>
        <w:tab/>
      </w:r>
      <w:r>
        <w:rPr>
          <w:rFonts w:ascii="Courier" w:hAnsi="Courier" w:cs="Courier"/>
        </w:rPr>
        <w:tab/>
        <w:t xml:space="preserve">Married before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F247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1259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Were you married before your marriage to (Mr./Mrs._______)?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Married after 11/82; can be currently married, separated, widowed, or divorced)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955     Q248</w:t>
      </w:r>
      <w:r>
        <w:rPr>
          <w:rFonts w:ascii="Courier" w:hAnsi="Courier" w:cs="Courier"/>
        </w:rPr>
        <w:noBreakHyphen/>
        <w:t>mo</w:t>
      </w:r>
      <w:r>
        <w:rPr>
          <w:rFonts w:ascii="Courier" w:hAnsi="Courier" w:cs="Courier"/>
        </w:rPr>
        <w:tab/>
      </w:r>
      <w:r>
        <w:rPr>
          <w:rFonts w:ascii="Courier" w:hAnsi="Courier" w:cs="Courier"/>
        </w:rPr>
        <w:tab/>
        <w:t xml:space="preserve">Month previous marriage ended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F248MO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1260-1261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what month did your previous marriage end?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Married after 11/82; had a prior marriage)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956     Q248</w:t>
      </w:r>
      <w:r>
        <w:rPr>
          <w:rFonts w:ascii="Courier" w:hAnsi="Courier" w:cs="Courier"/>
        </w:rPr>
        <w:noBreakHyphen/>
        <w:t>yr</w:t>
      </w:r>
      <w:r>
        <w:rPr>
          <w:rFonts w:ascii="Courier" w:hAnsi="Courier" w:cs="Courier"/>
        </w:rPr>
        <w:tab/>
      </w:r>
      <w:r>
        <w:rPr>
          <w:rFonts w:ascii="Courier" w:hAnsi="Courier" w:cs="Courier"/>
        </w:rPr>
        <w:tab/>
        <w:t xml:space="preserve">Year previous marriage ended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F248YR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1262-1263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what year?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YEAR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97  DK, but before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98  DK or DK, but after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Married after 11/82; had a prior marriage)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957     Q249</w:t>
      </w:r>
      <w:r>
        <w:rPr>
          <w:rFonts w:ascii="Courier" w:hAnsi="Courier" w:cs="Courier"/>
        </w:rPr>
        <w:noBreakHyphen/>
        <w:t>mo</w:t>
      </w:r>
      <w:r>
        <w:rPr>
          <w:rFonts w:ascii="Courier" w:hAnsi="Courier" w:cs="Courier"/>
        </w:rPr>
        <w:tab/>
      </w:r>
      <w:r>
        <w:rPr>
          <w:rFonts w:ascii="Courier" w:hAnsi="Courier" w:cs="Courier"/>
        </w:rPr>
        <w:tab/>
        <w:t xml:space="preserve">Month prior marriage began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F249MO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1264-1265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what month did the marriage begin?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MONTH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Married after 11/82 and had a prior marriage that ended after 11/82)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958     Q249</w:t>
      </w:r>
      <w:r>
        <w:rPr>
          <w:rFonts w:ascii="Courier" w:hAnsi="Courier" w:cs="Courier"/>
        </w:rPr>
        <w:noBreakHyphen/>
        <w:t>yr</w:t>
      </w:r>
      <w:r>
        <w:rPr>
          <w:rFonts w:ascii="Courier" w:hAnsi="Courier" w:cs="Courier"/>
        </w:rPr>
        <w:tab/>
      </w:r>
      <w:r>
        <w:rPr>
          <w:rFonts w:ascii="Courier" w:hAnsi="Courier" w:cs="Courier"/>
        </w:rPr>
        <w:tab/>
        <w:t xml:space="preserve">Year prior marriage began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F249YR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1266-1267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what year?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YEAR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97  DK, but before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98  DK or DK, but after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Married after 11/82 and had a prior marriage that ended after 11/82)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959     Q250 </w:t>
      </w:r>
      <w:r>
        <w:rPr>
          <w:rFonts w:ascii="Courier" w:hAnsi="Courier" w:cs="Courier"/>
        </w:rPr>
        <w:tab/>
      </w:r>
      <w:r>
        <w:rPr>
          <w:rFonts w:ascii="Courier" w:hAnsi="Courier" w:cs="Courier"/>
        </w:rPr>
        <w:tab/>
        <w:t xml:space="preserve">Prior spouse's name flag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1268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NOT ON PUBLIC-USE TAPE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960     Q251 </w:t>
      </w:r>
      <w:r>
        <w:rPr>
          <w:rFonts w:ascii="Courier" w:hAnsi="Courier" w:cs="Courier"/>
        </w:rPr>
        <w:tab/>
      </w:r>
      <w:r>
        <w:rPr>
          <w:rFonts w:ascii="Courier" w:hAnsi="Courier" w:cs="Courier"/>
        </w:rPr>
        <w:tab/>
        <w:t xml:space="preserve">How prior marriage ended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F251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1269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did that marriage end?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Widowed or a widower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Divorced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Annulled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(Note: Married after 11/82; had a prior marriage that began before 12/82 and ended after 11/82)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961     Q252 </w:t>
      </w:r>
      <w:r>
        <w:rPr>
          <w:rFonts w:ascii="Courier" w:hAnsi="Courier" w:cs="Courier"/>
        </w:rPr>
        <w:tab/>
      </w:r>
      <w:r>
        <w:rPr>
          <w:rFonts w:ascii="Courier" w:hAnsi="Courier" w:cs="Courier"/>
        </w:rPr>
        <w:tab/>
        <w:t xml:space="preserve">Married in 12/82?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F252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1270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Were you married in December 1982?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Married after 11/82; had a prior marriage that began and ended after 11/82)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962     Q253 </w:t>
      </w:r>
      <w:r>
        <w:rPr>
          <w:rFonts w:ascii="Courier" w:hAnsi="Courier" w:cs="Courier"/>
        </w:rPr>
        <w:tab/>
      </w:r>
      <w:r>
        <w:rPr>
          <w:rFonts w:ascii="Courier" w:hAnsi="Courier" w:cs="Courier"/>
        </w:rPr>
        <w:tab/>
        <w:t xml:space="preserve">1982 spouse's name flag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1271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NOT ON PUBLIC-USE TAPE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963     Q254 </w:t>
      </w:r>
      <w:r>
        <w:rPr>
          <w:rFonts w:ascii="Courier" w:hAnsi="Courier" w:cs="Courier"/>
        </w:rPr>
        <w:tab/>
      </w:r>
      <w:r>
        <w:rPr>
          <w:rFonts w:ascii="Courier" w:hAnsi="Courier" w:cs="Courier"/>
        </w:rPr>
        <w:tab/>
        <w:t xml:space="preserve">How 1982 marriage ended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F254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1272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did that marriage end?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Widowed or a widower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Divorced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3  Annulled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Married at least twice after 11/82; married in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964     Q255 </w:t>
      </w:r>
      <w:r>
        <w:rPr>
          <w:rFonts w:ascii="Courier" w:hAnsi="Courier" w:cs="Courier"/>
        </w:rPr>
        <w:tab/>
      </w:r>
      <w:r>
        <w:rPr>
          <w:rFonts w:ascii="Courier" w:hAnsi="Courier" w:cs="Courier"/>
        </w:rPr>
        <w:tab/>
        <w:t xml:space="preserve">Widowed since NBS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F255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1273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Have you been widowed since December 1982?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Married at least twice after 11/82; not married in 12/82; not currently widowed)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965     Q256 </w:t>
      </w:r>
      <w:r>
        <w:rPr>
          <w:rFonts w:ascii="Courier" w:hAnsi="Courier" w:cs="Courier"/>
        </w:rPr>
        <w:tab/>
      </w:r>
      <w:r>
        <w:rPr>
          <w:rFonts w:ascii="Courier" w:hAnsi="Courier" w:cs="Courier"/>
        </w:rPr>
        <w:tab/>
        <w:t xml:space="preserve">Deceased spouse's name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1274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NOT ON PUBLIC-USE TAPE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966     Q257 </w:t>
      </w:r>
      <w:r>
        <w:rPr>
          <w:rFonts w:ascii="Courier" w:hAnsi="Courier" w:cs="Courier"/>
        </w:rPr>
        <w:tab/>
      </w:r>
      <w:r>
        <w:rPr>
          <w:rFonts w:ascii="Courier" w:hAnsi="Courier" w:cs="Courier"/>
        </w:rPr>
        <w:tab/>
        <w:t xml:space="preserve">Will discuss expenses of widowhood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F257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1275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Do you feel that you can answer a few questions about the expenses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connected with (Mr./Mrs._____)'s death or is this a subject you just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can't discuss now?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Will answer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Can't discuss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Refers to 12/82 marriage ending in widowhood, or, if no 12/82 marriage, a subsequent marriage ending in widowhood.  Will discuss expenses of widowhood.)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967     Q258a</w:t>
      </w:r>
      <w:r>
        <w:rPr>
          <w:rFonts w:ascii="Courier" w:hAnsi="Courier" w:cs="Courier"/>
        </w:rPr>
        <w:tab/>
      </w:r>
      <w:r>
        <w:rPr>
          <w:rFonts w:ascii="Courier" w:hAnsi="Courier" w:cs="Courier"/>
        </w:rPr>
        <w:tab/>
        <w:t xml:space="preserve">Pay $1,000 + for hosp. bills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F258A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1276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I'd like to know if you had any medical bills of $1,000 or more that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you had to pay personally after (Mr./Mrs._____)'s death.  Do not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include bills that were paid by insurance or by others.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Did you have to personally pay $1,000 or more for any: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hospital bills?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8  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Refers to 12/82 marriage ending in widowhood, or, if no 12/82 marriage, a subsequent marriage ending in widowhood.  Will discuss expenses of widowhood.)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968     Q259a</w:t>
      </w:r>
      <w:r>
        <w:rPr>
          <w:rFonts w:ascii="Courier" w:hAnsi="Courier" w:cs="Courier"/>
        </w:rPr>
        <w:tab/>
      </w:r>
      <w:r>
        <w:rPr>
          <w:rFonts w:ascii="Courier" w:hAnsi="Courier" w:cs="Courier"/>
        </w:rPr>
        <w:tab/>
        <w:t xml:space="preserve">How much?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F259A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1277-1282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About how much did you personally pay?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999998  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Refers to 12/82 marriage ending in widowhood, or, if no 12/82 marriage, a subsequent marriage ending in widowhood.  Will discuss expenses of widowhood.)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VAR #: 969-978  Other medical expenses associated with spouse's death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lastRenderedPageBreak/>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F258B-F258F</w:t>
      </w:r>
      <w:r>
        <w:rPr>
          <w:rFonts w:ascii="Courier" w:hAnsi="Courier" w:cs="Courier"/>
        </w:rPr>
        <w:tab/>
      </w:r>
      <w:r>
        <w:rPr>
          <w:rFonts w:ascii="Courier" w:hAnsi="Courier" w:cs="Courier"/>
        </w:rPr>
        <w:tab/>
      </w:r>
      <w:r>
        <w:rPr>
          <w:rFonts w:ascii="Courier" w:hAnsi="Courier" w:cs="Courier"/>
          <w:u w:val="single"/>
        </w:rPr>
        <w:t>F259B-F259F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b. Doctor bills</w:t>
      </w:r>
      <w:r>
        <w:rPr>
          <w:rFonts w:ascii="Courier" w:hAnsi="Courier" w:cs="Courier"/>
        </w:rPr>
        <w:tab/>
        <w:t xml:space="preserve"> </w:t>
      </w:r>
      <w:r>
        <w:rPr>
          <w:rFonts w:ascii="Courier" w:hAnsi="Courier" w:cs="Courier"/>
        </w:rPr>
        <w:tab/>
      </w:r>
      <w:r>
        <w:rPr>
          <w:rFonts w:ascii="Courier" w:hAnsi="Courier" w:cs="Courier"/>
        </w:rPr>
        <w:tab/>
      </w:r>
      <w:r>
        <w:rPr>
          <w:rFonts w:ascii="Courier" w:hAnsi="Courier" w:cs="Courier"/>
        </w:rPr>
        <w:tab/>
        <w:t>1283</w:t>
      </w:r>
      <w:r>
        <w:rPr>
          <w:rFonts w:ascii="Courier" w:hAnsi="Courier" w:cs="Courier"/>
        </w:rPr>
        <w:tab/>
      </w:r>
      <w:r>
        <w:rPr>
          <w:rFonts w:ascii="Courier" w:hAnsi="Courier" w:cs="Courier"/>
        </w:rPr>
        <w:tab/>
      </w:r>
      <w:r>
        <w:rPr>
          <w:rFonts w:ascii="Courier" w:hAnsi="Courier" w:cs="Courier"/>
        </w:rPr>
        <w:tab/>
      </w:r>
      <w:r>
        <w:rPr>
          <w:rFonts w:ascii="Courier" w:hAnsi="Courier" w:cs="Courier"/>
        </w:rPr>
        <w:tab/>
        <w:t>1284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c. Nursing home bills  </w:t>
      </w:r>
      <w:r>
        <w:rPr>
          <w:rFonts w:ascii="Courier" w:hAnsi="Courier" w:cs="Courier"/>
        </w:rPr>
        <w:tab/>
      </w:r>
      <w:r>
        <w:rPr>
          <w:rFonts w:ascii="Courier" w:hAnsi="Courier" w:cs="Courier"/>
        </w:rPr>
        <w:tab/>
        <w:t>1290</w:t>
      </w:r>
      <w:r>
        <w:rPr>
          <w:rFonts w:ascii="Courier" w:hAnsi="Courier" w:cs="Courier"/>
        </w:rPr>
        <w:tab/>
      </w:r>
      <w:r>
        <w:rPr>
          <w:rFonts w:ascii="Courier" w:hAnsi="Courier" w:cs="Courier"/>
        </w:rPr>
        <w:tab/>
      </w:r>
      <w:r>
        <w:rPr>
          <w:rFonts w:ascii="Courier" w:hAnsi="Courier" w:cs="Courier"/>
        </w:rPr>
        <w:tab/>
      </w:r>
      <w:r>
        <w:rPr>
          <w:rFonts w:ascii="Courier" w:hAnsi="Courier" w:cs="Courier"/>
        </w:rPr>
        <w:tab/>
        <w:t>1291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d. Hospice bills</w:t>
      </w:r>
      <w:r>
        <w:rPr>
          <w:rFonts w:ascii="Courier" w:hAnsi="Courier" w:cs="Courier"/>
        </w:rPr>
        <w:tab/>
      </w:r>
      <w:r>
        <w:rPr>
          <w:rFonts w:ascii="Courier" w:hAnsi="Courier" w:cs="Courier"/>
        </w:rPr>
        <w:tab/>
      </w:r>
      <w:r>
        <w:rPr>
          <w:rFonts w:ascii="Courier" w:hAnsi="Courier" w:cs="Courier"/>
        </w:rPr>
        <w:tab/>
      </w:r>
      <w:r>
        <w:rPr>
          <w:rFonts w:ascii="Courier" w:hAnsi="Courier" w:cs="Courier"/>
        </w:rPr>
        <w:tab/>
        <w:t>1297</w:t>
      </w:r>
      <w:r>
        <w:rPr>
          <w:rFonts w:ascii="Courier" w:hAnsi="Courier" w:cs="Courier"/>
        </w:rPr>
        <w:tab/>
      </w:r>
      <w:r>
        <w:rPr>
          <w:rFonts w:ascii="Courier" w:hAnsi="Courier" w:cs="Courier"/>
        </w:rPr>
        <w:tab/>
      </w:r>
      <w:r>
        <w:rPr>
          <w:rFonts w:ascii="Courier" w:hAnsi="Courier" w:cs="Courier"/>
        </w:rPr>
        <w:tab/>
      </w:r>
      <w:r>
        <w:rPr>
          <w:rFonts w:ascii="Courier" w:hAnsi="Courier" w:cs="Courier"/>
        </w:rPr>
        <w:tab/>
        <w:t>1298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e. Medical care at home</w:t>
      </w:r>
      <w:r>
        <w:rPr>
          <w:rFonts w:ascii="Courier" w:hAnsi="Courier" w:cs="Courier"/>
        </w:rPr>
        <w:tab/>
        <w:t xml:space="preserve">     1304</w:t>
      </w:r>
      <w:r>
        <w:rPr>
          <w:rFonts w:ascii="Courier" w:hAnsi="Courier" w:cs="Courier"/>
        </w:rPr>
        <w:tab/>
      </w:r>
      <w:r>
        <w:rPr>
          <w:rFonts w:ascii="Courier" w:hAnsi="Courier" w:cs="Courier"/>
        </w:rPr>
        <w:tab/>
      </w:r>
      <w:r>
        <w:rPr>
          <w:rFonts w:ascii="Courier" w:hAnsi="Courier" w:cs="Courier"/>
        </w:rPr>
        <w:tab/>
      </w:r>
      <w:r>
        <w:rPr>
          <w:rFonts w:ascii="Courier" w:hAnsi="Courier" w:cs="Courier"/>
        </w:rPr>
        <w:tab/>
        <w:t>1305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f. Other medical bills</w:t>
      </w:r>
      <w:r>
        <w:rPr>
          <w:rFonts w:ascii="Courier" w:hAnsi="Courier" w:cs="Courier"/>
        </w:rPr>
        <w:tab/>
      </w:r>
      <w:r>
        <w:rPr>
          <w:rFonts w:ascii="Courier" w:hAnsi="Courier" w:cs="Courier"/>
        </w:rPr>
        <w:tab/>
        <w:t>1311</w:t>
      </w:r>
      <w:r>
        <w:rPr>
          <w:rFonts w:ascii="Courier" w:hAnsi="Courier" w:cs="Courier"/>
        </w:rPr>
        <w:tab/>
      </w:r>
      <w:r>
        <w:rPr>
          <w:rFonts w:ascii="Courier" w:hAnsi="Courier" w:cs="Courier"/>
        </w:rPr>
        <w:tab/>
      </w:r>
      <w:r>
        <w:rPr>
          <w:rFonts w:ascii="Courier" w:hAnsi="Courier" w:cs="Courier"/>
        </w:rPr>
        <w:tab/>
      </w:r>
      <w:r>
        <w:rPr>
          <w:rFonts w:ascii="Courier" w:hAnsi="Courier" w:cs="Courier"/>
        </w:rPr>
        <w:tab/>
        <w:t>1312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See variables 967-968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979     Q260 </w:t>
      </w:r>
      <w:r>
        <w:rPr>
          <w:rFonts w:ascii="Courier" w:hAnsi="Courier" w:cs="Courier"/>
        </w:rPr>
        <w:tab/>
      </w:r>
      <w:r>
        <w:rPr>
          <w:rFonts w:ascii="Courier" w:hAnsi="Courier" w:cs="Courier"/>
        </w:rPr>
        <w:tab/>
        <w:t xml:space="preserve">Amt pd for funeral expenses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F260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1318-1323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 personally pay for the funeral, marker and burial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plot?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999998  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Refers to 12/82 marriage ending in widowhood, or, if no 12/82 marriage, a subsequent marriage ending in widowhood.  Will discuss expenses of widowhood.)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980     Q261 </w:t>
      </w:r>
      <w:r>
        <w:rPr>
          <w:rFonts w:ascii="Courier" w:hAnsi="Courier" w:cs="Courier"/>
        </w:rPr>
        <w:tab/>
      </w:r>
      <w:r>
        <w:rPr>
          <w:rFonts w:ascii="Courier" w:hAnsi="Courier" w:cs="Courier"/>
        </w:rPr>
        <w:tab/>
        <w:t xml:space="preserve">Any other death expenses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F261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1324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Were there any other expenses personally paid by you associated with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the death, such as inheritance or probate taxes, legal fees or debts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owed by (Mr./Mrs._____)?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8  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Refers to 12/82 marriage ending in widowhood, or, if no 12/82 marriage, a subsequent marriage ending in widowhood.  Will discuss expenses of widowhood.)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981     Q262 </w:t>
      </w:r>
      <w:r>
        <w:rPr>
          <w:rFonts w:ascii="Courier" w:hAnsi="Courier" w:cs="Courier"/>
        </w:rPr>
        <w:tab/>
      </w:r>
      <w:r>
        <w:rPr>
          <w:rFonts w:ascii="Courier" w:hAnsi="Courier" w:cs="Courier"/>
        </w:rPr>
        <w:tab/>
        <w:t xml:space="preserve">Amt pd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F262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1325-1330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 personally pay for these other expenses?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999998  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 pd some death - related expenses.  Refers to 12/82 marriage ending in widowhood, or, if no 12/82 marriage, a subsequent marriage ending in widowhood.  Will discuss expenses of widowhood.)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982     Q263 </w:t>
      </w:r>
      <w:r>
        <w:rPr>
          <w:rFonts w:ascii="Courier" w:hAnsi="Courier" w:cs="Courier"/>
        </w:rPr>
        <w:tab/>
      </w:r>
      <w:r>
        <w:rPr>
          <w:rFonts w:ascii="Courier" w:hAnsi="Courier" w:cs="Courier"/>
        </w:rPr>
        <w:tab/>
        <w:t xml:space="preserve">Total expenses pd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F263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1331-1336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What is your best estimate of the total expenses related to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(Mr./Mrs._____)'s death that you yourself paid?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999998  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 pd some death - related expenses.  Refers to 12/82 marriage ending in widowhood, or, if no 12/82 marriage, a subsequent marriage ending in widowhood.  Will discuss expenses of widowhood.)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983     Q264a</w:t>
      </w:r>
      <w:r>
        <w:rPr>
          <w:rFonts w:ascii="Courier" w:hAnsi="Courier" w:cs="Courier"/>
        </w:rPr>
        <w:tab/>
      </w:r>
      <w:r>
        <w:rPr>
          <w:rFonts w:ascii="Courier" w:hAnsi="Courier" w:cs="Courier"/>
        </w:rPr>
        <w:tab/>
        <w:t xml:space="preserve">Used spouse's life ins. money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F264A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1337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did you pay these expenses?  Did you: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use money from your (husband/wife)'s life insurance policy?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 pd some death - related expenses.  Refers to 12/82 marriage ending in widowhood, or, if no 12/82 marriage, a subsequent marriage ending in widowhood.  Will discuss expenses of widowhood.)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984-994  Other ways of paying death-related expenses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F264B-F264L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b. Used savings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1338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c. Sold stocks/bonds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1339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d. Sold home</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1340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e. Sold business/other real estate</w:t>
      </w:r>
      <w:r>
        <w:rPr>
          <w:rFonts w:ascii="Courier" w:hAnsi="Courier" w:cs="Courier"/>
        </w:rPr>
        <w:tab/>
      </w:r>
      <w:r>
        <w:rPr>
          <w:rFonts w:ascii="Courier" w:hAnsi="Courier" w:cs="Courier"/>
        </w:rPr>
        <w:tab/>
      </w:r>
      <w:r>
        <w:rPr>
          <w:rFonts w:ascii="Courier" w:hAnsi="Courier" w:cs="Courier"/>
        </w:rPr>
        <w:tab/>
        <w:t>1341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f. Sold personal property</w:t>
      </w:r>
      <w:r>
        <w:rPr>
          <w:rFonts w:ascii="Courier" w:hAnsi="Courier" w:cs="Courier"/>
        </w:rPr>
        <w:tab/>
      </w:r>
      <w:r>
        <w:rPr>
          <w:rFonts w:ascii="Courier" w:hAnsi="Courier" w:cs="Courier"/>
        </w:rPr>
        <w:tab/>
      </w:r>
      <w:r>
        <w:rPr>
          <w:rFonts w:ascii="Courier" w:hAnsi="Courier" w:cs="Courier"/>
        </w:rPr>
        <w:tab/>
      </w:r>
      <w:r>
        <w:rPr>
          <w:rFonts w:ascii="Courier" w:hAnsi="Courier" w:cs="Courier"/>
        </w:rPr>
        <w:tab/>
        <w:t>1342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g. Mortgaged home</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sidR="00676055">
        <w:rPr>
          <w:rFonts w:ascii="Courier" w:hAnsi="Courier" w:cs="Courier"/>
        </w:rPr>
        <w:tab/>
      </w:r>
      <w:r>
        <w:rPr>
          <w:rFonts w:ascii="Courier" w:hAnsi="Courier" w:cs="Courier"/>
        </w:rPr>
        <w:t>1343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h. Mortgaged other real estate</w:t>
      </w:r>
      <w:r>
        <w:rPr>
          <w:rFonts w:ascii="Courier" w:hAnsi="Courier" w:cs="Courier"/>
        </w:rPr>
        <w:tab/>
      </w:r>
      <w:r>
        <w:rPr>
          <w:rFonts w:ascii="Courier" w:hAnsi="Courier" w:cs="Courier"/>
        </w:rPr>
        <w:tab/>
      </w:r>
      <w:r>
        <w:rPr>
          <w:rFonts w:ascii="Courier" w:hAnsi="Courier" w:cs="Courier"/>
        </w:rPr>
        <w:tab/>
        <w:t>1344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w:t>
      </w:r>
      <w:proofErr w:type="spellStart"/>
      <w:r>
        <w:rPr>
          <w:rFonts w:ascii="Courier" w:hAnsi="Courier" w:cs="Courier"/>
        </w:rPr>
        <w:t>i</w:t>
      </w:r>
      <w:proofErr w:type="spellEnd"/>
      <w:r>
        <w:rPr>
          <w:rFonts w:ascii="Courier" w:hAnsi="Courier" w:cs="Courier"/>
        </w:rPr>
        <w:t>. Got loan</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1345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j. Borrowed from relative</w:t>
      </w:r>
      <w:r>
        <w:rPr>
          <w:rFonts w:ascii="Courier" w:hAnsi="Courier" w:cs="Courier"/>
        </w:rPr>
        <w:tab/>
      </w:r>
      <w:r>
        <w:rPr>
          <w:rFonts w:ascii="Courier" w:hAnsi="Courier" w:cs="Courier"/>
        </w:rPr>
        <w:tab/>
      </w:r>
      <w:r>
        <w:rPr>
          <w:rFonts w:ascii="Courier" w:hAnsi="Courier" w:cs="Courier"/>
        </w:rPr>
        <w:tab/>
      </w:r>
      <w:r>
        <w:rPr>
          <w:rFonts w:ascii="Courier" w:hAnsi="Courier" w:cs="Courier"/>
        </w:rPr>
        <w:tab/>
        <w:t>1346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k. Borrowed from others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1347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l. Received gifts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sidR="00676055">
        <w:rPr>
          <w:rFonts w:ascii="Courier" w:hAnsi="Courier" w:cs="Courier"/>
        </w:rPr>
        <w:tab/>
      </w:r>
      <w:r>
        <w:rPr>
          <w:rFonts w:ascii="Courier" w:hAnsi="Courier" w:cs="Courier"/>
        </w:rPr>
        <w:t>1348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See variable 983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995     Q265 </w:t>
      </w:r>
      <w:r>
        <w:rPr>
          <w:rFonts w:ascii="Courier" w:hAnsi="Courier" w:cs="Courier"/>
        </w:rPr>
        <w:tab/>
      </w:r>
      <w:r>
        <w:rPr>
          <w:rFonts w:ascii="Courier" w:hAnsi="Courier" w:cs="Courier"/>
        </w:rPr>
        <w:tab/>
        <w:t xml:space="preserve">Still owe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F265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1349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Do you still personally owe for all, some, or none of these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expenses related to (Mr./Mrs._____)'s death?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All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Some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None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8  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 pd some death - related expenses.  Refers to 12/82 marriage ending in widowhood, or, if no 12/82 marriage, a subsequent marriage ending in widowhood.  Will discuss expenses of widowhood.)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996     Q266 </w:t>
      </w:r>
      <w:r>
        <w:rPr>
          <w:rFonts w:ascii="Courier" w:hAnsi="Courier" w:cs="Courier"/>
        </w:rPr>
        <w:tab/>
      </w:r>
      <w:r>
        <w:rPr>
          <w:rFonts w:ascii="Courier" w:hAnsi="Courier" w:cs="Courier"/>
        </w:rPr>
        <w:tab/>
        <w:t xml:space="preserve">Amt R owes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F266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1350-1355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About how much do you personally owe?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999998  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Still owes some death - related expenses.  Refers to 12/82 marriage ending in widowhood, or, if no 12/82 marriage, a subsequent marriage ending in widowhood.  Will discuss expenses of widowhood.)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997     Q267 </w:t>
      </w:r>
      <w:r>
        <w:rPr>
          <w:rFonts w:ascii="Courier" w:hAnsi="Courier" w:cs="Courier"/>
        </w:rPr>
        <w:tab/>
      </w:r>
      <w:r>
        <w:rPr>
          <w:rFonts w:ascii="Courier" w:hAnsi="Courier" w:cs="Courier"/>
        </w:rPr>
        <w:tab/>
        <w:t xml:space="preserve">Spouse had will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F267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1356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Did (Mr./Mrs._____) have a will?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Refers to 12/82 marriage ending in widowhood, or, if no 12/82 marriage, a subsequent marriage ending in widowhood.  Will discuss expenses of widowhood.)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998     Q268 </w:t>
      </w:r>
      <w:r>
        <w:rPr>
          <w:rFonts w:ascii="Courier" w:hAnsi="Courier" w:cs="Courier"/>
        </w:rPr>
        <w:tab/>
      </w:r>
      <w:r>
        <w:rPr>
          <w:rFonts w:ascii="Courier" w:hAnsi="Courier" w:cs="Courier"/>
        </w:rPr>
        <w:tab/>
        <w:t xml:space="preserve">Spouse left $1,000 + to others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F268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1357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Did (Mr./Mrs._____) leave money or property valued at $1,000 or more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to organizations or persons other than you?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had a will.  Refers to 12/82 marriage ending in widowhood, or, if no 12/82 marriage, a subsequent marriage ending in widowhood.  Will discuss expenses of widowhood.)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999     Q269a</w:t>
      </w:r>
      <w:r>
        <w:rPr>
          <w:rFonts w:ascii="Courier" w:hAnsi="Courier" w:cs="Courier"/>
        </w:rPr>
        <w:tab/>
      </w:r>
      <w:r>
        <w:rPr>
          <w:rFonts w:ascii="Courier" w:hAnsi="Courier" w:cs="Courier"/>
        </w:rPr>
        <w:tab/>
        <w:t xml:space="preserve">Left home to others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F269A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1358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What kind of property or other assets did (he/she) leave to these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other organizations or persons: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your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had a will and left $1,000+ to others.  Refers to 12/82 marriage ending in widowhood, or, if no 12/82 marriage, a subsequent marriage ending in widowhood.  Will discuss expenses of widowhood.)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br w:type="page"/>
      </w:r>
      <w:r>
        <w:rPr>
          <w:rFonts w:ascii="Courier" w:hAnsi="Courier" w:cs="Courier"/>
        </w:rPr>
        <w:lastRenderedPageBreak/>
        <w:t>-------------------------------------------------------------</w:t>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VAR #: 1000-1004</w:t>
      </w:r>
      <w:r>
        <w:rPr>
          <w:rFonts w:ascii="Courier" w:hAnsi="Courier" w:cs="Courier"/>
        </w:rPr>
        <w:tab/>
        <w:t xml:space="preserve">Other assets left by deceased spouse to someone </w:t>
      </w:r>
      <w:r>
        <w:rPr>
          <w:rFonts w:ascii="Courier" w:hAnsi="Courier" w:cs="Courier"/>
        </w:rPr>
        <w:tab/>
        <w:t xml:space="preserve">      </w:t>
      </w:r>
      <w:r>
        <w:rPr>
          <w:rFonts w:ascii="Courier" w:hAnsi="Courier" w:cs="Courier"/>
        </w:rPr>
        <w:tab/>
      </w:r>
      <w:r>
        <w:rPr>
          <w:rFonts w:ascii="Courier" w:hAnsi="Courier" w:cs="Courier"/>
        </w:rPr>
        <w:tab/>
      </w:r>
      <w:r>
        <w:rPr>
          <w:rFonts w:ascii="Courier" w:hAnsi="Courier" w:cs="Courier"/>
        </w:rPr>
        <w:tab/>
        <w:t>other than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F269B-F269F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b. A business  </w:t>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r>
      <w:r>
        <w:rPr>
          <w:rFonts w:ascii="Courier" w:hAnsi="Courier" w:cs="Courier"/>
        </w:rPr>
        <w:tab/>
        <w:t>1359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c. Other property/possessions </w:t>
      </w:r>
      <w:r>
        <w:rPr>
          <w:rFonts w:ascii="Courier" w:hAnsi="Courier" w:cs="Courier"/>
        </w:rPr>
        <w:tab/>
      </w:r>
      <w:r>
        <w:rPr>
          <w:rFonts w:ascii="Courier" w:hAnsi="Courier" w:cs="Courier"/>
        </w:rPr>
        <w:tab/>
      </w:r>
      <w:r>
        <w:rPr>
          <w:rFonts w:ascii="Courier" w:hAnsi="Courier" w:cs="Courier"/>
        </w:rPr>
        <w:tab/>
        <w:t>1360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d. Stocks or bonds  </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1361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e. Savings or cash</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1362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f. Something else</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sidR="00676055">
        <w:rPr>
          <w:rFonts w:ascii="Courier" w:hAnsi="Courier" w:cs="Courier"/>
        </w:rPr>
        <w:tab/>
      </w:r>
      <w:r>
        <w:rPr>
          <w:rFonts w:ascii="Courier" w:hAnsi="Courier" w:cs="Courier"/>
        </w:rPr>
        <w:t>1363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See variable 999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1005     Q270</w:t>
      </w:r>
      <w:r>
        <w:rPr>
          <w:rFonts w:ascii="Courier" w:hAnsi="Courier" w:cs="Courier"/>
        </w:rPr>
        <w:tab/>
      </w:r>
      <w:r>
        <w:rPr>
          <w:rFonts w:ascii="Courier" w:hAnsi="Courier" w:cs="Courier"/>
        </w:rPr>
        <w:tab/>
        <w:t xml:space="preserve">Amt of bequests to others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F270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1364-1369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Altogether, about how much was the total value of the bequests to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others?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999998  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had a will and left $1,000+ to others.  Refers to 12/82 marriage ending in widowhood, or, if no 12/82 marriage, a subsequent marriage ending in widowhood.  Will discuss expenses of widowhood.)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1006     Q271</w:t>
      </w:r>
      <w:r>
        <w:rPr>
          <w:rFonts w:ascii="Courier" w:hAnsi="Courier" w:cs="Courier"/>
        </w:rPr>
        <w:tab/>
      </w:r>
      <w:r>
        <w:rPr>
          <w:rFonts w:ascii="Courier" w:hAnsi="Courier" w:cs="Courier"/>
        </w:rPr>
        <w:tab/>
        <w:t xml:space="preserve">R received something from estate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F271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1370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Did you personally receive anything from the estate?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Refers to 12/82 marriage ending in widowhood, or, if no 12/82 marriage, a subsequent marriage ending in widowhood.  Will discuss expenses of widowhood.)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1007     Q272</w:t>
      </w:r>
      <w:r>
        <w:rPr>
          <w:rFonts w:ascii="Courier" w:hAnsi="Courier" w:cs="Courier"/>
        </w:rPr>
        <w:tab/>
      </w:r>
      <w:r>
        <w:rPr>
          <w:rFonts w:ascii="Courier" w:hAnsi="Courier" w:cs="Courier"/>
        </w:rPr>
        <w:tab/>
        <w:t xml:space="preserve">Amt R received from estate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F272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1371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Did you receive all, at least half, or less than half of the estate?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All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At least half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Less than half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Received something from estate.  Refers to 12/82 marriage ending in widowhood, or, if no 12/82 marriage, a subsequent marriage ending in widowhood.  Will discuss expenses of widowhood.)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1008     Q273</w:t>
      </w:r>
      <w:r>
        <w:rPr>
          <w:rFonts w:ascii="Courier" w:hAnsi="Courier" w:cs="Courier"/>
        </w:rPr>
        <w:tab/>
        <w:t xml:space="preserve">Borrowed, used, or sold anything for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F273</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living expenses after spouse's death      LOCATION: 1372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Did you personally have to borrow against, use or sell any of your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property or other assets in order to pay regular living expenses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after (Mr./Mrs._____)'s death?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Refers to 12/82 marriage ending in widowhood, or, if no 12/82 marriage, a subsequent marriage ending in widowhood.  Will discuss expenses of widowhood.)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1009     Q274a</w:t>
      </w:r>
      <w:r>
        <w:rPr>
          <w:rFonts w:ascii="Courier" w:hAnsi="Courier" w:cs="Courier"/>
        </w:rPr>
        <w:tab/>
      </w:r>
      <w:r>
        <w:rPr>
          <w:rFonts w:ascii="Courier" w:hAnsi="Courier" w:cs="Courier"/>
        </w:rPr>
        <w:tab/>
        <w:t xml:space="preserve">Got money from own home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F274A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1373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Did you have to borrow against, use, or sell: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your home?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Had to borrow, use, or sell something for living expenses after spouse's death.  Refers to 12/82 marriage ending in widowhood, or, if no 12/82 marriage, a subsequent marriage ending in widowhood.  Will discuss expenses of widowhood.)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VAR #: 1010-1015  Other assets used by R to pay living expenses after </w:t>
      </w:r>
      <w:r>
        <w:rPr>
          <w:rFonts w:ascii="Courier" w:hAnsi="Courier" w:cs="Courier"/>
        </w:rPr>
        <w:tab/>
        <w:t xml:space="preserve">     </w:t>
      </w:r>
      <w:r>
        <w:rPr>
          <w:rFonts w:ascii="Courier" w:hAnsi="Courier" w:cs="Courier"/>
        </w:rPr>
        <w:tab/>
      </w:r>
      <w:r>
        <w:rPr>
          <w:rFonts w:ascii="Courier" w:hAnsi="Courier" w:cs="Courier"/>
        </w:rPr>
        <w:tab/>
        <w:t xml:space="preserve">  spouse's death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rPr>
        <w:tab/>
        <w:t xml:space="preserve"> VARIABLES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u w:val="single"/>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F274B-F274G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u w:val="single"/>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b. A business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1374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c. Other property/possessions </w:t>
      </w:r>
      <w:r>
        <w:rPr>
          <w:rFonts w:ascii="Courier" w:hAnsi="Courier" w:cs="Courier"/>
        </w:rPr>
        <w:tab/>
      </w:r>
      <w:r>
        <w:rPr>
          <w:rFonts w:ascii="Courier" w:hAnsi="Courier" w:cs="Courier"/>
        </w:rPr>
        <w:tab/>
        <w:t xml:space="preserve"> 1375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d. Stocks or bonds</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rPr>
        <w:tab/>
        <w:t xml:space="preserve"> 1376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e. Savings or cash</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1377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f. Insurance</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1378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g. Something else</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sidR="00676055">
        <w:rPr>
          <w:rFonts w:ascii="Courier" w:hAnsi="Courier" w:cs="Courier"/>
        </w:rPr>
        <w:tab/>
        <w:t xml:space="preserve"> </w:t>
      </w:r>
      <w:r>
        <w:rPr>
          <w:rFonts w:ascii="Courier" w:hAnsi="Courier" w:cs="Courier"/>
        </w:rPr>
        <w:t>1379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See variable 1009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VAR #: 1016     Q278a</w:t>
      </w:r>
      <w:r>
        <w:rPr>
          <w:rFonts w:ascii="Courier" w:hAnsi="Courier" w:cs="Courier"/>
        </w:rPr>
        <w:tab/>
      </w:r>
      <w:r>
        <w:rPr>
          <w:rFonts w:ascii="Courier" w:hAnsi="Courier" w:cs="Courier"/>
        </w:rPr>
        <w:tab/>
        <w:t xml:space="preserve">Change in spouse's Soc. Sec.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F278A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LOCATION: 1380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Now I would like to ask you about any changes in sources of income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that may have occurred as a result of (Mr./Mrs._____)'s death.  Did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the income formerly received by (Mr./Mrs.____) from any of the </w:t>
      </w:r>
      <w:proofErr w:type="spellStart"/>
      <w:r>
        <w:rPr>
          <w:rFonts w:ascii="Courier" w:hAnsi="Courier" w:cs="Courier"/>
        </w:rPr>
        <w:t>fol</w:t>
      </w:r>
      <w:proofErr w:type="spellEnd"/>
      <w:r>
        <w:rPr>
          <w:rFonts w:ascii="Courier" w:hAnsi="Courier" w:cs="Courier"/>
        </w:rPr>
        <w:noBreakHyphen/>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lowing sources decrease, stop or was there no change in the amount           received when (he/she) died: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Social Security?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 xml:space="preserve">     1  Decrease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Stop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0  No change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6  Never got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8  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5  Data missing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Refers to 12/82 marriage ending in widowhood, or, if no 12/82 marriage, a subsequent marriage ending in widowhood.  Will discuss expenses of widowhood.)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t>--VAR #: 1017-1026, 1028-1037, 1040-1049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Changes, if any, in other income sources formerly received by spouse (Q278) or R (Q279) as a result of spouse's death, or by R as a result of divorce (Q281)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F278B-F278K</w:t>
      </w:r>
      <w:r>
        <w:rPr>
          <w:rFonts w:ascii="Courier" w:hAnsi="Courier" w:cs="Courier"/>
        </w:rPr>
        <w:tab/>
      </w:r>
      <w:r>
        <w:rPr>
          <w:rFonts w:ascii="Courier" w:hAnsi="Courier" w:cs="Courier"/>
          <w:u w:val="single"/>
        </w:rPr>
        <w:t>F279B-F279K</w:t>
      </w:r>
      <w:r>
        <w:rPr>
          <w:rFonts w:ascii="Courier" w:hAnsi="Courier" w:cs="Courier"/>
        </w:rPr>
        <w:tab/>
      </w:r>
      <w:r>
        <w:rPr>
          <w:rFonts w:ascii="Courier" w:hAnsi="Courier" w:cs="Courier"/>
          <w:u w:val="single"/>
        </w:rPr>
        <w:t>F281B-F281K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b. Railroad retirement</w:t>
      </w:r>
      <w:r>
        <w:rPr>
          <w:rFonts w:ascii="Courier" w:hAnsi="Courier" w:cs="Courier"/>
        </w:rPr>
        <w:tab/>
      </w:r>
      <w:r>
        <w:rPr>
          <w:rFonts w:ascii="Courier" w:hAnsi="Courier" w:cs="Courier"/>
        </w:rPr>
        <w:tab/>
      </w:r>
      <w:r>
        <w:rPr>
          <w:rFonts w:ascii="Courier" w:hAnsi="Courier" w:cs="Courier"/>
        </w:rPr>
        <w:tab/>
        <w:t>1381</w:t>
      </w:r>
      <w:r>
        <w:rPr>
          <w:rFonts w:ascii="Courier" w:hAnsi="Courier" w:cs="Courier"/>
        </w:rPr>
        <w:tab/>
      </w:r>
      <w:r>
        <w:rPr>
          <w:rFonts w:ascii="Courier" w:hAnsi="Courier" w:cs="Courier"/>
        </w:rPr>
        <w:tab/>
      </w:r>
      <w:r>
        <w:rPr>
          <w:rFonts w:ascii="Courier" w:hAnsi="Courier" w:cs="Courier"/>
        </w:rPr>
        <w:tab/>
        <w:t>1392</w:t>
      </w:r>
      <w:r>
        <w:rPr>
          <w:rFonts w:ascii="Courier" w:hAnsi="Courier" w:cs="Courier"/>
        </w:rPr>
        <w:tab/>
      </w:r>
      <w:r>
        <w:rPr>
          <w:rFonts w:ascii="Courier" w:hAnsi="Courier" w:cs="Courier"/>
        </w:rPr>
        <w:tab/>
      </w:r>
      <w:r>
        <w:rPr>
          <w:rFonts w:ascii="Courier" w:hAnsi="Courier" w:cs="Courier"/>
        </w:rPr>
        <w:tab/>
        <w:t>1404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 Other pension</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1382</w:t>
      </w:r>
      <w:r>
        <w:rPr>
          <w:rFonts w:ascii="Courier" w:hAnsi="Courier" w:cs="Courier"/>
        </w:rPr>
        <w:tab/>
      </w:r>
      <w:r>
        <w:rPr>
          <w:rFonts w:ascii="Courier" w:hAnsi="Courier" w:cs="Courier"/>
        </w:rPr>
        <w:tab/>
      </w:r>
      <w:r>
        <w:rPr>
          <w:rFonts w:ascii="Courier" w:hAnsi="Courier" w:cs="Courier"/>
        </w:rPr>
        <w:tab/>
        <w:t>1393</w:t>
      </w:r>
      <w:r>
        <w:rPr>
          <w:rFonts w:ascii="Courier" w:hAnsi="Courier" w:cs="Courier"/>
        </w:rPr>
        <w:tab/>
      </w:r>
      <w:r>
        <w:rPr>
          <w:rFonts w:ascii="Courier" w:hAnsi="Courier" w:cs="Courier"/>
        </w:rPr>
        <w:tab/>
      </w:r>
      <w:r>
        <w:rPr>
          <w:rFonts w:ascii="Courier" w:hAnsi="Courier" w:cs="Courier"/>
        </w:rPr>
        <w:tab/>
        <w:t>1405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 Annuities or </w:t>
      </w:r>
      <w:proofErr w:type="spellStart"/>
      <w:r>
        <w:rPr>
          <w:rFonts w:ascii="Courier" w:hAnsi="Courier" w:cs="Courier"/>
        </w:rPr>
        <w:t>insur</w:t>
      </w:r>
      <w:proofErr w:type="spellEnd"/>
      <w:r>
        <w:rPr>
          <w:rFonts w:ascii="Courier" w:hAnsi="Courier" w:cs="Courier"/>
        </w:rPr>
        <w:t>. inc.</w:t>
      </w:r>
      <w:r>
        <w:rPr>
          <w:rFonts w:ascii="Courier" w:hAnsi="Courier" w:cs="Courier"/>
        </w:rPr>
        <w:tab/>
      </w:r>
      <w:r>
        <w:rPr>
          <w:rFonts w:ascii="Courier" w:hAnsi="Courier" w:cs="Courier"/>
        </w:rPr>
        <w:tab/>
        <w:t>1383</w:t>
      </w:r>
      <w:r>
        <w:rPr>
          <w:rFonts w:ascii="Courier" w:hAnsi="Courier" w:cs="Courier"/>
        </w:rPr>
        <w:tab/>
      </w:r>
      <w:r>
        <w:rPr>
          <w:rFonts w:ascii="Courier" w:hAnsi="Courier" w:cs="Courier"/>
        </w:rPr>
        <w:tab/>
      </w:r>
      <w:r>
        <w:rPr>
          <w:rFonts w:ascii="Courier" w:hAnsi="Courier" w:cs="Courier"/>
        </w:rPr>
        <w:tab/>
        <w:t>1394</w:t>
      </w:r>
      <w:r>
        <w:rPr>
          <w:rFonts w:ascii="Courier" w:hAnsi="Courier" w:cs="Courier"/>
        </w:rPr>
        <w:tab/>
      </w:r>
      <w:r>
        <w:rPr>
          <w:rFonts w:ascii="Courier" w:hAnsi="Courier" w:cs="Courier"/>
        </w:rPr>
        <w:tab/>
      </w:r>
      <w:r>
        <w:rPr>
          <w:rFonts w:ascii="Courier" w:hAnsi="Courier" w:cs="Courier"/>
        </w:rPr>
        <w:tab/>
        <w:t>1406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 Earnings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1384</w:t>
      </w:r>
      <w:r>
        <w:rPr>
          <w:rFonts w:ascii="Courier" w:hAnsi="Courier" w:cs="Courier"/>
        </w:rPr>
        <w:tab/>
      </w:r>
      <w:r>
        <w:rPr>
          <w:rFonts w:ascii="Courier" w:hAnsi="Courier" w:cs="Courier"/>
        </w:rPr>
        <w:tab/>
      </w:r>
      <w:r>
        <w:rPr>
          <w:rFonts w:ascii="Courier" w:hAnsi="Courier" w:cs="Courier"/>
        </w:rPr>
        <w:tab/>
        <w:t>1395</w:t>
      </w:r>
      <w:r>
        <w:rPr>
          <w:rFonts w:ascii="Courier" w:hAnsi="Courier" w:cs="Courier"/>
        </w:rPr>
        <w:tab/>
      </w:r>
      <w:r>
        <w:rPr>
          <w:rFonts w:ascii="Courier" w:hAnsi="Courier" w:cs="Courier"/>
        </w:rPr>
        <w:tab/>
      </w:r>
      <w:r>
        <w:rPr>
          <w:rFonts w:ascii="Courier" w:hAnsi="Courier" w:cs="Courier"/>
        </w:rPr>
        <w:tab/>
        <w:t>1407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 SSI</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1385</w:t>
      </w:r>
      <w:r>
        <w:rPr>
          <w:rFonts w:ascii="Courier" w:hAnsi="Courier" w:cs="Courier"/>
        </w:rPr>
        <w:tab/>
      </w:r>
      <w:r>
        <w:rPr>
          <w:rFonts w:ascii="Courier" w:hAnsi="Courier" w:cs="Courier"/>
        </w:rPr>
        <w:tab/>
      </w:r>
      <w:r>
        <w:rPr>
          <w:rFonts w:ascii="Courier" w:hAnsi="Courier" w:cs="Courier"/>
        </w:rPr>
        <w:tab/>
        <w:t>1396</w:t>
      </w:r>
      <w:r>
        <w:rPr>
          <w:rFonts w:ascii="Courier" w:hAnsi="Courier" w:cs="Courier"/>
        </w:rPr>
        <w:tab/>
      </w:r>
      <w:r>
        <w:rPr>
          <w:rFonts w:ascii="Courier" w:hAnsi="Courier" w:cs="Courier"/>
        </w:rPr>
        <w:tab/>
      </w:r>
      <w:r>
        <w:rPr>
          <w:rFonts w:ascii="Courier" w:hAnsi="Courier" w:cs="Courier"/>
        </w:rPr>
        <w:tab/>
        <w:t>1408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g. Not on public-use tape</w:t>
      </w:r>
      <w:r>
        <w:rPr>
          <w:rFonts w:ascii="Courier" w:hAnsi="Courier" w:cs="Courier"/>
        </w:rPr>
        <w:tab/>
      </w:r>
      <w:r>
        <w:rPr>
          <w:rFonts w:ascii="Courier" w:hAnsi="Courier" w:cs="Courier"/>
        </w:rPr>
        <w:tab/>
        <w:t>1386</w:t>
      </w:r>
      <w:r>
        <w:rPr>
          <w:rFonts w:ascii="Courier" w:hAnsi="Courier" w:cs="Courier"/>
        </w:rPr>
        <w:tab/>
      </w:r>
      <w:r>
        <w:rPr>
          <w:rFonts w:ascii="Courier" w:hAnsi="Courier" w:cs="Courier"/>
        </w:rPr>
        <w:tab/>
      </w:r>
      <w:r>
        <w:rPr>
          <w:rFonts w:ascii="Courier" w:hAnsi="Courier" w:cs="Courier"/>
        </w:rPr>
        <w:tab/>
        <w:t>1397</w:t>
      </w:r>
      <w:r>
        <w:rPr>
          <w:rFonts w:ascii="Courier" w:hAnsi="Courier" w:cs="Courier"/>
        </w:rPr>
        <w:tab/>
      </w:r>
      <w:r>
        <w:rPr>
          <w:rFonts w:ascii="Courier" w:hAnsi="Courier" w:cs="Courier"/>
        </w:rPr>
        <w:tab/>
      </w:r>
      <w:r>
        <w:rPr>
          <w:rFonts w:ascii="Courier" w:hAnsi="Courier" w:cs="Courier"/>
        </w:rPr>
        <w:tab/>
        <w:t>1409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h. Food stamps or public asst.</w:t>
      </w:r>
      <w:r>
        <w:rPr>
          <w:rFonts w:ascii="Courier" w:hAnsi="Courier" w:cs="Courier"/>
        </w:rPr>
        <w:tab/>
        <w:t>1387</w:t>
      </w:r>
      <w:r>
        <w:rPr>
          <w:rFonts w:ascii="Courier" w:hAnsi="Courier" w:cs="Courier"/>
        </w:rPr>
        <w:tab/>
      </w:r>
      <w:r>
        <w:rPr>
          <w:rFonts w:ascii="Courier" w:hAnsi="Courier" w:cs="Courier"/>
        </w:rPr>
        <w:tab/>
      </w:r>
      <w:r>
        <w:rPr>
          <w:rFonts w:ascii="Courier" w:hAnsi="Courier" w:cs="Courier"/>
        </w:rPr>
        <w:tab/>
        <w:t>1398</w:t>
      </w:r>
      <w:r>
        <w:rPr>
          <w:rFonts w:ascii="Courier" w:hAnsi="Courier" w:cs="Courier"/>
        </w:rPr>
        <w:tab/>
      </w:r>
      <w:r>
        <w:rPr>
          <w:rFonts w:ascii="Courier" w:hAnsi="Courier" w:cs="Courier"/>
        </w:rPr>
        <w:tab/>
      </w:r>
      <w:r>
        <w:rPr>
          <w:rFonts w:ascii="Courier" w:hAnsi="Courier" w:cs="Courier"/>
        </w:rPr>
        <w:tab/>
        <w:t>1410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roofErr w:type="spellStart"/>
      <w:r>
        <w:rPr>
          <w:rFonts w:ascii="Courier" w:hAnsi="Courier" w:cs="Courier"/>
        </w:rPr>
        <w:t>i</w:t>
      </w:r>
      <w:proofErr w:type="spellEnd"/>
      <w:r>
        <w:rPr>
          <w:rFonts w:ascii="Courier" w:hAnsi="Courier" w:cs="Courier"/>
        </w:rPr>
        <w:t>. Support from relatives</w:t>
      </w:r>
      <w:r>
        <w:rPr>
          <w:rFonts w:ascii="Courier" w:hAnsi="Courier" w:cs="Courier"/>
        </w:rPr>
        <w:tab/>
      </w:r>
      <w:r>
        <w:rPr>
          <w:rFonts w:ascii="Courier" w:hAnsi="Courier" w:cs="Courier"/>
        </w:rPr>
        <w:tab/>
        <w:t>1388</w:t>
      </w:r>
      <w:r>
        <w:rPr>
          <w:rFonts w:ascii="Courier" w:hAnsi="Courier" w:cs="Courier"/>
        </w:rPr>
        <w:tab/>
      </w:r>
      <w:r>
        <w:rPr>
          <w:rFonts w:ascii="Courier" w:hAnsi="Courier" w:cs="Courier"/>
        </w:rPr>
        <w:tab/>
      </w:r>
      <w:r>
        <w:rPr>
          <w:rFonts w:ascii="Courier" w:hAnsi="Courier" w:cs="Courier"/>
        </w:rPr>
        <w:tab/>
        <w:t>1399</w:t>
      </w:r>
      <w:r>
        <w:rPr>
          <w:rFonts w:ascii="Courier" w:hAnsi="Courier" w:cs="Courier"/>
        </w:rPr>
        <w:tab/>
      </w:r>
      <w:r>
        <w:rPr>
          <w:rFonts w:ascii="Courier" w:hAnsi="Courier" w:cs="Courier"/>
        </w:rPr>
        <w:tab/>
      </w:r>
      <w:r>
        <w:rPr>
          <w:rFonts w:ascii="Courier" w:hAnsi="Courier" w:cs="Courier"/>
        </w:rPr>
        <w:tab/>
        <w:t>1411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j. Asset income</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1389</w:t>
      </w:r>
      <w:r>
        <w:rPr>
          <w:rFonts w:ascii="Courier" w:hAnsi="Courier" w:cs="Courier"/>
        </w:rPr>
        <w:tab/>
      </w:r>
      <w:r>
        <w:rPr>
          <w:rFonts w:ascii="Courier" w:hAnsi="Courier" w:cs="Courier"/>
        </w:rPr>
        <w:tab/>
      </w:r>
      <w:r>
        <w:rPr>
          <w:rFonts w:ascii="Courier" w:hAnsi="Courier" w:cs="Courier"/>
        </w:rPr>
        <w:tab/>
        <w:t>1400</w:t>
      </w:r>
      <w:r>
        <w:rPr>
          <w:rFonts w:ascii="Courier" w:hAnsi="Courier" w:cs="Courier"/>
        </w:rPr>
        <w:tab/>
      </w:r>
      <w:r>
        <w:rPr>
          <w:rFonts w:ascii="Courier" w:hAnsi="Courier" w:cs="Courier"/>
        </w:rPr>
        <w:tab/>
      </w:r>
      <w:r>
        <w:rPr>
          <w:rFonts w:ascii="Courier" w:hAnsi="Courier" w:cs="Courier"/>
        </w:rPr>
        <w:tab/>
        <w:t>1412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k. Other income</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1390</w:t>
      </w:r>
      <w:r>
        <w:rPr>
          <w:rFonts w:ascii="Courier" w:hAnsi="Courier" w:cs="Courier"/>
        </w:rPr>
        <w:tab/>
      </w:r>
      <w:r>
        <w:rPr>
          <w:rFonts w:ascii="Courier" w:hAnsi="Courier" w:cs="Courier"/>
        </w:rPr>
        <w:tab/>
      </w:r>
      <w:r>
        <w:rPr>
          <w:rFonts w:ascii="Courier" w:hAnsi="Courier" w:cs="Courier"/>
        </w:rPr>
        <w:tab/>
        <w:t>1401</w:t>
      </w:r>
      <w:r>
        <w:rPr>
          <w:rFonts w:ascii="Courier" w:hAnsi="Courier" w:cs="Courier"/>
        </w:rPr>
        <w:tab/>
      </w:r>
      <w:r>
        <w:rPr>
          <w:rFonts w:ascii="Courier" w:hAnsi="Courier" w:cs="Courier"/>
        </w:rPr>
        <w:tab/>
      </w:r>
      <w:r>
        <w:rPr>
          <w:rFonts w:ascii="Courier" w:hAnsi="Courier" w:cs="Courier"/>
        </w:rPr>
        <w:tab/>
        <w:t>1413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variables 1016, 1027, and 1039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1027     Q279a </w:t>
      </w:r>
      <w:r>
        <w:rPr>
          <w:rFonts w:ascii="Courier" w:hAnsi="Courier" w:cs="Courier"/>
        </w:rPr>
        <w:tab/>
      </w:r>
      <w:r>
        <w:rPr>
          <w:rFonts w:ascii="Courier" w:hAnsi="Courier" w:cs="Courier"/>
        </w:rPr>
        <w:tab/>
        <w:t xml:space="preserve">Change in R's Soc. Sec.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F279A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1391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Did the income you yourself received from any of the following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sources begin, increase, decrease, stop, or was there no change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the amount you received as a result of (Mr./Mrs.___)'s death: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Social Security?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Begin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Increase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3  Decrease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4  Stop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0  No change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6  Never got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8  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5  Data missing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Refers to 12/82 marriage ending in widowhood, or, if no 12/82 marriage, a subsequent marriage ending in widowhood.  Will discuss expenses of widowhood.)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1038     Q280</w:t>
      </w:r>
      <w:r>
        <w:rPr>
          <w:rFonts w:ascii="Courier" w:hAnsi="Courier" w:cs="Courier"/>
        </w:rPr>
        <w:tab/>
      </w:r>
      <w:r>
        <w:rPr>
          <w:rFonts w:ascii="Courier" w:hAnsi="Courier" w:cs="Courier"/>
        </w:rPr>
        <w:tab/>
        <w:t xml:space="preserve">Lose health ins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F280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1402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Did you lose any health insurance coverage as a result of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(Mr./Mrs.___)'s death?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Refers to 12/82 marriage ending in widowhood, or, if no 12/82 marriage, a subsequent marriage ending in widowhood.  Will discuss expenses of widowhood.)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1039     Q281a</w:t>
      </w:r>
      <w:r>
        <w:rPr>
          <w:rFonts w:ascii="Courier" w:hAnsi="Courier" w:cs="Courier"/>
        </w:rPr>
        <w:tab/>
      </w:r>
      <w:r>
        <w:rPr>
          <w:rFonts w:ascii="Courier" w:hAnsi="Courier" w:cs="Courier"/>
        </w:rPr>
        <w:tab/>
        <w:t xml:space="preserve">Change in R's Soc Sec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F281A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1403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 would like to ask you about any changes in the sources of your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income that may have occurred as result of the divorce.  That is,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did your income from: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Social Security?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Begin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Increase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Decrease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4  Stop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0  No change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6  Never got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8  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5  Data missing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Refers to 12/82 marriage ending in divorce, or if no 12/82 marriage and only one subsequent marriage, a subsequent marriage ending in divorce.)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1050     Q282</w:t>
      </w:r>
      <w:r>
        <w:rPr>
          <w:rFonts w:ascii="Courier" w:hAnsi="Courier" w:cs="Courier"/>
        </w:rPr>
        <w:tab/>
        <w:t xml:space="preserve">Lose health ins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F282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1414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Did you lose any health insurance coverage as a result of divorce?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Refers to 12/82 marriage ending in divorce, or if no 12/82 marriage and only one subsequent marriage, a subsequent marriage ending in divorce.)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1051     Q283</w:t>
      </w:r>
      <w:r>
        <w:rPr>
          <w:rFonts w:ascii="Courier" w:hAnsi="Courier" w:cs="Courier"/>
        </w:rPr>
        <w:tab/>
      </w:r>
      <w:r>
        <w:rPr>
          <w:rFonts w:ascii="Courier" w:hAnsi="Courier" w:cs="Courier"/>
        </w:rPr>
        <w:tab/>
        <w:t xml:space="preserve">Lost any assets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F283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1415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Was there a property settlement in connection with your divorce that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resulted in a loss to you of any property or other assets?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Refers to 12/82 marriage ending in divorce, or if no 12/82 marriage and only one subsequent marriage, a subsequent marriage ending in divorce.)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1052     Q284a</w:t>
      </w:r>
      <w:r>
        <w:rPr>
          <w:rFonts w:ascii="Courier" w:hAnsi="Courier" w:cs="Courier"/>
        </w:rPr>
        <w:tab/>
      </w:r>
      <w:r>
        <w:rPr>
          <w:rFonts w:ascii="Courier" w:hAnsi="Courier" w:cs="Courier"/>
        </w:rPr>
        <w:tab/>
        <w:t xml:space="preserve">Lost own home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F284A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1416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Did you lose all, part, or none of: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your home?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All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Part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None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Lost some assets in property settlement.  Refers to 12/82 marriage ending in divorce, or if no 12/82 marriage and only one subsequent marriage, a subsequent marriage ending in divorce.)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1053-1057  Other assets lost as a result of divorce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F284B-F284F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b.</w:t>
      </w:r>
      <w:r>
        <w:rPr>
          <w:rFonts w:ascii="Courier" w:hAnsi="Courier" w:cs="Courier"/>
        </w:rPr>
        <w:tab/>
        <w:t>A business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1417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w:t>
      </w:r>
      <w:r>
        <w:rPr>
          <w:rFonts w:ascii="Courier" w:hAnsi="Courier" w:cs="Courier"/>
        </w:rPr>
        <w:tab/>
        <w:t>Other property</w:t>
      </w:r>
      <w:r>
        <w:rPr>
          <w:rFonts w:ascii="Courier" w:hAnsi="Courier" w:cs="Courier"/>
        </w:rPr>
        <w:tab/>
      </w:r>
      <w:r>
        <w:rPr>
          <w:rFonts w:ascii="Courier" w:hAnsi="Courier" w:cs="Courier"/>
        </w:rPr>
        <w:tab/>
      </w:r>
      <w:r>
        <w:rPr>
          <w:rFonts w:ascii="Courier" w:hAnsi="Courier" w:cs="Courier"/>
        </w:rPr>
        <w:tab/>
      </w:r>
      <w:r>
        <w:rPr>
          <w:rFonts w:ascii="Courier" w:hAnsi="Courier" w:cs="Courier"/>
        </w:rPr>
        <w:tab/>
        <w:t>1418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w:t>
      </w:r>
      <w:r>
        <w:rPr>
          <w:rFonts w:ascii="Courier" w:hAnsi="Courier" w:cs="Courier"/>
        </w:rPr>
        <w:tab/>
        <w:t>Stocks or bonds</w:t>
      </w:r>
      <w:r>
        <w:rPr>
          <w:rFonts w:ascii="Courier" w:hAnsi="Courier" w:cs="Courier"/>
        </w:rPr>
        <w:tab/>
      </w:r>
      <w:r>
        <w:rPr>
          <w:rFonts w:ascii="Courier" w:hAnsi="Courier" w:cs="Courier"/>
        </w:rPr>
        <w:tab/>
      </w:r>
      <w:r>
        <w:rPr>
          <w:rFonts w:ascii="Courier" w:hAnsi="Courier" w:cs="Courier"/>
        </w:rPr>
        <w:tab/>
        <w:t>1419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w:t>
      </w:r>
      <w:r>
        <w:rPr>
          <w:rFonts w:ascii="Courier" w:hAnsi="Courier" w:cs="Courier"/>
        </w:rPr>
        <w:tab/>
        <w:t>Savings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1420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w:t>
      </w:r>
      <w:r>
        <w:rPr>
          <w:rFonts w:ascii="Courier" w:hAnsi="Courier" w:cs="Courier"/>
        </w:rPr>
        <w:tab/>
        <w:t>Something else</w:t>
      </w:r>
      <w:r>
        <w:rPr>
          <w:rFonts w:ascii="Courier" w:hAnsi="Courier" w:cs="Courier"/>
        </w:rPr>
        <w:tab/>
      </w:r>
      <w:r>
        <w:rPr>
          <w:rFonts w:ascii="Courier" w:hAnsi="Courier" w:cs="Courier"/>
        </w:rPr>
        <w:tab/>
      </w:r>
      <w:r>
        <w:rPr>
          <w:rFonts w:ascii="Courier" w:hAnsi="Courier" w:cs="Courier"/>
        </w:rPr>
        <w:tab/>
      </w:r>
      <w:r>
        <w:rPr>
          <w:rFonts w:ascii="Courier" w:hAnsi="Courier" w:cs="Courier"/>
        </w:rPr>
        <w:tab/>
        <w:t>1421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 1052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1058     CHKPTQ </w:t>
      </w:r>
      <w:r>
        <w:rPr>
          <w:rFonts w:ascii="Courier" w:hAnsi="Courier" w:cs="Courier"/>
        </w:rPr>
        <w:tab/>
      </w:r>
      <w:r>
        <w:rPr>
          <w:rFonts w:ascii="Courier" w:hAnsi="Courier" w:cs="Courier"/>
        </w:rPr>
        <w:tab/>
        <w:t xml:space="preserve">R currently married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CHKPTQ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1422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IS R CURRENTLY MARRIED? [MARRIED in Q.1]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1059     Q285</w:t>
      </w:r>
      <w:r>
        <w:rPr>
          <w:rFonts w:ascii="Courier" w:hAnsi="Courier" w:cs="Courier"/>
        </w:rPr>
        <w:tab/>
      </w:r>
      <w:r>
        <w:rPr>
          <w:rFonts w:ascii="Courier" w:hAnsi="Courier" w:cs="Courier"/>
        </w:rPr>
        <w:tab/>
        <w:t xml:space="preserve">Talk with spouse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F285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1423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The next questions are about your (husband/wife).  Could I please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talk to (him/her)?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7  Entire spouse section refused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1060     Q286a</w:t>
      </w:r>
      <w:r>
        <w:rPr>
          <w:rFonts w:ascii="Courier" w:hAnsi="Courier" w:cs="Courier"/>
        </w:rPr>
        <w:tab/>
      </w:r>
      <w:r>
        <w:rPr>
          <w:rFonts w:ascii="Courier" w:hAnsi="Courier" w:cs="Courier"/>
        </w:rPr>
        <w:tab/>
        <w:t xml:space="preserve">Spouse not home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F286A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1424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Why is (he/she) not available?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Not at home?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not available)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1061-1067  Other reasons why spouse unavailable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F286B-F286H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b.</w:t>
      </w:r>
      <w:r>
        <w:rPr>
          <w:rFonts w:ascii="Courier" w:hAnsi="Courier" w:cs="Courier"/>
        </w:rPr>
        <w:tab/>
        <w:t>Work-related separation</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1425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w:t>
      </w:r>
      <w:r>
        <w:rPr>
          <w:rFonts w:ascii="Courier" w:hAnsi="Courier" w:cs="Courier"/>
        </w:rPr>
        <w:tab/>
        <w:t>Spouse in nursing home</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1426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w:t>
      </w:r>
      <w:r>
        <w:rPr>
          <w:rFonts w:ascii="Courier" w:hAnsi="Courier" w:cs="Courier"/>
        </w:rPr>
        <w:tab/>
        <w:t>Spouse in other medical facility</w:t>
      </w:r>
      <w:r>
        <w:rPr>
          <w:rFonts w:ascii="Courier" w:hAnsi="Courier" w:cs="Courier"/>
        </w:rPr>
        <w:tab/>
      </w:r>
      <w:r>
        <w:rPr>
          <w:rFonts w:ascii="Courier" w:hAnsi="Courier" w:cs="Courier"/>
        </w:rPr>
        <w:tab/>
      </w:r>
      <w:r>
        <w:rPr>
          <w:rFonts w:ascii="Courier" w:hAnsi="Courier" w:cs="Courier"/>
        </w:rPr>
        <w:tab/>
        <w:t>1427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w:t>
      </w:r>
      <w:r>
        <w:rPr>
          <w:rFonts w:ascii="Courier" w:hAnsi="Courier" w:cs="Courier"/>
        </w:rPr>
        <w:tab/>
        <w:t>Spouse in jail</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1428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w:t>
      </w:r>
      <w:r>
        <w:rPr>
          <w:rFonts w:ascii="Courier" w:hAnsi="Courier" w:cs="Courier"/>
        </w:rPr>
        <w:tab/>
        <w:t>Marital problems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1429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g.</w:t>
      </w:r>
      <w:r>
        <w:rPr>
          <w:rFonts w:ascii="Courier" w:hAnsi="Courier" w:cs="Courier"/>
        </w:rPr>
        <w:tab/>
        <w:t>Health problem</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1430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h.</w:t>
      </w:r>
      <w:r>
        <w:rPr>
          <w:rFonts w:ascii="Courier" w:hAnsi="Courier" w:cs="Courier"/>
        </w:rPr>
        <w:tab/>
        <w:t>Other reason</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sidR="00676055">
        <w:rPr>
          <w:rFonts w:ascii="Courier" w:hAnsi="Courier" w:cs="Courier"/>
        </w:rPr>
        <w:tab/>
      </w:r>
      <w:r>
        <w:rPr>
          <w:rFonts w:ascii="Courier" w:hAnsi="Courier" w:cs="Courier"/>
        </w:rPr>
        <w:t>1431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 1060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1068     Q286s</w:t>
      </w:r>
      <w:r>
        <w:rPr>
          <w:rFonts w:ascii="Courier" w:hAnsi="Courier" w:cs="Courier"/>
        </w:rPr>
        <w:tab/>
      </w:r>
      <w:r>
        <w:rPr>
          <w:rFonts w:ascii="Courier" w:hAnsi="Courier" w:cs="Courier"/>
        </w:rPr>
        <w:tab/>
        <w:t xml:space="preserve">Other reason specified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F286S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1432-1433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Other Reason?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APPENDIX "J"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not available)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#:1069</w:t>
      </w:r>
      <w:r>
        <w:rPr>
          <w:rFonts w:ascii="Courier" w:hAnsi="Courier" w:cs="Courier"/>
        </w:rPr>
        <w:tab/>
      </w:r>
      <w:r>
        <w:rPr>
          <w:rFonts w:ascii="Courier" w:hAnsi="Courier" w:cs="Courier"/>
        </w:rPr>
        <w:tab/>
        <w:t xml:space="preserve"> Q287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F287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LOCATION: 1434-1442 </w:t>
      </w:r>
      <w:r>
        <w:rPr>
          <w:rFonts w:ascii="Courier" w:hAnsi="Courier" w:cs="Courier"/>
        </w:rPr>
        <w:tab/>
        <w:t>LENGTH: 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For Internal Use Only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 xml:space="preserve"> </w:t>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1070     Q288</w:t>
      </w:r>
      <w:r>
        <w:rPr>
          <w:rFonts w:ascii="Courier" w:hAnsi="Courier" w:cs="Courier"/>
        </w:rPr>
        <w:tab/>
      </w:r>
      <w:r>
        <w:rPr>
          <w:rFonts w:ascii="Courier" w:hAnsi="Courier" w:cs="Courier"/>
        </w:rPr>
        <w:tab/>
        <w:t xml:space="preserve">Spouse work since 12/82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F288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1443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Now I would like to talk about (your/your husband's/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your wife's) paid employment in recent years.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Since December 1982, did (you/your husband/your wife) work for pay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either part time or full time?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1071     Q289a</w:t>
      </w:r>
      <w:r>
        <w:rPr>
          <w:rFonts w:ascii="Courier" w:hAnsi="Courier" w:cs="Courier"/>
        </w:rPr>
        <w:tab/>
      </w:r>
      <w:r>
        <w:rPr>
          <w:rFonts w:ascii="Courier" w:hAnsi="Courier" w:cs="Courier"/>
        </w:rPr>
        <w:tab/>
        <w:t xml:space="preserve">Spouse work in 1991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F289A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1444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Did (you/he/she) work for pay in 1991?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Currently employed, but hasn't worked yet this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worked since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1072     Q290a</w:t>
      </w:r>
      <w:r>
        <w:rPr>
          <w:rFonts w:ascii="Courier" w:hAnsi="Courier" w:cs="Courier"/>
        </w:rPr>
        <w:tab/>
      </w:r>
      <w:r>
        <w:rPr>
          <w:rFonts w:ascii="Courier" w:hAnsi="Courier" w:cs="Courier"/>
        </w:rPr>
        <w:tab/>
        <w:t xml:space="preserve">Sp weeks worked 1991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F290A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1445-1446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In how many weeks did (you/he/she) work in 1991?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WEEKS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One week or less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worked in 1991)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1073     Q291a</w:t>
      </w:r>
      <w:r>
        <w:rPr>
          <w:rFonts w:ascii="Courier" w:hAnsi="Courier" w:cs="Courier"/>
        </w:rPr>
        <w:tab/>
      </w:r>
      <w:r>
        <w:rPr>
          <w:rFonts w:ascii="Courier" w:hAnsi="Courier" w:cs="Courier"/>
        </w:rPr>
        <w:tab/>
        <w:t xml:space="preserve">Sp hours/week usually work 1991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F291A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1447-1449    LENGTH: 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many hours per week did (you/he/she) usually work on all jobs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1991?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HOURS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worked in 1991)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1074     Q292a</w:t>
      </w:r>
      <w:r>
        <w:rPr>
          <w:rFonts w:ascii="Courier" w:hAnsi="Courier" w:cs="Courier"/>
        </w:rPr>
        <w:tab/>
      </w:r>
      <w:r>
        <w:rPr>
          <w:rFonts w:ascii="Courier" w:hAnsi="Courier" w:cs="Courier"/>
        </w:rPr>
        <w:tab/>
        <w:t>(Sp employee or self-</w:t>
      </w:r>
      <w:proofErr w:type="spellStart"/>
      <w:r>
        <w:rPr>
          <w:rFonts w:ascii="Courier" w:hAnsi="Courier" w:cs="Courier"/>
        </w:rPr>
        <w:t>emp</w:t>
      </w:r>
      <w:proofErr w:type="spellEnd"/>
      <w:r>
        <w:rPr>
          <w:rFonts w:ascii="Courier" w:hAnsi="Courier" w:cs="Courier"/>
        </w:rPr>
        <w:t xml:space="preserve"> 1991)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F292A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1450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Did (you/he/she) usually work as an employee or [were you/was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(he/she)] employed in (your/his/her) own business, professional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practice or farm?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Employee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2  </w:t>
      </w:r>
      <w:proofErr w:type="spellStart"/>
      <w:r>
        <w:rPr>
          <w:rFonts w:ascii="Courier" w:hAnsi="Courier" w:cs="Courier"/>
        </w:rPr>
        <w:t>Self</w:t>
      </w:r>
      <w:r>
        <w:rPr>
          <w:rFonts w:ascii="Courier" w:hAnsi="Courier" w:cs="Courier"/>
        </w:rPr>
        <w:noBreakHyphen/>
        <w:t>employed</w:t>
      </w:r>
      <w:proofErr w:type="spellEnd"/>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Both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------------------------------------------------------------------------VAR #: 1075-1106  Spouse's work in 1983-1990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u w:val="single"/>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F289B</w:t>
      </w:r>
      <w:r>
        <w:rPr>
          <w:rFonts w:ascii="Courier" w:hAnsi="Courier" w:cs="Courier"/>
        </w:rPr>
        <w:t>-</w:t>
      </w:r>
      <w:r>
        <w:rPr>
          <w:rFonts w:ascii="Courier" w:hAnsi="Courier" w:cs="Courier"/>
        </w:rPr>
        <w:tab/>
      </w:r>
      <w:r>
        <w:rPr>
          <w:rFonts w:ascii="Courier" w:hAnsi="Courier" w:cs="Courier"/>
        </w:rPr>
        <w:tab/>
      </w:r>
      <w:r>
        <w:rPr>
          <w:rFonts w:ascii="Courier" w:hAnsi="Courier" w:cs="Courier"/>
          <w:u w:val="single"/>
        </w:rPr>
        <w:t>F290B</w:t>
      </w:r>
      <w:r>
        <w:rPr>
          <w:rFonts w:ascii="Courier" w:hAnsi="Courier" w:cs="Courier"/>
        </w:rPr>
        <w:t>-</w:t>
      </w:r>
      <w:r>
        <w:rPr>
          <w:rFonts w:ascii="Courier" w:hAnsi="Courier" w:cs="Courier"/>
        </w:rPr>
        <w:tab/>
      </w:r>
      <w:r>
        <w:rPr>
          <w:rFonts w:ascii="Courier" w:hAnsi="Courier" w:cs="Courier"/>
          <w:u w:val="single"/>
        </w:rPr>
        <w:t>F291B</w:t>
      </w:r>
      <w:r>
        <w:rPr>
          <w:rFonts w:ascii="Courier" w:hAnsi="Courier" w:cs="Courier"/>
        </w:rPr>
        <w:t>-</w:t>
      </w:r>
      <w:r>
        <w:rPr>
          <w:rFonts w:ascii="Courier" w:hAnsi="Courier" w:cs="Courier"/>
        </w:rPr>
        <w:tab/>
      </w:r>
      <w:r>
        <w:rPr>
          <w:rFonts w:ascii="Courier" w:hAnsi="Courier" w:cs="Courier"/>
          <w:u w:val="single"/>
        </w:rPr>
        <w:t>F292B</w:t>
      </w:r>
      <w:r>
        <w:rPr>
          <w:rFonts w:ascii="Courier" w:hAnsi="Courier" w:cs="Courier"/>
        </w:rPr>
        <w:t>-</w:t>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u w:val="single"/>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F289I</w:t>
      </w:r>
      <w:r>
        <w:rPr>
          <w:rFonts w:ascii="Courier" w:hAnsi="Courier" w:cs="Courier"/>
        </w:rPr>
        <w:tab/>
      </w:r>
      <w:r>
        <w:rPr>
          <w:rFonts w:ascii="Courier" w:hAnsi="Courier" w:cs="Courier"/>
        </w:rPr>
        <w:tab/>
      </w:r>
      <w:r>
        <w:rPr>
          <w:rFonts w:ascii="Courier" w:hAnsi="Courier" w:cs="Courier"/>
          <w:u w:val="single"/>
        </w:rPr>
        <w:t>F290I</w:t>
      </w:r>
      <w:r>
        <w:rPr>
          <w:rFonts w:ascii="Courier" w:hAnsi="Courier" w:cs="Courier"/>
        </w:rPr>
        <w:tab/>
      </w:r>
      <w:r>
        <w:rPr>
          <w:rFonts w:ascii="Courier" w:hAnsi="Courier" w:cs="Courier"/>
          <w:u w:val="single"/>
        </w:rPr>
        <w:t>F291I</w:t>
      </w:r>
      <w:r>
        <w:rPr>
          <w:rFonts w:ascii="Courier" w:hAnsi="Courier" w:cs="Courier"/>
        </w:rPr>
        <w:tab/>
      </w:r>
      <w:r>
        <w:rPr>
          <w:rFonts w:ascii="Courier" w:hAnsi="Courier" w:cs="Courier"/>
          <w:u w:val="single"/>
        </w:rPr>
        <w:t>F292I</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u w:val="single"/>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b.</w:t>
      </w:r>
      <w:r>
        <w:rPr>
          <w:rFonts w:ascii="Courier" w:hAnsi="Courier" w:cs="Courier"/>
        </w:rPr>
        <w:tab/>
        <w:t xml:space="preserve">1990      </w:t>
      </w:r>
      <w:r>
        <w:rPr>
          <w:rFonts w:ascii="Courier" w:hAnsi="Courier" w:cs="Courier"/>
        </w:rPr>
        <w:tab/>
        <w:t xml:space="preserve">1451  </w:t>
      </w:r>
      <w:r>
        <w:rPr>
          <w:rFonts w:ascii="Courier" w:hAnsi="Courier" w:cs="Courier"/>
        </w:rPr>
        <w:tab/>
      </w:r>
      <w:r>
        <w:rPr>
          <w:rFonts w:ascii="Courier" w:hAnsi="Courier" w:cs="Courier"/>
        </w:rPr>
        <w:tab/>
        <w:t>1452</w:t>
      </w:r>
      <w:r>
        <w:rPr>
          <w:rFonts w:ascii="Courier" w:hAnsi="Courier" w:cs="Courier"/>
        </w:rPr>
        <w:tab/>
      </w:r>
      <w:r>
        <w:rPr>
          <w:rFonts w:ascii="Courier" w:hAnsi="Courier" w:cs="Courier"/>
        </w:rPr>
        <w:tab/>
        <w:t>1454</w:t>
      </w:r>
      <w:r>
        <w:rPr>
          <w:rFonts w:ascii="Courier" w:hAnsi="Courier" w:cs="Courier"/>
        </w:rPr>
        <w:tab/>
      </w:r>
      <w:r>
        <w:rPr>
          <w:rFonts w:ascii="Courier" w:hAnsi="Courier" w:cs="Courier"/>
        </w:rPr>
        <w:tab/>
        <w:t>1457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c.</w:t>
      </w:r>
      <w:r>
        <w:rPr>
          <w:rFonts w:ascii="Courier" w:hAnsi="Courier" w:cs="Courier"/>
        </w:rPr>
        <w:tab/>
        <w:t>1989</w:t>
      </w:r>
      <w:r>
        <w:rPr>
          <w:rFonts w:ascii="Courier" w:hAnsi="Courier" w:cs="Courier"/>
        </w:rPr>
        <w:tab/>
      </w:r>
      <w:r>
        <w:rPr>
          <w:rFonts w:ascii="Courier" w:hAnsi="Courier" w:cs="Courier"/>
        </w:rPr>
        <w:tab/>
      </w:r>
      <w:r>
        <w:rPr>
          <w:rFonts w:ascii="Courier" w:hAnsi="Courier" w:cs="Courier"/>
        </w:rPr>
        <w:tab/>
        <w:t>1458</w:t>
      </w:r>
      <w:r>
        <w:rPr>
          <w:rFonts w:ascii="Courier" w:hAnsi="Courier" w:cs="Courier"/>
        </w:rPr>
        <w:tab/>
      </w:r>
      <w:r>
        <w:rPr>
          <w:rFonts w:ascii="Courier" w:hAnsi="Courier" w:cs="Courier"/>
        </w:rPr>
        <w:tab/>
        <w:t>1459</w:t>
      </w:r>
      <w:r>
        <w:rPr>
          <w:rFonts w:ascii="Courier" w:hAnsi="Courier" w:cs="Courier"/>
        </w:rPr>
        <w:tab/>
      </w:r>
      <w:r>
        <w:rPr>
          <w:rFonts w:ascii="Courier" w:hAnsi="Courier" w:cs="Courier"/>
        </w:rPr>
        <w:tab/>
        <w:t>1461</w:t>
      </w:r>
      <w:r>
        <w:rPr>
          <w:rFonts w:ascii="Courier" w:hAnsi="Courier" w:cs="Courier"/>
        </w:rPr>
        <w:tab/>
      </w:r>
      <w:r>
        <w:rPr>
          <w:rFonts w:ascii="Courier" w:hAnsi="Courier" w:cs="Courier"/>
        </w:rPr>
        <w:tab/>
        <w:t>1464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d.</w:t>
      </w:r>
      <w:r>
        <w:rPr>
          <w:rFonts w:ascii="Courier" w:hAnsi="Courier" w:cs="Courier"/>
        </w:rPr>
        <w:tab/>
        <w:t>1988</w:t>
      </w:r>
      <w:r>
        <w:rPr>
          <w:rFonts w:ascii="Courier" w:hAnsi="Courier" w:cs="Courier"/>
        </w:rPr>
        <w:tab/>
      </w:r>
      <w:r>
        <w:rPr>
          <w:rFonts w:ascii="Courier" w:hAnsi="Courier" w:cs="Courier"/>
        </w:rPr>
        <w:tab/>
      </w:r>
      <w:r>
        <w:rPr>
          <w:rFonts w:ascii="Courier" w:hAnsi="Courier" w:cs="Courier"/>
        </w:rPr>
        <w:tab/>
        <w:t>1465</w:t>
      </w:r>
      <w:r>
        <w:rPr>
          <w:rFonts w:ascii="Courier" w:hAnsi="Courier" w:cs="Courier"/>
        </w:rPr>
        <w:tab/>
      </w:r>
      <w:r>
        <w:rPr>
          <w:rFonts w:ascii="Courier" w:hAnsi="Courier" w:cs="Courier"/>
        </w:rPr>
        <w:tab/>
        <w:t>1466</w:t>
      </w:r>
      <w:r>
        <w:rPr>
          <w:rFonts w:ascii="Courier" w:hAnsi="Courier" w:cs="Courier"/>
        </w:rPr>
        <w:tab/>
      </w:r>
      <w:r>
        <w:rPr>
          <w:rFonts w:ascii="Courier" w:hAnsi="Courier" w:cs="Courier"/>
        </w:rPr>
        <w:tab/>
        <w:t>1468</w:t>
      </w:r>
      <w:r>
        <w:rPr>
          <w:rFonts w:ascii="Courier" w:hAnsi="Courier" w:cs="Courier"/>
        </w:rPr>
        <w:tab/>
      </w:r>
      <w:r>
        <w:rPr>
          <w:rFonts w:ascii="Courier" w:hAnsi="Courier" w:cs="Courier"/>
        </w:rPr>
        <w:tab/>
        <w:t>1471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e.</w:t>
      </w:r>
      <w:r>
        <w:rPr>
          <w:rFonts w:ascii="Courier" w:hAnsi="Courier" w:cs="Courier"/>
        </w:rPr>
        <w:tab/>
        <w:t>1987</w:t>
      </w:r>
      <w:r>
        <w:rPr>
          <w:rFonts w:ascii="Courier" w:hAnsi="Courier" w:cs="Courier"/>
        </w:rPr>
        <w:tab/>
      </w:r>
      <w:r>
        <w:rPr>
          <w:rFonts w:ascii="Courier" w:hAnsi="Courier" w:cs="Courier"/>
        </w:rPr>
        <w:tab/>
      </w:r>
      <w:r>
        <w:rPr>
          <w:rFonts w:ascii="Courier" w:hAnsi="Courier" w:cs="Courier"/>
        </w:rPr>
        <w:tab/>
        <w:t>1472</w:t>
      </w:r>
      <w:r>
        <w:rPr>
          <w:rFonts w:ascii="Courier" w:hAnsi="Courier" w:cs="Courier"/>
        </w:rPr>
        <w:tab/>
      </w:r>
      <w:r>
        <w:rPr>
          <w:rFonts w:ascii="Courier" w:hAnsi="Courier" w:cs="Courier"/>
        </w:rPr>
        <w:tab/>
        <w:t>1473</w:t>
      </w:r>
      <w:r>
        <w:rPr>
          <w:rFonts w:ascii="Courier" w:hAnsi="Courier" w:cs="Courier"/>
        </w:rPr>
        <w:tab/>
      </w:r>
      <w:r>
        <w:rPr>
          <w:rFonts w:ascii="Courier" w:hAnsi="Courier" w:cs="Courier"/>
        </w:rPr>
        <w:tab/>
        <w:t>1475</w:t>
      </w:r>
      <w:r>
        <w:rPr>
          <w:rFonts w:ascii="Courier" w:hAnsi="Courier" w:cs="Courier"/>
        </w:rPr>
        <w:tab/>
      </w:r>
      <w:r>
        <w:rPr>
          <w:rFonts w:ascii="Courier" w:hAnsi="Courier" w:cs="Courier"/>
        </w:rPr>
        <w:tab/>
        <w:t>1478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f.</w:t>
      </w:r>
      <w:r>
        <w:rPr>
          <w:rFonts w:ascii="Courier" w:hAnsi="Courier" w:cs="Courier"/>
        </w:rPr>
        <w:tab/>
        <w:t>1986</w:t>
      </w:r>
      <w:r>
        <w:rPr>
          <w:rFonts w:ascii="Courier" w:hAnsi="Courier" w:cs="Courier"/>
        </w:rPr>
        <w:tab/>
      </w:r>
      <w:r>
        <w:rPr>
          <w:rFonts w:ascii="Courier" w:hAnsi="Courier" w:cs="Courier"/>
        </w:rPr>
        <w:tab/>
      </w:r>
      <w:r>
        <w:rPr>
          <w:rFonts w:ascii="Courier" w:hAnsi="Courier" w:cs="Courier"/>
        </w:rPr>
        <w:tab/>
        <w:t>1479</w:t>
      </w:r>
      <w:r>
        <w:rPr>
          <w:rFonts w:ascii="Courier" w:hAnsi="Courier" w:cs="Courier"/>
        </w:rPr>
        <w:tab/>
      </w:r>
      <w:r>
        <w:rPr>
          <w:rFonts w:ascii="Courier" w:hAnsi="Courier" w:cs="Courier"/>
        </w:rPr>
        <w:tab/>
        <w:t>1480</w:t>
      </w:r>
      <w:r>
        <w:rPr>
          <w:rFonts w:ascii="Courier" w:hAnsi="Courier" w:cs="Courier"/>
        </w:rPr>
        <w:tab/>
      </w:r>
      <w:r>
        <w:rPr>
          <w:rFonts w:ascii="Courier" w:hAnsi="Courier" w:cs="Courier"/>
        </w:rPr>
        <w:tab/>
        <w:t>1482</w:t>
      </w:r>
      <w:r>
        <w:rPr>
          <w:rFonts w:ascii="Courier" w:hAnsi="Courier" w:cs="Courier"/>
        </w:rPr>
        <w:tab/>
      </w:r>
      <w:r>
        <w:rPr>
          <w:rFonts w:ascii="Courier" w:hAnsi="Courier" w:cs="Courier"/>
        </w:rPr>
        <w:tab/>
        <w:t>1485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g.</w:t>
      </w:r>
      <w:r>
        <w:rPr>
          <w:rFonts w:ascii="Courier" w:hAnsi="Courier" w:cs="Courier"/>
        </w:rPr>
        <w:tab/>
        <w:t>1985</w:t>
      </w:r>
      <w:r>
        <w:rPr>
          <w:rFonts w:ascii="Courier" w:hAnsi="Courier" w:cs="Courier"/>
        </w:rPr>
        <w:tab/>
      </w:r>
      <w:r>
        <w:rPr>
          <w:rFonts w:ascii="Courier" w:hAnsi="Courier" w:cs="Courier"/>
        </w:rPr>
        <w:tab/>
      </w:r>
      <w:r>
        <w:rPr>
          <w:rFonts w:ascii="Courier" w:hAnsi="Courier" w:cs="Courier"/>
        </w:rPr>
        <w:tab/>
        <w:t>1486</w:t>
      </w:r>
      <w:r>
        <w:rPr>
          <w:rFonts w:ascii="Courier" w:hAnsi="Courier" w:cs="Courier"/>
        </w:rPr>
        <w:tab/>
      </w:r>
      <w:r>
        <w:rPr>
          <w:rFonts w:ascii="Courier" w:hAnsi="Courier" w:cs="Courier"/>
        </w:rPr>
        <w:tab/>
        <w:t>1487</w:t>
      </w:r>
      <w:r>
        <w:rPr>
          <w:rFonts w:ascii="Courier" w:hAnsi="Courier" w:cs="Courier"/>
        </w:rPr>
        <w:tab/>
      </w:r>
      <w:r>
        <w:rPr>
          <w:rFonts w:ascii="Courier" w:hAnsi="Courier" w:cs="Courier"/>
        </w:rPr>
        <w:tab/>
        <w:t>1489</w:t>
      </w:r>
      <w:r>
        <w:rPr>
          <w:rFonts w:ascii="Courier" w:hAnsi="Courier" w:cs="Courier"/>
        </w:rPr>
        <w:tab/>
      </w:r>
      <w:r>
        <w:rPr>
          <w:rFonts w:ascii="Courier" w:hAnsi="Courier" w:cs="Courier"/>
        </w:rPr>
        <w:tab/>
        <w:t>1492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h.</w:t>
      </w:r>
      <w:r>
        <w:rPr>
          <w:rFonts w:ascii="Courier" w:hAnsi="Courier" w:cs="Courier"/>
        </w:rPr>
        <w:tab/>
        <w:t>1984</w:t>
      </w:r>
      <w:r>
        <w:rPr>
          <w:rFonts w:ascii="Courier" w:hAnsi="Courier" w:cs="Courier"/>
        </w:rPr>
        <w:tab/>
      </w:r>
      <w:r>
        <w:rPr>
          <w:rFonts w:ascii="Courier" w:hAnsi="Courier" w:cs="Courier"/>
        </w:rPr>
        <w:tab/>
      </w:r>
      <w:r>
        <w:rPr>
          <w:rFonts w:ascii="Courier" w:hAnsi="Courier" w:cs="Courier"/>
        </w:rPr>
        <w:tab/>
        <w:t>1493</w:t>
      </w:r>
      <w:r>
        <w:rPr>
          <w:rFonts w:ascii="Courier" w:hAnsi="Courier" w:cs="Courier"/>
        </w:rPr>
        <w:tab/>
      </w:r>
      <w:r>
        <w:rPr>
          <w:rFonts w:ascii="Courier" w:hAnsi="Courier" w:cs="Courier"/>
        </w:rPr>
        <w:tab/>
        <w:t>1494</w:t>
      </w:r>
      <w:r>
        <w:rPr>
          <w:rFonts w:ascii="Courier" w:hAnsi="Courier" w:cs="Courier"/>
        </w:rPr>
        <w:tab/>
      </w:r>
      <w:r>
        <w:rPr>
          <w:rFonts w:ascii="Courier" w:hAnsi="Courier" w:cs="Courier"/>
        </w:rPr>
        <w:tab/>
        <w:t>1496</w:t>
      </w:r>
      <w:r>
        <w:rPr>
          <w:rFonts w:ascii="Courier" w:hAnsi="Courier" w:cs="Courier"/>
        </w:rPr>
        <w:tab/>
      </w:r>
      <w:r>
        <w:rPr>
          <w:rFonts w:ascii="Courier" w:hAnsi="Courier" w:cs="Courier"/>
        </w:rPr>
        <w:tab/>
        <w:t>1499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proofErr w:type="spellStart"/>
      <w:r>
        <w:rPr>
          <w:rFonts w:ascii="Courier" w:hAnsi="Courier" w:cs="Courier"/>
        </w:rPr>
        <w:lastRenderedPageBreak/>
        <w:t>i</w:t>
      </w:r>
      <w:proofErr w:type="spellEnd"/>
      <w:r>
        <w:rPr>
          <w:rFonts w:ascii="Courier" w:hAnsi="Courier" w:cs="Courier"/>
        </w:rPr>
        <w:t>.</w:t>
      </w:r>
      <w:r>
        <w:rPr>
          <w:rFonts w:ascii="Courier" w:hAnsi="Courier" w:cs="Courier"/>
        </w:rPr>
        <w:tab/>
        <w:t>1983</w:t>
      </w:r>
      <w:r>
        <w:rPr>
          <w:rFonts w:ascii="Courier" w:hAnsi="Courier" w:cs="Courier"/>
        </w:rPr>
        <w:tab/>
      </w:r>
      <w:r>
        <w:rPr>
          <w:rFonts w:ascii="Courier" w:hAnsi="Courier" w:cs="Courier"/>
        </w:rPr>
        <w:tab/>
      </w:r>
      <w:r>
        <w:rPr>
          <w:rFonts w:ascii="Courier" w:hAnsi="Courier" w:cs="Courier"/>
        </w:rPr>
        <w:tab/>
        <w:t>1500</w:t>
      </w:r>
      <w:r>
        <w:rPr>
          <w:rFonts w:ascii="Courier" w:hAnsi="Courier" w:cs="Courier"/>
        </w:rPr>
        <w:tab/>
      </w:r>
      <w:r>
        <w:rPr>
          <w:rFonts w:ascii="Courier" w:hAnsi="Courier" w:cs="Courier"/>
        </w:rPr>
        <w:tab/>
        <w:t>1501</w:t>
      </w:r>
      <w:r>
        <w:rPr>
          <w:rFonts w:ascii="Courier" w:hAnsi="Courier" w:cs="Courier"/>
        </w:rPr>
        <w:tab/>
      </w:r>
      <w:r>
        <w:rPr>
          <w:rFonts w:ascii="Courier" w:hAnsi="Courier" w:cs="Courier"/>
        </w:rPr>
        <w:tab/>
        <w:t>1503</w:t>
      </w:r>
      <w:r>
        <w:rPr>
          <w:rFonts w:ascii="Courier" w:hAnsi="Courier" w:cs="Courier"/>
        </w:rPr>
        <w:tab/>
      </w:r>
      <w:r>
        <w:rPr>
          <w:rFonts w:ascii="Courier" w:hAnsi="Courier" w:cs="Courier"/>
        </w:rPr>
        <w:tab/>
        <w:t>1506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See variables 1071-1074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----------------------------------------------------------------------VAR #: 1107     Q293</w:t>
      </w:r>
      <w:r>
        <w:rPr>
          <w:rFonts w:ascii="Courier" w:hAnsi="Courier" w:cs="Courier"/>
        </w:rPr>
        <w:tab/>
      </w:r>
      <w:r>
        <w:rPr>
          <w:rFonts w:ascii="Courier" w:hAnsi="Courier" w:cs="Courier"/>
        </w:rPr>
        <w:tab/>
        <w:t xml:space="preserve">Spouse health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F293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1507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The next questions are about health.  Would you say (your/your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husband's/your wife's) health in general is: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Excellent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Very good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Good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4  Fair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5  Poor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1108     Q294</w:t>
      </w:r>
      <w:r>
        <w:rPr>
          <w:rFonts w:ascii="Courier" w:hAnsi="Courier" w:cs="Courier"/>
        </w:rPr>
        <w:tab/>
      </w:r>
      <w:r>
        <w:rPr>
          <w:rFonts w:ascii="Courier" w:hAnsi="Courier" w:cs="Courier"/>
        </w:rPr>
        <w:tab/>
        <w:t xml:space="preserve">Sp comparative health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F294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1508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Compared to other people (your/your husband's/your wife's) age,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would you say (your/his/her) health is: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Better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Same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Worse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1109     Q295</w:t>
      </w:r>
      <w:r>
        <w:rPr>
          <w:rFonts w:ascii="Courier" w:hAnsi="Courier" w:cs="Courier"/>
        </w:rPr>
        <w:tab/>
      </w:r>
      <w:r>
        <w:rPr>
          <w:rFonts w:ascii="Courier" w:hAnsi="Courier" w:cs="Courier"/>
        </w:rPr>
        <w:tab/>
        <w:t xml:space="preserve">Sp Medicare Coverage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F295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1509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These next questions are about health and hospitalization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insurance... Medicare is a national health insurance program for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disabled persons and for persons 65 years old and over.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[Are you/Is (he/she)] now covered by Medicare?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1110     Q296</w:t>
      </w:r>
      <w:r>
        <w:rPr>
          <w:rFonts w:ascii="Courier" w:hAnsi="Courier" w:cs="Courier"/>
        </w:rPr>
        <w:tab/>
      </w:r>
      <w:r>
        <w:rPr>
          <w:rFonts w:ascii="Courier" w:hAnsi="Courier" w:cs="Courier"/>
        </w:rPr>
        <w:tab/>
        <w:t xml:space="preserve">Sp Medicaid Coverage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F296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1510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[Are/Is (he/she)] covered by Medicaid or (Medical Assistance/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roofErr w:type="spellStart"/>
      <w:r>
        <w:rPr>
          <w:rFonts w:ascii="Courier" w:hAnsi="Courier" w:cs="Courier"/>
        </w:rPr>
        <w:t>MediCal</w:t>
      </w:r>
      <w:proofErr w:type="spellEnd"/>
      <w:r>
        <w:rPr>
          <w:rFonts w:ascii="Courier" w:hAnsi="Courier" w:cs="Courier"/>
        </w:rPr>
        <w:t xml:space="preserve">), the state public assistance program that pays for health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care?  This is not the federal health plan called Medicare.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1111     Q296a</w:t>
      </w:r>
      <w:r>
        <w:rPr>
          <w:rFonts w:ascii="Courier" w:hAnsi="Courier" w:cs="Courier"/>
        </w:rPr>
        <w:tab/>
      </w:r>
      <w:r>
        <w:rPr>
          <w:rFonts w:ascii="Courier" w:hAnsi="Courier" w:cs="Courier"/>
        </w:rPr>
        <w:tab/>
        <w:t xml:space="preserve">Sp applied for Medicaid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F296A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1511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(Have you/Has your husband/Has your wife) ever applied for Medicaid?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not covered by Medicaid)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1112     Q296b</w:t>
      </w:r>
      <w:r>
        <w:rPr>
          <w:rFonts w:ascii="Courier" w:hAnsi="Courier" w:cs="Courier"/>
        </w:rPr>
        <w:tab/>
      </w:r>
      <w:r>
        <w:rPr>
          <w:rFonts w:ascii="Courier" w:hAnsi="Courier" w:cs="Courier"/>
        </w:rPr>
        <w:tab/>
        <w:t xml:space="preserve">Sp denied Medicaid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F296B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1512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(Have you/Has your husband/Has your wife) ever been denied Medicaid?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not covered by Medicaid; had applied)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1113     Q297</w:t>
      </w:r>
      <w:r>
        <w:rPr>
          <w:rFonts w:ascii="Courier" w:hAnsi="Courier" w:cs="Courier"/>
        </w:rPr>
        <w:tab/>
      </w:r>
      <w:r>
        <w:rPr>
          <w:rFonts w:ascii="Courier" w:hAnsi="Courier" w:cs="Courier"/>
        </w:rPr>
        <w:tab/>
        <w:t xml:space="preserve">Sp CHAMPUS/VA/Military Coverage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F297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1513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[Are you/Is (he/she)] covered by CHAMPUS, VA, or military health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care?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1114     Q298</w:t>
      </w:r>
      <w:r>
        <w:rPr>
          <w:rFonts w:ascii="Courier" w:hAnsi="Courier" w:cs="Courier"/>
        </w:rPr>
        <w:tab/>
      </w:r>
      <w:r>
        <w:rPr>
          <w:rFonts w:ascii="Courier" w:hAnsi="Courier" w:cs="Courier"/>
        </w:rPr>
        <w:tab/>
        <w:t xml:space="preserve">Sp other health ins coverage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F298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1514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[Are you/Is (he/she)] covered by any other health insurance 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belong to any other health plan, including Blue Cross/Blue Shield or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an HMO or Health Maintenance Organization?  Do not count any health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coverage (you/he/she) already told me about.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1115     Q298a</w:t>
      </w:r>
      <w:r>
        <w:rPr>
          <w:rFonts w:ascii="Courier" w:hAnsi="Courier" w:cs="Courier"/>
        </w:rPr>
        <w:tab/>
      </w:r>
      <w:r>
        <w:rPr>
          <w:rFonts w:ascii="Courier" w:hAnsi="Courier" w:cs="Courier"/>
        </w:rPr>
        <w:tab/>
        <w:t xml:space="preserve">Sp ins covers inpatient care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F298A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1515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Does this insurance or health plan cover: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inpatient hospital care?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has other health ins)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 xml:space="preserve">----------------------------------------------------------------------VAR #: 1116-1121  Other medical </w:t>
      </w:r>
      <w:proofErr w:type="spellStart"/>
      <w:r>
        <w:rPr>
          <w:rFonts w:ascii="Courier" w:hAnsi="Courier" w:cs="Courier"/>
        </w:rPr>
        <w:t>servies</w:t>
      </w:r>
      <w:proofErr w:type="spellEnd"/>
      <w:r>
        <w:rPr>
          <w:rFonts w:ascii="Courier" w:hAnsi="Courier" w:cs="Courier"/>
        </w:rPr>
        <w:t xml:space="preserve"> covered for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VARIABLES NAMES,STARTING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F298B-F298G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b.</w:t>
      </w:r>
      <w:r>
        <w:rPr>
          <w:rFonts w:ascii="Courier" w:hAnsi="Courier" w:cs="Courier"/>
        </w:rPr>
        <w:tab/>
        <w:t>Outpatient care</w:t>
      </w:r>
      <w:r>
        <w:rPr>
          <w:rFonts w:ascii="Courier" w:hAnsi="Courier" w:cs="Courier"/>
        </w:rPr>
        <w:tab/>
      </w:r>
      <w:r>
        <w:rPr>
          <w:rFonts w:ascii="Courier" w:hAnsi="Courier" w:cs="Courier"/>
        </w:rPr>
        <w:tab/>
      </w:r>
      <w:r>
        <w:rPr>
          <w:rFonts w:ascii="Courier" w:hAnsi="Courier" w:cs="Courier"/>
        </w:rPr>
        <w:tab/>
        <w:t>1516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w:t>
      </w:r>
      <w:r>
        <w:rPr>
          <w:rFonts w:ascii="Courier" w:hAnsi="Courier" w:cs="Courier"/>
        </w:rPr>
        <w:tab/>
        <w:t>Physician services</w:t>
      </w:r>
      <w:r>
        <w:rPr>
          <w:rFonts w:ascii="Courier" w:hAnsi="Courier" w:cs="Courier"/>
        </w:rPr>
        <w:tab/>
      </w:r>
      <w:r>
        <w:rPr>
          <w:rFonts w:ascii="Courier" w:hAnsi="Courier" w:cs="Courier"/>
        </w:rPr>
        <w:tab/>
      </w:r>
      <w:r>
        <w:rPr>
          <w:rFonts w:ascii="Courier" w:hAnsi="Courier" w:cs="Courier"/>
        </w:rPr>
        <w:tab/>
        <w:t>1517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w:t>
      </w:r>
      <w:r>
        <w:rPr>
          <w:rFonts w:ascii="Courier" w:hAnsi="Courier" w:cs="Courier"/>
        </w:rPr>
        <w:tab/>
        <w:t>Home health care</w:t>
      </w:r>
      <w:r>
        <w:rPr>
          <w:rFonts w:ascii="Courier" w:hAnsi="Courier" w:cs="Courier"/>
        </w:rPr>
        <w:tab/>
      </w:r>
      <w:r>
        <w:rPr>
          <w:rFonts w:ascii="Courier" w:hAnsi="Courier" w:cs="Courier"/>
        </w:rPr>
        <w:tab/>
      </w:r>
      <w:r>
        <w:rPr>
          <w:rFonts w:ascii="Courier" w:hAnsi="Courier" w:cs="Courier"/>
        </w:rPr>
        <w:tab/>
        <w:t>1518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w:t>
      </w:r>
      <w:r>
        <w:rPr>
          <w:rFonts w:ascii="Courier" w:hAnsi="Courier" w:cs="Courier"/>
        </w:rPr>
        <w:tab/>
        <w:t>Nursing home care</w:t>
      </w:r>
      <w:r>
        <w:rPr>
          <w:rFonts w:ascii="Courier" w:hAnsi="Courier" w:cs="Courier"/>
        </w:rPr>
        <w:tab/>
      </w:r>
      <w:r>
        <w:rPr>
          <w:rFonts w:ascii="Courier" w:hAnsi="Courier" w:cs="Courier"/>
        </w:rPr>
        <w:tab/>
      </w:r>
      <w:r>
        <w:rPr>
          <w:rFonts w:ascii="Courier" w:hAnsi="Courier" w:cs="Courier"/>
        </w:rPr>
        <w:tab/>
        <w:t>1519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w:t>
      </w:r>
      <w:r>
        <w:rPr>
          <w:rFonts w:ascii="Courier" w:hAnsi="Courier" w:cs="Courier"/>
        </w:rPr>
        <w:tab/>
        <w:t>Prescription drugs</w:t>
      </w:r>
      <w:r>
        <w:rPr>
          <w:rFonts w:ascii="Courier" w:hAnsi="Courier" w:cs="Courier"/>
        </w:rPr>
        <w:tab/>
      </w:r>
      <w:r>
        <w:rPr>
          <w:rFonts w:ascii="Courier" w:hAnsi="Courier" w:cs="Courier"/>
        </w:rPr>
        <w:tab/>
      </w:r>
      <w:r>
        <w:rPr>
          <w:rFonts w:ascii="Courier" w:hAnsi="Courier" w:cs="Courier"/>
        </w:rPr>
        <w:tab/>
        <w:t>1520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g.</w:t>
      </w:r>
      <w:r>
        <w:rPr>
          <w:rFonts w:ascii="Courier" w:hAnsi="Courier" w:cs="Courier"/>
        </w:rPr>
        <w:tab/>
        <w:t>Dental care</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1521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 1115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1122     Q299a</w:t>
      </w:r>
      <w:r>
        <w:rPr>
          <w:rFonts w:ascii="Courier" w:hAnsi="Courier" w:cs="Courier"/>
        </w:rPr>
        <w:tab/>
      </w:r>
      <w:r>
        <w:rPr>
          <w:rFonts w:ascii="Courier" w:hAnsi="Courier" w:cs="Courier"/>
        </w:rPr>
        <w:tab/>
        <w:t xml:space="preserve">Sp got ins thru job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F299A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1522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did (you/he/she) obtain this insurance or health plan: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through a job?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has other health ins)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VAR #: 1123-1125  Other ways spouse got insurance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VARIABLES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F299B-F299D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b.</w:t>
      </w:r>
      <w:r>
        <w:rPr>
          <w:rFonts w:ascii="Courier" w:hAnsi="Courier" w:cs="Courier"/>
        </w:rPr>
        <w:tab/>
        <w:t>Membership org.</w:t>
      </w:r>
      <w:r>
        <w:rPr>
          <w:rFonts w:ascii="Courier" w:hAnsi="Courier" w:cs="Courier"/>
        </w:rPr>
        <w:tab/>
      </w:r>
      <w:r>
        <w:rPr>
          <w:rFonts w:ascii="Courier" w:hAnsi="Courier" w:cs="Courier"/>
        </w:rPr>
        <w:tab/>
      </w:r>
      <w:r>
        <w:rPr>
          <w:rFonts w:ascii="Courier" w:hAnsi="Courier" w:cs="Courier"/>
        </w:rPr>
        <w:tab/>
      </w:r>
      <w:r>
        <w:rPr>
          <w:rFonts w:ascii="Courier" w:hAnsi="Courier" w:cs="Courier"/>
        </w:rPr>
        <w:tab/>
        <w:t>1523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c.</w:t>
      </w:r>
      <w:r>
        <w:rPr>
          <w:rFonts w:ascii="Courier" w:hAnsi="Courier" w:cs="Courier"/>
        </w:rPr>
        <w:tab/>
        <w:t>Purchased directly</w:t>
      </w:r>
      <w:r>
        <w:rPr>
          <w:rFonts w:ascii="Courier" w:hAnsi="Courier" w:cs="Courier"/>
        </w:rPr>
        <w:tab/>
      </w:r>
      <w:r>
        <w:rPr>
          <w:rFonts w:ascii="Courier" w:hAnsi="Courier" w:cs="Courier"/>
        </w:rPr>
        <w:tab/>
      </w:r>
      <w:r>
        <w:rPr>
          <w:rFonts w:ascii="Courier" w:hAnsi="Courier" w:cs="Courier"/>
        </w:rPr>
        <w:tab/>
        <w:t>1524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lastRenderedPageBreak/>
        <w:t>d.</w:t>
      </w:r>
      <w:r>
        <w:rPr>
          <w:rFonts w:ascii="Courier" w:hAnsi="Courier" w:cs="Courier"/>
        </w:rPr>
        <w:tab/>
        <w:t>Other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1525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See variable 1122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----------------------------------------------------------------------VAR #: 1126     Q300a</w:t>
      </w:r>
      <w:r>
        <w:rPr>
          <w:rFonts w:ascii="Courier" w:hAnsi="Courier" w:cs="Courier"/>
        </w:rPr>
        <w:tab/>
      </w:r>
      <w:r>
        <w:rPr>
          <w:rFonts w:ascii="Courier" w:hAnsi="Courier" w:cs="Courier"/>
        </w:rPr>
        <w:tab/>
        <w:t xml:space="preserve">Sp ins from own current job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F300A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1526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Is this health insurance from a job from: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(your/his/her) current job?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has health ins thru a job)</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VAR #: 1127-1130  Other jobs as source of spouse's insurance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VARIABLES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F300B-F300E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b.</w:t>
      </w:r>
      <w:r>
        <w:rPr>
          <w:rFonts w:ascii="Courier" w:hAnsi="Courier" w:cs="Courier"/>
        </w:rPr>
        <w:tab/>
        <w:t xml:space="preserve">Sp. </w:t>
      </w:r>
      <w:proofErr w:type="spellStart"/>
      <w:r>
        <w:rPr>
          <w:rFonts w:ascii="Courier" w:hAnsi="Courier" w:cs="Courier"/>
        </w:rPr>
        <w:t>insur</w:t>
      </w:r>
      <w:proofErr w:type="spellEnd"/>
      <w:r>
        <w:rPr>
          <w:rFonts w:ascii="Courier" w:hAnsi="Courier" w:cs="Courier"/>
        </w:rPr>
        <w:t>. from own previous job</w:t>
      </w:r>
      <w:r>
        <w:rPr>
          <w:rFonts w:ascii="Courier" w:hAnsi="Courier" w:cs="Courier"/>
        </w:rPr>
        <w:tab/>
      </w:r>
      <w:r>
        <w:rPr>
          <w:rFonts w:ascii="Courier" w:hAnsi="Courier" w:cs="Courier"/>
        </w:rPr>
        <w:tab/>
      </w:r>
      <w:r>
        <w:rPr>
          <w:rFonts w:ascii="Courier" w:hAnsi="Courier" w:cs="Courier"/>
        </w:rPr>
        <w:tab/>
        <w:t>1527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c.</w:t>
      </w:r>
      <w:r>
        <w:rPr>
          <w:rFonts w:ascii="Courier" w:hAnsi="Courier" w:cs="Courier"/>
        </w:rPr>
        <w:tab/>
        <w:t xml:space="preserve">Sp. </w:t>
      </w:r>
      <w:proofErr w:type="spellStart"/>
      <w:r>
        <w:rPr>
          <w:rFonts w:ascii="Courier" w:hAnsi="Courier" w:cs="Courier"/>
        </w:rPr>
        <w:t>insur</w:t>
      </w:r>
      <w:proofErr w:type="spellEnd"/>
      <w:r>
        <w:rPr>
          <w:rFonts w:ascii="Courier" w:hAnsi="Courier" w:cs="Courier"/>
        </w:rPr>
        <w:t>. from R's current job</w:t>
      </w:r>
      <w:r>
        <w:rPr>
          <w:rFonts w:ascii="Courier" w:hAnsi="Courier" w:cs="Courier"/>
        </w:rPr>
        <w:tab/>
      </w:r>
      <w:r>
        <w:rPr>
          <w:rFonts w:ascii="Courier" w:hAnsi="Courier" w:cs="Courier"/>
        </w:rPr>
        <w:tab/>
      </w:r>
      <w:r>
        <w:rPr>
          <w:rFonts w:ascii="Courier" w:hAnsi="Courier" w:cs="Courier"/>
        </w:rPr>
        <w:tab/>
        <w:t>1528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d.</w:t>
      </w:r>
      <w:r>
        <w:rPr>
          <w:rFonts w:ascii="Courier" w:hAnsi="Courier" w:cs="Courier"/>
        </w:rPr>
        <w:tab/>
        <w:t xml:space="preserve">Sp. </w:t>
      </w:r>
      <w:proofErr w:type="spellStart"/>
      <w:r>
        <w:rPr>
          <w:rFonts w:ascii="Courier" w:hAnsi="Courier" w:cs="Courier"/>
        </w:rPr>
        <w:t>insur</w:t>
      </w:r>
      <w:proofErr w:type="spellEnd"/>
      <w:r>
        <w:rPr>
          <w:rFonts w:ascii="Courier" w:hAnsi="Courier" w:cs="Courier"/>
        </w:rPr>
        <w:t>. from R's previous job</w:t>
      </w:r>
      <w:r>
        <w:rPr>
          <w:rFonts w:ascii="Courier" w:hAnsi="Courier" w:cs="Courier"/>
        </w:rPr>
        <w:tab/>
      </w:r>
      <w:r>
        <w:rPr>
          <w:rFonts w:ascii="Courier" w:hAnsi="Courier" w:cs="Courier"/>
        </w:rPr>
        <w:tab/>
      </w:r>
      <w:r>
        <w:rPr>
          <w:rFonts w:ascii="Courier" w:hAnsi="Courier" w:cs="Courier"/>
        </w:rPr>
        <w:tab/>
        <w:t>1529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e.</w:t>
      </w:r>
      <w:r>
        <w:rPr>
          <w:rFonts w:ascii="Courier" w:hAnsi="Courier" w:cs="Courier"/>
        </w:rPr>
        <w:tab/>
        <w:t xml:space="preserve">Sp. </w:t>
      </w:r>
      <w:proofErr w:type="spellStart"/>
      <w:r>
        <w:rPr>
          <w:rFonts w:ascii="Courier" w:hAnsi="Courier" w:cs="Courier"/>
        </w:rPr>
        <w:t>insur</w:t>
      </w:r>
      <w:proofErr w:type="spellEnd"/>
      <w:r>
        <w:rPr>
          <w:rFonts w:ascii="Courier" w:hAnsi="Courier" w:cs="Courier"/>
        </w:rPr>
        <w:t>. from someone else's job</w:t>
      </w:r>
      <w:r>
        <w:rPr>
          <w:rFonts w:ascii="Courier" w:hAnsi="Courier" w:cs="Courier"/>
        </w:rPr>
        <w:tab/>
      </w:r>
      <w:r>
        <w:rPr>
          <w:rFonts w:ascii="Courier" w:hAnsi="Courier" w:cs="Courier"/>
        </w:rPr>
        <w:tab/>
      </w:r>
      <w:r>
        <w:rPr>
          <w:rFonts w:ascii="Courier" w:hAnsi="Courier" w:cs="Courier"/>
        </w:rPr>
        <w:tab/>
        <w:t>1530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See variable 1126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1131     Q301</w:t>
      </w:r>
      <w:r>
        <w:rPr>
          <w:rFonts w:ascii="Courier" w:hAnsi="Courier" w:cs="Courier"/>
        </w:rPr>
        <w:tab/>
      </w:r>
      <w:r>
        <w:rPr>
          <w:rFonts w:ascii="Courier" w:hAnsi="Courier" w:cs="Courier"/>
        </w:rPr>
        <w:tab/>
        <w:t xml:space="preserve">Sp ins in spouse's name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F301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1531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Is this health insurance in (your/his/her) name or is it in the name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of some other family member as the primary beneficiary?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1  Spouse's name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Another family member's name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Both spouse and another family member's name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has other health ins)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1132     Q302a</w:t>
      </w:r>
      <w:r>
        <w:rPr>
          <w:rFonts w:ascii="Courier" w:hAnsi="Courier" w:cs="Courier"/>
        </w:rPr>
        <w:tab/>
      </w:r>
      <w:r>
        <w:rPr>
          <w:rFonts w:ascii="Courier" w:hAnsi="Courier" w:cs="Courier"/>
        </w:rPr>
        <w:tab/>
        <w:t xml:space="preserve">Sp ins pays only for specified illnesses  F302A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1532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[Are you/Is (he/she)] covered by any health insurance that: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pays only for certain illnesses or diseases such as cancer 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stroke?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has other health ins)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1133     Q302b</w:t>
      </w:r>
      <w:r>
        <w:rPr>
          <w:rFonts w:ascii="Courier" w:hAnsi="Courier" w:cs="Courier"/>
        </w:rPr>
        <w:tab/>
      </w:r>
      <w:r>
        <w:rPr>
          <w:rFonts w:ascii="Courier" w:hAnsi="Courier" w:cs="Courier"/>
        </w:rPr>
        <w:tab/>
        <w:t xml:space="preserve">Sp ins pays patient if hospitalized       F302B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1533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pays the patient separately if hospitalized?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has other health ins)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1134     Q302c</w:t>
      </w:r>
      <w:r>
        <w:rPr>
          <w:rFonts w:ascii="Courier" w:hAnsi="Courier" w:cs="Courier"/>
        </w:rPr>
        <w:tab/>
      </w:r>
      <w:r>
        <w:rPr>
          <w:rFonts w:ascii="Courier" w:hAnsi="Courier" w:cs="Courier"/>
        </w:rPr>
        <w:tab/>
        <w:t xml:space="preserve">Sp ins pays long-term care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F302C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1534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pays if a resident of a </w:t>
      </w:r>
      <w:proofErr w:type="spellStart"/>
      <w:r>
        <w:rPr>
          <w:rFonts w:ascii="Courier" w:hAnsi="Courier" w:cs="Courier"/>
        </w:rPr>
        <w:t>long</w:t>
      </w:r>
      <w:r>
        <w:rPr>
          <w:rFonts w:ascii="Courier" w:hAnsi="Courier" w:cs="Courier"/>
        </w:rPr>
        <w:noBreakHyphen/>
        <w:t>term</w:t>
      </w:r>
      <w:proofErr w:type="spellEnd"/>
      <w:r>
        <w:rPr>
          <w:rFonts w:ascii="Courier" w:hAnsi="Courier" w:cs="Courier"/>
        </w:rPr>
        <w:t xml:space="preserve"> care facility such as a nursing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has other health ins)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1135     Q303</w:t>
      </w:r>
      <w:r>
        <w:rPr>
          <w:rFonts w:ascii="Courier" w:hAnsi="Courier" w:cs="Courier"/>
        </w:rPr>
        <w:tab/>
      </w:r>
      <w:r>
        <w:rPr>
          <w:rFonts w:ascii="Courier" w:hAnsi="Courier" w:cs="Courier"/>
        </w:rPr>
        <w:tab/>
        <w:t>Sp in long-term care facility since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F303         </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1535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Since December 1982, have (you/has he/has she) been a resident in 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nursing home, residential care, or similar type of facility?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1136     Q304</w:t>
      </w:r>
      <w:r>
        <w:rPr>
          <w:rFonts w:ascii="Courier" w:hAnsi="Courier" w:cs="Courier"/>
        </w:rPr>
        <w:tab/>
      </w:r>
      <w:r>
        <w:rPr>
          <w:rFonts w:ascii="Courier" w:hAnsi="Courier" w:cs="Courier"/>
        </w:rPr>
        <w:tab/>
        <w:t xml:space="preserve">Sp time in facility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F304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1536-1538   LENGTH: 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Since December 1982, altogether how long (have you/has he/has she) been a resident in one of these facilities?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NUMBER OF DAYS/WEEKS/MONTHS/YEARS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in long-term care facility since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1137     Q304</w:t>
      </w:r>
      <w:r>
        <w:rPr>
          <w:rFonts w:ascii="Courier" w:hAnsi="Courier" w:cs="Courier"/>
        </w:rPr>
        <w:noBreakHyphen/>
        <w:t>u</w:t>
      </w:r>
      <w:r>
        <w:rPr>
          <w:rFonts w:ascii="Courier" w:hAnsi="Courier" w:cs="Courier"/>
        </w:rPr>
        <w:tab/>
      </w:r>
      <w:r>
        <w:rPr>
          <w:rFonts w:ascii="Courier" w:hAnsi="Courier" w:cs="Courier"/>
        </w:rPr>
        <w:tab/>
        <w:t xml:space="preserve">Sp unit of time in facility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F304U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1539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UNIT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Days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Weeks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Months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4  Years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in long-term care facility since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1138     Q305 </w:t>
      </w:r>
      <w:r>
        <w:rPr>
          <w:rFonts w:ascii="Courier" w:hAnsi="Courier" w:cs="Courier"/>
        </w:rPr>
        <w:tab/>
      </w:r>
      <w:r>
        <w:rPr>
          <w:rFonts w:ascii="Courier" w:hAnsi="Courier" w:cs="Courier"/>
        </w:rPr>
        <w:tab/>
        <w:t xml:space="preserve">Sp num of stays of 30+ days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F305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1540-1541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About how many different times since December 1982 [have you/has he/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has she] been a resident of a </w:t>
      </w:r>
      <w:proofErr w:type="spellStart"/>
      <w:r>
        <w:rPr>
          <w:rFonts w:ascii="Courier" w:hAnsi="Courier" w:cs="Courier"/>
        </w:rPr>
        <w:t>long</w:t>
      </w:r>
      <w:r>
        <w:rPr>
          <w:rFonts w:ascii="Courier" w:hAnsi="Courier" w:cs="Courier"/>
        </w:rPr>
        <w:noBreakHyphen/>
        <w:t>term</w:t>
      </w:r>
      <w:proofErr w:type="spellEnd"/>
      <w:r>
        <w:rPr>
          <w:rFonts w:ascii="Courier" w:hAnsi="Courier" w:cs="Courier"/>
        </w:rPr>
        <w:t xml:space="preserve"> care facility for a stay of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30 days or more?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in long-term care facility since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1139     Q306</w:t>
      </w:r>
      <w:r>
        <w:rPr>
          <w:rFonts w:ascii="Courier" w:hAnsi="Courier" w:cs="Courier"/>
        </w:rPr>
        <w:tab/>
      </w:r>
      <w:r>
        <w:rPr>
          <w:rFonts w:ascii="Courier" w:hAnsi="Courier" w:cs="Courier"/>
        </w:rPr>
        <w:tab/>
        <w:t xml:space="preserve">Sp type of facility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F306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1542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These next questions refer to (your/his/her) (longest) period in 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roofErr w:type="spellStart"/>
      <w:r>
        <w:rPr>
          <w:rFonts w:ascii="Courier" w:hAnsi="Courier" w:cs="Courier"/>
        </w:rPr>
        <w:t>long</w:t>
      </w:r>
      <w:r>
        <w:rPr>
          <w:rFonts w:ascii="Courier" w:hAnsi="Courier" w:cs="Courier"/>
        </w:rPr>
        <w:noBreakHyphen/>
        <w:t>term</w:t>
      </w:r>
      <w:proofErr w:type="spellEnd"/>
      <w:r>
        <w:rPr>
          <w:rFonts w:ascii="Courier" w:hAnsi="Courier" w:cs="Courier"/>
        </w:rPr>
        <w:t xml:space="preserve"> care facility since December 1982.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What type of place was this: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a specialty care hospital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a nursing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a residential treatment center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4  a board and care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5  a halfway house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6  other type of facility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in long-term care since 12/82; refers to longest stay if more than one)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1140     Q307</w:t>
      </w:r>
      <w:r>
        <w:rPr>
          <w:rFonts w:ascii="Courier" w:hAnsi="Courier" w:cs="Courier"/>
        </w:rPr>
        <w:tab/>
      </w:r>
      <w:r>
        <w:rPr>
          <w:rFonts w:ascii="Courier" w:hAnsi="Courier" w:cs="Courier"/>
        </w:rPr>
        <w:tab/>
        <w:t xml:space="preserve">Sp length of stay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F307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1543-1545     LENGTH: 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About how long was (your/his/her) (longest) stay?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NUMBER OF DAYS/WEEKS/MONTHS/YEARS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000  None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in long-term care since 12/82; refers to longest stay if more than one)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1141     Q307</w:t>
      </w:r>
      <w:r>
        <w:rPr>
          <w:rFonts w:ascii="Courier" w:hAnsi="Courier" w:cs="Courier"/>
        </w:rPr>
        <w:noBreakHyphen/>
        <w:t>u</w:t>
      </w:r>
      <w:r>
        <w:rPr>
          <w:rFonts w:ascii="Courier" w:hAnsi="Courier" w:cs="Courier"/>
        </w:rPr>
        <w:tab/>
      </w:r>
      <w:r>
        <w:rPr>
          <w:rFonts w:ascii="Courier" w:hAnsi="Courier" w:cs="Courier"/>
        </w:rPr>
        <w:tab/>
        <w:t xml:space="preserve">Sp unit of time for stay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F307U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1546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UNIT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Days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Weeks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Months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4  Years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in long-term care since 12/82; refers to longest stay if more than one)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1142     Q308</w:t>
      </w:r>
      <w:r>
        <w:rPr>
          <w:rFonts w:ascii="Courier" w:hAnsi="Courier" w:cs="Courier"/>
        </w:rPr>
        <w:tab/>
      </w:r>
      <w:r>
        <w:rPr>
          <w:rFonts w:ascii="Courier" w:hAnsi="Courier" w:cs="Courier"/>
        </w:rPr>
        <w:tab/>
        <w:t xml:space="preserve">Sp yr stay ended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F308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1547-1548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what year did this stay end?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YEAR </w:t>
      </w: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95  Current Resident in Facility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in long-term care since 12/82; refers to longest stay if more than one)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1143     Q309</w:t>
      </w:r>
      <w:r>
        <w:rPr>
          <w:rFonts w:ascii="Courier" w:hAnsi="Courier" w:cs="Courier"/>
        </w:rPr>
        <w:tab/>
      </w:r>
      <w:r>
        <w:rPr>
          <w:rFonts w:ascii="Courier" w:hAnsi="Courier" w:cs="Courier"/>
        </w:rPr>
        <w:tab/>
        <w:t xml:space="preserve">Sp responsible for $1000+ for stay       F309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1549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[Were you/Was (he/she)] personally responsible for at least $1,000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charges for this stay?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in long-term care since 12/82; refers to longest stay if more than one)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1144     Q310</w:t>
      </w:r>
      <w:r>
        <w:rPr>
          <w:rFonts w:ascii="Courier" w:hAnsi="Courier" w:cs="Courier"/>
        </w:rPr>
        <w:tab/>
      </w:r>
      <w:r>
        <w:rPr>
          <w:rFonts w:ascii="Courier" w:hAnsi="Courier" w:cs="Courier"/>
        </w:rPr>
        <w:tab/>
        <w:t xml:space="preserve">Any sp care pd by others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F310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1550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(For this longest stay,) Was any of this care paid for by someone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else, by some organization or group, or by insurance?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in long-term care since 12/82; refers to longest stay if more than one)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1145     Q311a</w:t>
      </w:r>
      <w:r>
        <w:rPr>
          <w:rFonts w:ascii="Courier" w:hAnsi="Courier" w:cs="Courier"/>
        </w:rPr>
        <w:tab/>
      </w:r>
      <w:r>
        <w:rPr>
          <w:rFonts w:ascii="Courier" w:hAnsi="Courier" w:cs="Courier"/>
        </w:rPr>
        <w:tab/>
        <w:t xml:space="preserve">Medicare pd some sp bills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F311A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1551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Other than (yourself/himself/herself), who paid the bills?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Medicare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in long-term care since 12/82; refers to longest stay if more than one.  Others paid some bills)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1146-1153  Other sources of payment for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VARIABLES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F311B-F311I</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b.</w:t>
      </w:r>
      <w:r>
        <w:rPr>
          <w:rFonts w:ascii="Courier" w:hAnsi="Courier" w:cs="Courier"/>
        </w:rPr>
        <w:tab/>
        <w:t>Medicaid</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1552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w:t>
      </w:r>
      <w:r>
        <w:rPr>
          <w:rFonts w:ascii="Courier" w:hAnsi="Courier" w:cs="Courier"/>
        </w:rPr>
        <w:tab/>
        <w:t>Private insurance</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1553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d.</w:t>
      </w:r>
      <w:r>
        <w:rPr>
          <w:rFonts w:ascii="Courier" w:hAnsi="Courier" w:cs="Courier"/>
        </w:rPr>
        <w:tab/>
        <w:t>Employer/union</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1554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w:t>
      </w:r>
      <w:r>
        <w:rPr>
          <w:rFonts w:ascii="Courier" w:hAnsi="Courier" w:cs="Courier"/>
        </w:rPr>
        <w:tab/>
        <w:t>VA</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1555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w:t>
      </w:r>
      <w:r>
        <w:rPr>
          <w:rFonts w:ascii="Courier" w:hAnsi="Courier" w:cs="Courier"/>
        </w:rPr>
        <w:tab/>
        <w:t>Local welfare agency</w:t>
      </w:r>
      <w:r>
        <w:rPr>
          <w:rFonts w:ascii="Courier" w:hAnsi="Courier" w:cs="Courier"/>
        </w:rPr>
        <w:tab/>
      </w:r>
      <w:r>
        <w:rPr>
          <w:rFonts w:ascii="Courier" w:hAnsi="Courier" w:cs="Courier"/>
        </w:rPr>
        <w:tab/>
      </w:r>
      <w:r>
        <w:rPr>
          <w:rFonts w:ascii="Courier" w:hAnsi="Courier" w:cs="Courier"/>
        </w:rPr>
        <w:tab/>
      </w:r>
      <w:r>
        <w:rPr>
          <w:rFonts w:ascii="Courier" w:hAnsi="Courier" w:cs="Courier"/>
        </w:rPr>
        <w:tab/>
        <w:t>1556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g.</w:t>
      </w:r>
      <w:r>
        <w:rPr>
          <w:rFonts w:ascii="Courier" w:hAnsi="Courier" w:cs="Courier"/>
        </w:rPr>
        <w:tab/>
        <w:t>Church/</w:t>
      </w:r>
      <w:proofErr w:type="spellStart"/>
      <w:r>
        <w:rPr>
          <w:rFonts w:ascii="Courier" w:hAnsi="Courier" w:cs="Courier"/>
        </w:rPr>
        <w:t>synagogne</w:t>
      </w:r>
      <w:proofErr w:type="spellEnd"/>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1557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h.</w:t>
      </w:r>
      <w:r>
        <w:rPr>
          <w:rFonts w:ascii="Courier" w:hAnsi="Courier" w:cs="Courier"/>
        </w:rPr>
        <w:tab/>
        <w:t>Relatives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1558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roofErr w:type="spellStart"/>
      <w:r>
        <w:rPr>
          <w:rFonts w:ascii="Courier" w:hAnsi="Courier" w:cs="Courier"/>
        </w:rPr>
        <w:t>i</w:t>
      </w:r>
      <w:proofErr w:type="spellEnd"/>
      <w:r>
        <w:rPr>
          <w:rFonts w:ascii="Courier" w:hAnsi="Courier" w:cs="Courier"/>
        </w:rPr>
        <w:t>.</w:t>
      </w:r>
      <w:r>
        <w:rPr>
          <w:rFonts w:ascii="Courier" w:hAnsi="Courier" w:cs="Courier"/>
        </w:rPr>
        <w:tab/>
        <w:t>Other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1559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 1145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1154     Q312</w:t>
      </w:r>
      <w:r>
        <w:rPr>
          <w:rFonts w:ascii="Courier" w:hAnsi="Courier" w:cs="Courier"/>
        </w:rPr>
        <w:tab/>
      </w:r>
      <w:r>
        <w:rPr>
          <w:rFonts w:ascii="Courier" w:hAnsi="Courier" w:cs="Courier"/>
        </w:rPr>
        <w:tab/>
        <w:t xml:space="preserve">Sp num days in bed in last year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F312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1560-1562     LENGTH: 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During the past 12 months, about how many days did illness or injury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keep (you/him/her) in bed all or most of the time?  Please include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any days while a patient in a hospital, or other health care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facility.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DAYS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000  None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1155     Q313</w:t>
      </w:r>
      <w:r>
        <w:rPr>
          <w:rFonts w:ascii="Courier" w:hAnsi="Courier" w:cs="Courier"/>
        </w:rPr>
        <w:tab/>
      </w:r>
      <w:r>
        <w:rPr>
          <w:rFonts w:ascii="Courier" w:hAnsi="Courier" w:cs="Courier"/>
        </w:rPr>
        <w:tab/>
        <w:t xml:space="preserve">Sp num days in bed in last 2 weeks       F313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1563-1564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During the past two weeks, how many days did (you/he/she) spend all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or most of the time in bed?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DAYS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spent some days in bed in last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1156     Q314</w:t>
      </w:r>
      <w:r>
        <w:rPr>
          <w:rFonts w:ascii="Courier" w:hAnsi="Courier" w:cs="Courier"/>
        </w:rPr>
        <w:tab/>
      </w:r>
      <w:r>
        <w:rPr>
          <w:rFonts w:ascii="Courier" w:hAnsi="Courier" w:cs="Courier"/>
        </w:rPr>
        <w:tab/>
        <w:t xml:space="preserve">Sp time must stay in bed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F314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1565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(do you/does [he/she]) currently have to stay in bed: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all or most of the time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some of the time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not at all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spent some days in bed in last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1157     Q315</w:t>
      </w:r>
      <w:r>
        <w:rPr>
          <w:rFonts w:ascii="Courier" w:hAnsi="Courier" w:cs="Courier"/>
        </w:rPr>
        <w:tab/>
      </w:r>
      <w:r>
        <w:rPr>
          <w:rFonts w:ascii="Courier" w:hAnsi="Courier" w:cs="Courier"/>
        </w:rPr>
        <w:tab/>
        <w:t xml:space="preserve">Sp time must stay seated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F315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1566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(Do you/Does [he/she]) have to stay in a chair or wheelchair: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all of most of the time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some of the time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not at all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1158     Q316</w:t>
      </w:r>
      <w:r>
        <w:rPr>
          <w:rFonts w:ascii="Courier" w:hAnsi="Courier" w:cs="Courier"/>
        </w:rPr>
        <w:tab/>
      </w:r>
      <w:r>
        <w:rPr>
          <w:rFonts w:ascii="Courier" w:hAnsi="Courier" w:cs="Courier"/>
        </w:rPr>
        <w:tab/>
        <w:t xml:space="preserve">Sp health limits house work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F316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1567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[Do you/Does (he/she)] now have any physical, mental or other health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condition or handicap which limits the kind or amount of work (you/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he/she) can do around the house?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not bedbound)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1159     Q317</w:t>
      </w:r>
      <w:r>
        <w:rPr>
          <w:rFonts w:ascii="Courier" w:hAnsi="Courier" w:cs="Courier"/>
        </w:rPr>
        <w:tab/>
      </w:r>
      <w:r>
        <w:rPr>
          <w:rFonts w:ascii="Courier" w:hAnsi="Courier" w:cs="Courier"/>
        </w:rPr>
        <w:tab/>
        <w:t xml:space="preserve">Sp health limits ability to drive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F317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1568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Does (your/his/her) health limit (your/his/her) ability to drive?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not bedbound)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1160     Q318</w:t>
      </w:r>
      <w:r>
        <w:rPr>
          <w:rFonts w:ascii="Courier" w:hAnsi="Courier" w:cs="Courier"/>
        </w:rPr>
        <w:tab/>
      </w:r>
      <w:r>
        <w:rPr>
          <w:rFonts w:ascii="Courier" w:hAnsi="Courier" w:cs="Courier"/>
        </w:rPr>
        <w:tab/>
        <w:t xml:space="preserve">Sp has valid driver's license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F318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1569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[Do you/Does (he/she)] currently have a valid driver's license?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not bedbound)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1161     Q319</w:t>
      </w:r>
      <w:r>
        <w:rPr>
          <w:rFonts w:ascii="Courier" w:hAnsi="Courier" w:cs="Courier"/>
        </w:rPr>
        <w:tab/>
      </w:r>
      <w:r>
        <w:rPr>
          <w:rFonts w:ascii="Courier" w:hAnsi="Courier" w:cs="Courier"/>
        </w:rPr>
        <w:tab/>
        <w:t xml:space="preserve">Sp health limits paid work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F319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1570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[Do you/Does (he/she)] now have any physical, mental, or other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health condition or handicap that limits the kind or amount of work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(you/he/she) can do for pay?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not bedbound)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1162     Q320</w:t>
      </w:r>
      <w:r>
        <w:rPr>
          <w:rFonts w:ascii="Courier" w:hAnsi="Courier" w:cs="Courier"/>
        </w:rPr>
        <w:tab/>
      </w:r>
      <w:r>
        <w:rPr>
          <w:rFonts w:ascii="Courier" w:hAnsi="Courier" w:cs="Courier"/>
        </w:rPr>
        <w:tab/>
        <w:t xml:space="preserve">Sp health prevents work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F320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1571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Does this health condition keep (you/him/her) from working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altogether?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not bedbound; health limits paid work)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1163     Q321</w:t>
      </w:r>
      <w:r>
        <w:rPr>
          <w:rFonts w:ascii="Courier" w:hAnsi="Courier" w:cs="Courier"/>
        </w:rPr>
        <w:tab/>
      </w:r>
      <w:r>
        <w:rPr>
          <w:rFonts w:ascii="Courier" w:hAnsi="Courier" w:cs="Courier"/>
        </w:rPr>
        <w:tab/>
        <w:t>Sp able to do same work as before F321</w:t>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limitation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1572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[Are you/Is (he/she)] now able to do the same amount or kind of work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(you/he/she) did before this work limitation began?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Other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4  Never worked or did not work before limitation began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not bedbound; health limits paid work but can work)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1164     Q322</w:t>
      </w:r>
      <w:r>
        <w:rPr>
          <w:rFonts w:ascii="Courier" w:hAnsi="Courier" w:cs="Courier"/>
        </w:rPr>
        <w:tab/>
      </w:r>
      <w:r>
        <w:rPr>
          <w:rFonts w:ascii="Courier" w:hAnsi="Courier" w:cs="Courier"/>
        </w:rPr>
        <w:tab/>
        <w:t xml:space="preserve">Sp can only work part time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F322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1573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Can (you/he/she) only work part time?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not bedbound; health limits paid work but can work)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1165     Q323</w:t>
      </w:r>
      <w:r>
        <w:rPr>
          <w:rFonts w:ascii="Courier" w:hAnsi="Courier" w:cs="Courier"/>
        </w:rPr>
        <w:tab/>
      </w:r>
      <w:r>
        <w:rPr>
          <w:rFonts w:ascii="Courier" w:hAnsi="Courier" w:cs="Courier"/>
        </w:rPr>
        <w:tab/>
        <w:t xml:space="preserve">Sp can work regularly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F323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1574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[Are you/Is (he/she)] now able to work regularly or can (you/he/she)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only work occasionally or irregularly?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Regularly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Occasionally or irregularly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not bedbound; health limits paid work but can work)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1166     Q324</w:t>
      </w:r>
      <w:r>
        <w:rPr>
          <w:rFonts w:ascii="Courier" w:hAnsi="Courier" w:cs="Courier"/>
        </w:rPr>
        <w:noBreakHyphen/>
        <w:t>mo</w:t>
      </w:r>
      <w:r>
        <w:rPr>
          <w:rFonts w:ascii="Courier" w:hAnsi="Courier" w:cs="Courier"/>
        </w:rPr>
        <w:tab/>
      </w:r>
      <w:r>
        <w:rPr>
          <w:rFonts w:ascii="Courier" w:hAnsi="Courier" w:cs="Courier"/>
        </w:rPr>
        <w:tab/>
        <w:t xml:space="preserve">Sp month work limit began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F324M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1575-1576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What month did this work limitation begin?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MONTH</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not bedbound; health limits paid work)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1167     Q324</w:t>
      </w:r>
      <w:r>
        <w:rPr>
          <w:rFonts w:ascii="Courier" w:hAnsi="Courier" w:cs="Courier"/>
        </w:rPr>
        <w:noBreakHyphen/>
        <w:t>yr</w:t>
      </w:r>
      <w:r>
        <w:rPr>
          <w:rFonts w:ascii="Courier" w:hAnsi="Courier" w:cs="Courier"/>
        </w:rPr>
        <w:tab/>
      </w:r>
      <w:r>
        <w:rPr>
          <w:rFonts w:ascii="Courier" w:hAnsi="Courier" w:cs="Courier"/>
        </w:rPr>
        <w:tab/>
        <w:t xml:space="preserve">Sp year work limit began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F324Y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1577-1578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What year did this work limitation begin?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not bedbound; health limits paid work)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1168     Q325a</w:t>
      </w:r>
      <w:r>
        <w:rPr>
          <w:rFonts w:ascii="Courier" w:hAnsi="Courier" w:cs="Courier"/>
        </w:rPr>
        <w:tab/>
        <w:t xml:space="preserve">   Sp able to get in and out of bed/chairs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F325A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1579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The next questions are about how well (you are/he is/she is) able to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do certain activities without someone helping.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[Are you/Is (he/she)] able to: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 get in or out of bed or chairs: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with no difficulty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with some difficulty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with much difficulty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4  unable to do at all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1169-1173  Other activities spouse is able/unable to do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VARIABLES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F325B-F325F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b.</w:t>
      </w:r>
      <w:r>
        <w:rPr>
          <w:rFonts w:ascii="Courier" w:hAnsi="Courier" w:cs="Courier"/>
        </w:rPr>
        <w:tab/>
        <w:t>Walk</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1580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w:t>
      </w:r>
      <w:r>
        <w:rPr>
          <w:rFonts w:ascii="Courier" w:hAnsi="Courier" w:cs="Courier"/>
        </w:rPr>
        <w:tab/>
        <w:t>Feed self</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1581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w:t>
      </w:r>
      <w:r>
        <w:rPr>
          <w:rFonts w:ascii="Courier" w:hAnsi="Courier" w:cs="Courier"/>
        </w:rPr>
        <w:tab/>
        <w:t xml:space="preserve">Dress </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1582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w:t>
      </w:r>
      <w:r>
        <w:rPr>
          <w:rFonts w:ascii="Courier" w:hAnsi="Courier" w:cs="Courier"/>
        </w:rPr>
        <w:tab/>
        <w:t>Bathe or shower</w:t>
      </w:r>
      <w:r>
        <w:rPr>
          <w:rFonts w:ascii="Courier" w:hAnsi="Courier" w:cs="Courier"/>
        </w:rPr>
        <w:tab/>
      </w:r>
      <w:r>
        <w:rPr>
          <w:rFonts w:ascii="Courier" w:hAnsi="Courier" w:cs="Courier"/>
        </w:rPr>
        <w:tab/>
      </w:r>
      <w:r>
        <w:rPr>
          <w:rFonts w:ascii="Courier" w:hAnsi="Courier" w:cs="Courier"/>
        </w:rPr>
        <w:tab/>
      </w:r>
      <w:r>
        <w:rPr>
          <w:rFonts w:ascii="Courier" w:hAnsi="Courier" w:cs="Courier"/>
        </w:rPr>
        <w:tab/>
        <w:t>1583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w:t>
      </w:r>
      <w:r>
        <w:rPr>
          <w:rFonts w:ascii="Courier" w:hAnsi="Courier" w:cs="Courier"/>
        </w:rPr>
        <w:tab/>
        <w:t>Use toilet</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1584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 1168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1174     Q326</w:t>
      </w:r>
      <w:r>
        <w:rPr>
          <w:rFonts w:ascii="Courier" w:hAnsi="Courier" w:cs="Courier"/>
        </w:rPr>
        <w:tab/>
      </w:r>
      <w:r>
        <w:rPr>
          <w:rFonts w:ascii="Courier" w:hAnsi="Courier" w:cs="Courier"/>
        </w:rPr>
        <w:tab/>
        <w:t xml:space="preserve">Sp needs special aids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F326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1585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[Do you/Does (he/she)] use special equipment, devices, or mechanical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aids in performing any of these activities?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1175     Q327</w:t>
      </w:r>
      <w:r>
        <w:rPr>
          <w:rFonts w:ascii="Courier" w:hAnsi="Courier" w:cs="Courier"/>
        </w:rPr>
        <w:tab/>
      </w:r>
      <w:r>
        <w:rPr>
          <w:rFonts w:ascii="Courier" w:hAnsi="Courier" w:cs="Courier"/>
        </w:rPr>
        <w:tab/>
        <w:t xml:space="preserve">Sp needs help from others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F327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1586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You said [you have/(he/she) has] difficulty performing (ACTIVITIES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MARKED).  [Do you/Does (he/she)] need help from other people?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has some difficulty with activities of daily living)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1176     Q328</w:t>
      </w:r>
      <w:r>
        <w:rPr>
          <w:rFonts w:ascii="Courier" w:hAnsi="Courier" w:cs="Courier"/>
        </w:rPr>
        <w:tab/>
      </w:r>
      <w:r>
        <w:rPr>
          <w:rFonts w:ascii="Courier" w:hAnsi="Courier" w:cs="Courier"/>
        </w:rPr>
        <w:tab/>
        <w:t xml:space="preserve">Sp gets help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F328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1587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(Do you/Does he/Does she) generally receive the help that (you need/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he needs/she needs)?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Sometimes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needs help from others in activities of daily living)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1177     Q329</w:t>
      </w:r>
      <w:r>
        <w:rPr>
          <w:rFonts w:ascii="Courier" w:hAnsi="Courier" w:cs="Courier"/>
        </w:rPr>
        <w:noBreakHyphen/>
        <w:t>a</w:t>
      </w:r>
      <w:r>
        <w:rPr>
          <w:rFonts w:ascii="Courier" w:hAnsi="Courier" w:cs="Courier"/>
        </w:rPr>
        <w:tab/>
      </w:r>
      <w:r>
        <w:rPr>
          <w:rFonts w:ascii="Courier" w:hAnsi="Courier" w:cs="Courier"/>
        </w:rPr>
        <w:tab/>
        <w:t xml:space="preserve">Sp - no one helps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F329A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1588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Who helps with these activities?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No one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needs help from others in activities of daily living)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1178     Q329</w:t>
      </w:r>
      <w:r>
        <w:rPr>
          <w:rFonts w:ascii="Courier" w:hAnsi="Courier" w:cs="Courier"/>
        </w:rPr>
        <w:noBreakHyphen/>
        <w:t>b</w:t>
      </w:r>
      <w:r>
        <w:rPr>
          <w:rFonts w:ascii="Courier" w:hAnsi="Courier" w:cs="Courier"/>
        </w:rPr>
        <w:tab/>
      </w:r>
      <w:r>
        <w:rPr>
          <w:rFonts w:ascii="Courier" w:hAnsi="Courier" w:cs="Courier"/>
        </w:rPr>
        <w:tab/>
        <w:t xml:space="preserve">Sp gets help from visiting aide/nurse     F329B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1589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Visiting health aide or nurse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needs and gets help from others in activities of daily living)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1179-1183  Others who help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VARIABLES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u w:val="single"/>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F329C-F329G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u w:val="single"/>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w:t>
      </w:r>
      <w:r>
        <w:rPr>
          <w:rFonts w:ascii="Courier" w:hAnsi="Courier" w:cs="Courier"/>
        </w:rPr>
        <w:tab/>
        <w:t>Staff of facility</w:t>
      </w:r>
      <w:r>
        <w:rPr>
          <w:rFonts w:ascii="Courier" w:hAnsi="Courier" w:cs="Courier"/>
        </w:rPr>
        <w:tab/>
      </w:r>
      <w:r>
        <w:rPr>
          <w:rFonts w:ascii="Courier" w:hAnsi="Courier" w:cs="Courier"/>
        </w:rPr>
        <w:tab/>
      </w:r>
      <w:r>
        <w:rPr>
          <w:rFonts w:ascii="Courier" w:hAnsi="Courier" w:cs="Courier"/>
        </w:rPr>
        <w:tab/>
        <w:t>1590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w:t>
      </w:r>
      <w:r>
        <w:rPr>
          <w:rFonts w:ascii="Courier" w:hAnsi="Courier" w:cs="Courier"/>
        </w:rPr>
        <w:tab/>
        <w:t xml:space="preserve">Relative in </w:t>
      </w:r>
      <w:proofErr w:type="spellStart"/>
      <w:r>
        <w:rPr>
          <w:rFonts w:ascii="Courier" w:hAnsi="Courier" w:cs="Courier"/>
        </w:rPr>
        <w:t>hh</w:t>
      </w:r>
      <w:proofErr w:type="spellEnd"/>
      <w:r>
        <w:rPr>
          <w:rFonts w:ascii="Courier" w:hAnsi="Courier" w:cs="Courier"/>
        </w:rPr>
        <w:tab/>
      </w:r>
      <w:r>
        <w:rPr>
          <w:rFonts w:ascii="Courier" w:hAnsi="Courier" w:cs="Courier"/>
        </w:rPr>
        <w:tab/>
      </w:r>
      <w:r>
        <w:rPr>
          <w:rFonts w:ascii="Courier" w:hAnsi="Courier" w:cs="Courier"/>
        </w:rPr>
        <w:tab/>
      </w:r>
      <w:r>
        <w:rPr>
          <w:rFonts w:ascii="Courier" w:hAnsi="Courier" w:cs="Courier"/>
        </w:rPr>
        <w:tab/>
        <w:t>1591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w:t>
      </w:r>
      <w:r>
        <w:rPr>
          <w:rFonts w:ascii="Courier" w:hAnsi="Courier" w:cs="Courier"/>
        </w:rPr>
        <w:tab/>
        <w:t xml:space="preserve">Relative not in </w:t>
      </w:r>
      <w:proofErr w:type="spellStart"/>
      <w:r>
        <w:rPr>
          <w:rFonts w:ascii="Courier" w:hAnsi="Courier" w:cs="Courier"/>
        </w:rPr>
        <w:t>hh</w:t>
      </w:r>
      <w:proofErr w:type="spellEnd"/>
      <w:r>
        <w:rPr>
          <w:rFonts w:ascii="Courier" w:hAnsi="Courier" w:cs="Courier"/>
        </w:rPr>
        <w:tab/>
      </w:r>
      <w:r>
        <w:rPr>
          <w:rFonts w:ascii="Courier" w:hAnsi="Courier" w:cs="Courier"/>
        </w:rPr>
        <w:tab/>
      </w:r>
      <w:r>
        <w:rPr>
          <w:rFonts w:ascii="Courier" w:hAnsi="Courier" w:cs="Courier"/>
        </w:rPr>
        <w:tab/>
        <w:t>1592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w:t>
      </w:r>
      <w:r>
        <w:rPr>
          <w:rFonts w:ascii="Courier" w:hAnsi="Courier" w:cs="Courier"/>
        </w:rPr>
        <w:tab/>
      </w:r>
      <w:proofErr w:type="spellStart"/>
      <w:r>
        <w:rPr>
          <w:rFonts w:ascii="Courier" w:hAnsi="Courier" w:cs="Courier"/>
        </w:rPr>
        <w:t>Nonrelative</w:t>
      </w:r>
      <w:proofErr w:type="spellEnd"/>
      <w:r>
        <w:rPr>
          <w:rFonts w:ascii="Courier" w:hAnsi="Courier" w:cs="Courier"/>
        </w:rPr>
        <w:t xml:space="preserve"> in </w:t>
      </w:r>
      <w:proofErr w:type="spellStart"/>
      <w:r>
        <w:rPr>
          <w:rFonts w:ascii="Courier" w:hAnsi="Courier" w:cs="Courier"/>
        </w:rPr>
        <w:t>hh</w:t>
      </w:r>
      <w:proofErr w:type="spellEnd"/>
      <w:r>
        <w:rPr>
          <w:rFonts w:ascii="Courier" w:hAnsi="Courier" w:cs="Courier"/>
        </w:rPr>
        <w:tab/>
      </w:r>
      <w:r>
        <w:rPr>
          <w:rFonts w:ascii="Courier" w:hAnsi="Courier" w:cs="Courier"/>
        </w:rPr>
        <w:tab/>
      </w:r>
      <w:r>
        <w:rPr>
          <w:rFonts w:ascii="Courier" w:hAnsi="Courier" w:cs="Courier"/>
        </w:rPr>
        <w:tab/>
        <w:t>1593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g.</w:t>
      </w:r>
      <w:r>
        <w:rPr>
          <w:rFonts w:ascii="Courier" w:hAnsi="Courier" w:cs="Courier"/>
        </w:rPr>
        <w:tab/>
      </w:r>
      <w:proofErr w:type="spellStart"/>
      <w:r>
        <w:rPr>
          <w:rFonts w:ascii="Courier" w:hAnsi="Courier" w:cs="Courier"/>
        </w:rPr>
        <w:t>Nonrelative</w:t>
      </w:r>
      <w:proofErr w:type="spellEnd"/>
      <w:r>
        <w:rPr>
          <w:rFonts w:ascii="Courier" w:hAnsi="Courier" w:cs="Courier"/>
        </w:rPr>
        <w:t xml:space="preserve"> not in </w:t>
      </w:r>
      <w:proofErr w:type="spellStart"/>
      <w:r>
        <w:rPr>
          <w:rFonts w:ascii="Courier" w:hAnsi="Courier" w:cs="Courier"/>
        </w:rPr>
        <w:t>hh</w:t>
      </w:r>
      <w:proofErr w:type="spellEnd"/>
      <w:r>
        <w:rPr>
          <w:rFonts w:ascii="Courier" w:hAnsi="Courier" w:cs="Courier"/>
        </w:rPr>
        <w:tab/>
      </w:r>
      <w:r>
        <w:rPr>
          <w:rFonts w:ascii="Courier" w:hAnsi="Courier" w:cs="Courier"/>
        </w:rPr>
        <w:tab/>
        <w:t>1594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 1178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1184     Q330a</w:t>
      </w:r>
      <w:r>
        <w:rPr>
          <w:rFonts w:ascii="Courier" w:hAnsi="Courier" w:cs="Courier"/>
        </w:rPr>
        <w:tab/>
      </w:r>
      <w:r>
        <w:rPr>
          <w:rFonts w:ascii="Courier" w:hAnsi="Courier" w:cs="Courier"/>
        </w:rPr>
        <w:tab/>
        <w:t xml:space="preserve">Sp - who helps most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F330A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1595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Who helps the MOST with these activities?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Visiting health aide or nurse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Staff member/Operator of facility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3  Relative, Household member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4  Relative, NOT a household member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5  </w:t>
      </w:r>
      <w:proofErr w:type="spellStart"/>
      <w:r>
        <w:rPr>
          <w:rFonts w:ascii="Courier" w:hAnsi="Courier" w:cs="Courier"/>
        </w:rPr>
        <w:t>Nonrelative</w:t>
      </w:r>
      <w:proofErr w:type="spellEnd"/>
      <w:r>
        <w:rPr>
          <w:rFonts w:ascii="Courier" w:hAnsi="Courier" w:cs="Courier"/>
        </w:rPr>
        <w:t>, Household member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6  </w:t>
      </w:r>
      <w:proofErr w:type="spellStart"/>
      <w:r>
        <w:rPr>
          <w:rFonts w:ascii="Courier" w:hAnsi="Courier" w:cs="Courier"/>
        </w:rPr>
        <w:t>Nonrelative</w:t>
      </w:r>
      <w:proofErr w:type="spellEnd"/>
      <w:r>
        <w:rPr>
          <w:rFonts w:ascii="Courier" w:hAnsi="Courier" w:cs="Courier"/>
        </w:rPr>
        <w:t>, NOT a household member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needs and gets help from others in activities of daily living)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1185     Q330b</w:t>
      </w:r>
      <w:r>
        <w:rPr>
          <w:rFonts w:ascii="Courier" w:hAnsi="Courier" w:cs="Courier"/>
        </w:rPr>
        <w:noBreakHyphen/>
        <w:t>a</w:t>
      </w:r>
      <w:r>
        <w:rPr>
          <w:rFonts w:ascii="Courier" w:hAnsi="Courier" w:cs="Courier"/>
        </w:rPr>
        <w:tab/>
      </w:r>
      <w:r>
        <w:rPr>
          <w:rFonts w:ascii="Courier" w:hAnsi="Courier" w:cs="Courier"/>
        </w:rPr>
        <w:tab/>
        <w:t xml:space="preserve">Sp gets help from sample person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F330BA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1596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Which relatives help (you/him/her)?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Spouse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needs and gets help from relative in activities of daily living)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1186-1194  Other relatives who help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VARIABLES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F33OBB-F330BJ</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b.</w:t>
      </w:r>
      <w:r>
        <w:rPr>
          <w:rFonts w:ascii="Courier" w:hAnsi="Courier" w:cs="Courier"/>
        </w:rPr>
        <w:tab/>
        <w:t>Daughter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1597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w:t>
      </w:r>
      <w:r>
        <w:rPr>
          <w:rFonts w:ascii="Courier" w:hAnsi="Courier" w:cs="Courier"/>
        </w:rPr>
        <w:tab/>
        <w:t>Son</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1598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w:t>
      </w:r>
      <w:r>
        <w:rPr>
          <w:rFonts w:ascii="Courier" w:hAnsi="Courier" w:cs="Courier"/>
        </w:rPr>
        <w:tab/>
        <w:t>Son-in-law</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1599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w:t>
      </w:r>
      <w:r>
        <w:rPr>
          <w:rFonts w:ascii="Courier" w:hAnsi="Courier" w:cs="Courier"/>
        </w:rPr>
        <w:tab/>
        <w:t>Daughter-in-law</w:t>
      </w:r>
      <w:r>
        <w:rPr>
          <w:rFonts w:ascii="Courier" w:hAnsi="Courier" w:cs="Courier"/>
        </w:rPr>
        <w:tab/>
      </w:r>
      <w:r>
        <w:rPr>
          <w:rFonts w:ascii="Courier" w:hAnsi="Courier" w:cs="Courier"/>
        </w:rPr>
        <w:tab/>
      </w:r>
      <w:r>
        <w:rPr>
          <w:rFonts w:ascii="Courier" w:hAnsi="Courier" w:cs="Courier"/>
        </w:rPr>
        <w:tab/>
        <w:t>1600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w:t>
      </w:r>
      <w:r>
        <w:rPr>
          <w:rFonts w:ascii="Courier" w:hAnsi="Courier" w:cs="Courier"/>
        </w:rPr>
        <w:tab/>
        <w:t>Sister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1601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g.</w:t>
      </w:r>
      <w:r>
        <w:rPr>
          <w:rFonts w:ascii="Courier" w:hAnsi="Courier" w:cs="Courier"/>
        </w:rPr>
        <w:tab/>
        <w:t>Brother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1602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h.</w:t>
      </w:r>
      <w:r>
        <w:rPr>
          <w:rFonts w:ascii="Courier" w:hAnsi="Courier" w:cs="Courier"/>
        </w:rPr>
        <w:tab/>
        <w:t>Grandchild</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1603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roofErr w:type="spellStart"/>
      <w:r>
        <w:rPr>
          <w:rFonts w:ascii="Courier" w:hAnsi="Courier" w:cs="Courier"/>
        </w:rPr>
        <w:t>i</w:t>
      </w:r>
      <w:proofErr w:type="spellEnd"/>
      <w:r>
        <w:rPr>
          <w:rFonts w:ascii="Courier" w:hAnsi="Courier" w:cs="Courier"/>
        </w:rPr>
        <w:t>.</w:t>
      </w:r>
      <w:r>
        <w:rPr>
          <w:rFonts w:ascii="Courier" w:hAnsi="Courier" w:cs="Courier"/>
        </w:rPr>
        <w:tab/>
        <w:t>Parent</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1604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j.</w:t>
      </w:r>
      <w:r>
        <w:rPr>
          <w:rFonts w:ascii="Courier" w:hAnsi="Courier" w:cs="Courier"/>
        </w:rPr>
        <w:tab/>
        <w:t>Other relatives</w:t>
      </w:r>
      <w:r>
        <w:rPr>
          <w:rFonts w:ascii="Courier" w:hAnsi="Courier" w:cs="Courier"/>
        </w:rPr>
        <w:tab/>
      </w:r>
      <w:r>
        <w:rPr>
          <w:rFonts w:ascii="Courier" w:hAnsi="Courier" w:cs="Courier"/>
        </w:rPr>
        <w:tab/>
      </w:r>
      <w:r>
        <w:rPr>
          <w:rFonts w:ascii="Courier" w:hAnsi="Courier" w:cs="Courier"/>
        </w:rPr>
        <w:tab/>
        <w:t>1605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 1185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1195     Q331a</w:t>
      </w:r>
      <w:r>
        <w:rPr>
          <w:rFonts w:ascii="Courier" w:hAnsi="Courier" w:cs="Courier"/>
        </w:rPr>
        <w:tab/>
      </w:r>
      <w:r>
        <w:rPr>
          <w:rFonts w:ascii="Courier" w:hAnsi="Courier" w:cs="Courier"/>
        </w:rPr>
        <w:tab/>
        <w:t xml:space="preserve">Sp able to manage money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F331A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1606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[Are you/Is (he/she)] able to do each of the following activities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with NO DIFFICULTY, SOME DIFFICULTY, MUCH DIFFICULTY, or [are you/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is (he/she)] UNABLE to do them at all?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manage money, such as keeping track of bills and handling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cash?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1  with no difficulty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with some difficulty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with much difficulty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4  unable to do at all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1196     Q331b </w:t>
      </w:r>
      <w:r>
        <w:rPr>
          <w:rFonts w:ascii="Courier" w:hAnsi="Courier" w:cs="Courier"/>
        </w:rPr>
        <w:tab/>
      </w:r>
      <w:r>
        <w:rPr>
          <w:rFonts w:ascii="Courier" w:hAnsi="Courier" w:cs="Courier"/>
        </w:rPr>
        <w:tab/>
        <w:t xml:space="preserve">Sp able to use phone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F331B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1607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use the telephone?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with no difficulty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with some difficulty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with much difficulty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4  unable to do at all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1197     Q331c       </w:t>
      </w:r>
      <w:r>
        <w:rPr>
          <w:rFonts w:ascii="Courier" w:hAnsi="Courier" w:cs="Courier"/>
        </w:rPr>
        <w:tab/>
        <w:t>Sp able to take medicine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F331C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1608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take medicines?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with no difficulty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with some difficulty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with much difficulty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4  unable to do at all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1198     Q332a    </w:t>
      </w:r>
      <w:r>
        <w:rPr>
          <w:rFonts w:ascii="Courier" w:hAnsi="Courier" w:cs="Courier"/>
        </w:rPr>
        <w:tab/>
        <w:t xml:space="preserve">Sp needs help from others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F332A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1609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(You/</w:t>
      </w:r>
      <w:proofErr w:type="spellStart"/>
      <w:r>
        <w:rPr>
          <w:rFonts w:ascii="Courier" w:hAnsi="Courier" w:cs="Courier"/>
        </w:rPr>
        <w:t>He/She</w:t>
      </w:r>
      <w:proofErr w:type="spellEnd"/>
      <w:r>
        <w:rPr>
          <w:rFonts w:ascii="Courier" w:hAnsi="Courier" w:cs="Courier"/>
        </w:rPr>
        <w:t xml:space="preserve">) said (you/he/she) (have/has) difficulty performing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(ACTIVITIES MARKED IN Q.331).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[Do you/Does (he/she)] need help from other people?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needs help from others in instrumental activities of daily living)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1199     Q332b</w:t>
      </w:r>
      <w:r>
        <w:rPr>
          <w:rFonts w:ascii="Courier" w:hAnsi="Courier" w:cs="Courier"/>
        </w:rPr>
        <w:tab/>
      </w:r>
      <w:r>
        <w:rPr>
          <w:rFonts w:ascii="Courier" w:hAnsi="Courier" w:cs="Courier"/>
        </w:rPr>
        <w:tab/>
        <w:t xml:space="preserve">Spouse gets help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F332B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1610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[Do you/Does (he/she)] generally receive the help that (you/he/she)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(need/needs)?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needs help from others in instrumental activities of daily living)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1200     Q332c</w:t>
      </w:r>
      <w:r>
        <w:rPr>
          <w:rFonts w:ascii="Courier" w:hAnsi="Courier" w:cs="Courier"/>
        </w:rPr>
        <w:noBreakHyphen/>
        <w:t>a</w:t>
      </w:r>
      <w:r>
        <w:rPr>
          <w:rFonts w:ascii="Courier" w:hAnsi="Courier" w:cs="Courier"/>
        </w:rPr>
        <w:tab/>
      </w:r>
      <w:r>
        <w:rPr>
          <w:rFonts w:ascii="Courier" w:hAnsi="Courier" w:cs="Courier"/>
        </w:rPr>
        <w:tab/>
        <w:t xml:space="preserve">Spouse - no one helps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F332CA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1611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Who helps with these activities?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No one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needs help from others in instrumental activities of daily living)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1201     Q332c</w:t>
      </w:r>
      <w:r>
        <w:rPr>
          <w:rFonts w:ascii="Courier" w:hAnsi="Courier" w:cs="Courier"/>
        </w:rPr>
        <w:noBreakHyphen/>
        <w:t>b</w:t>
      </w:r>
      <w:r>
        <w:rPr>
          <w:rFonts w:ascii="Courier" w:hAnsi="Courier" w:cs="Courier"/>
        </w:rPr>
        <w:tab/>
        <w:t xml:space="preserve">Spouse gets help from visiting aide/nurse     F332CB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1612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Visiting health aide or nurse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needs and gets help from others in instrumental activities of daily living)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1202-1206  Others who help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F332CC-F332CG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w:t>
      </w:r>
      <w:r>
        <w:rPr>
          <w:rFonts w:ascii="Courier" w:hAnsi="Courier" w:cs="Courier"/>
        </w:rPr>
        <w:tab/>
        <w:t>Staff of facility</w:t>
      </w:r>
      <w:r>
        <w:rPr>
          <w:rFonts w:ascii="Courier" w:hAnsi="Courier" w:cs="Courier"/>
        </w:rPr>
        <w:tab/>
      </w:r>
      <w:r>
        <w:rPr>
          <w:rFonts w:ascii="Courier" w:hAnsi="Courier" w:cs="Courier"/>
        </w:rPr>
        <w:tab/>
      </w:r>
      <w:r>
        <w:rPr>
          <w:rFonts w:ascii="Courier" w:hAnsi="Courier" w:cs="Courier"/>
        </w:rPr>
        <w:tab/>
        <w:t>1613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w:t>
      </w:r>
      <w:r>
        <w:rPr>
          <w:rFonts w:ascii="Courier" w:hAnsi="Courier" w:cs="Courier"/>
        </w:rPr>
        <w:tab/>
        <w:t xml:space="preserve">Relative in </w:t>
      </w:r>
      <w:proofErr w:type="spellStart"/>
      <w:r>
        <w:rPr>
          <w:rFonts w:ascii="Courier" w:hAnsi="Courier" w:cs="Courier"/>
        </w:rPr>
        <w:t>hh</w:t>
      </w:r>
      <w:proofErr w:type="spellEnd"/>
      <w:r>
        <w:rPr>
          <w:rFonts w:ascii="Courier" w:hAnsi="Courier" w:cs="Courier"/>
        </w:rPr>
        <w:tab/>
      </w:r>
      <w:r>
        <w:rPr>
          <w:rFonts w:ascii="Courier" w:hAnsi="Courier" w:cs="Courier"/>
        </w:rPr>
        <w:tab/>
      </w:r>
      <w:r>
        <w:rPr>
          <w:rFonts w:ascii="Courier" w:hAnsi="Courier" w:cs="Courier"/>
        </w:rPr>
        <w:tab/>
      </w:r>
      <w:r>
        <w:rPr>
          <w:rFonts w:ascii="Courier" w:hAnsi="Courier" w:cs="Courier"/>
        </w:rPr>
        <w:tab/>
        <w:t>1614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w:t>
      </w:r>
      <w:r>
        <w:rPr>
          <w:rFonts w:ascii="Courier" w:hAnsi="Courier" w:cs="Courier"/>
        </w:rPr>
        <w:tab/>
        <w:t xml:space="preserve">Relative not in </w:t>
      </w:r>
      <w:proofErr w:type="spellStart"/>
      <w:r>
        <w:rPr>
          <w:rFonts w:ascii="Courier" w:hAnsi="Courier" w:cs="Courier"/>
        </w:rPr>
        <w:t>hh</w:t>
      </w:r>
      <w:proofErr w:type="spellEnd"/>
      <w:r>
        <w:rPr>
          <w:rFonts w:ascii="Courier" w:hAnsi="Courier" w:cs="Courier"/>
        </w:rPr>
        <w:tab/>
      </w:r>
      <w:r>
        <w:rPr>
          <w:rFonts w:ascii="Courier" w:hAnsi="Courier" w:cs="Courier"/>
        </w:rPr>
        <w:tab/>
      </w:r>
      <w:r>
        <w:rPr>
          <w:rFonts w:ascii="Courier" w:hAnsi="Courier" w:cs="Courier"/>
        </w:rPr>
        <w:tab/>
        <w:t>1615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w:t>
      </w:r>
      <w:r>
        <w:rPr>
          <w:rFonts w:ascii="Courier" w:hAnsi="Courier" w:cs="Courier"/>
        </w:rPr>
        <w:tab/>
      </w:r>
      <w:proofErr w:type="spellStart"/>
      <w:r>
        <w:rPr>
          <w:rFonts w:ascii="Courier" w:hAnsi="Courier" w:cs="Courier"/>
        </w:rPr>
        <w:t>Nonrelative</w:t>
      </w:r>
      <w:proofErr w:type="spellEnd"/>
      <w:r>
        <w:rPr>
          <w:rFonts w:ascii="Courier" w:hAnsi="Courier" w:cs="Courier"/>
        </w:rPr>
        <w:t xml:space="preserve"> in </w:t>
      </w:r>
      <w:proofErr w:type="spellStart"/>
      <w:r>
        <w:rPr>
          <w:rFonts w:ascii="Courier" w:hAnsi="Courier" w:cs="Courier"/>
        </w:rPr>
        <w:t>hh</w:t>
      </w:r>
      <w:proofErr w:type="spellEnd"/>
      <w:r>
        <w:rPr>
          <w:rFonts w:ascii="Courier" w:hAnsi="Courier" w:cs="Courier"/>
        </w:rPr>
        <w:tab/>
      </w:r>
      <w:r>
        <w:rPr>
          <w:rFonts w:ascii="Courier" w:hAnsi="Courier" w:cs="Courier"/>
        </w:rPr>
        <w:tab/>
      </w:r>
      <w:r>
        <w:rPr>
          <w:rFonts w:ascii="Courier" w:hAnsi="Courier" w:cs="Courier"/>
        </w:rPr>
        <w:tab/>
        <w:t>1616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g.</w:t>
      </w:r>
      <w:r>
        <w:rPr>
          <w:rFonts w:ascii="Courier" w:hAnsi="Courier" w:cs="Courier"/>
        </w:rPr>
        <w:tab/>
      </w:r>
      <w:proofErr w:type="spellStart"/>
      <w:r>
        <w:rPr>
          <w:rFonts w:ascii="Courier" w:hAnsi="Courier" w:cs="Courier"/>
        </w:rPr>
        <w:t>Nonrelative</w:t>
      </w:r>
      <w:proofErr w:type="spellEnd"/>
      <w:r>
        <w:rPr>
          <w:rFonts w:ascii="Courier" w:hAnsi="Courier" w:cs="Courier"/>
        </w:rPr>
        <w:t xml:space="preserve"> not in </w:t>
      </w:r>
      <w:proofErr w:type="spellStart"/>
      <w:r>
        <w:rPr>
          <w:rFonts w:ascii="Courier" w:hAnsi="Courier" w:cs="Courier"/>
        </w:rPr>
        <w:t>hh</w:t>
      </w:r>
      <w:proofErr w:type="spellEnd"/>
      <w:r>
        <w:rPr>
          <w:rFonts w:ascii="Courier" w:hAnsi="Courier" w:cs="Courier"/>
        </w:rPr>
        <w:tab/>
      </w:r>
      <w:r>
        <w:rPr>
          <w:rFonts w:ascii="Courier" w:hAnsi="Courier" w:cs="Courier"/>
        </w:rPr>
        <w:tab/>
        <w:t>1617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 1201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1207</w:t>
      </w:r>
      <w:r>
        <w:rPr>
          <w:rFonts w:ascii="Courier" w:hAnsi="Courier" w:cs="Courier"/>
        </w:rPr>
        <w:tab/>
        <w:t>Q332d</w:t>
      </w:r>
      <w:r>
        <w:rPr>
          <w:rFonts w:ascii="Courier" w:hAnsi="Courier" w:cs="Courier"/>
        </w:rPr>
        <w:tab/>
      </w:r>
      <w:r>
        <w:rPr>
          <w:rFonts w:ascii="Courier" w:hAnsi="Courier" w:cs="Courier"/>
        </w:rPr>
        <w:tab/>
        <w:t>Spouse - who helps most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F332D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1618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Who helps the MOST with these activities?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Visiting health aid or nurse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Staff member/Operator of facility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Relative, Household member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4  Relative, NOT a household member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5  </w:t>
      </w:r>
      <w:proofErr w:type="spellStart"/>
      <w:r>
        <w:rPr>
          <w:rFonts w:ascii="Courier" w:hAnsi="Courier" w:cs="Courier"/>
        </w:rPr>
        <w:t>Nonrelative</w:t>
      </w:r>
      <w:proofErr w:type="spellEnd"/>
      <w:r>
        <w:rPr>
          <w:rFonts w:ascii="Courier" w:hAnsi="Courier" w:cs="Courier"/>
        </w:rPr>
        <w:t>, Household member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6  </w:t>
      </w:r>
      <w:proofErr w:type="spellStart"/>
      <w:r>
        <w:rPr>
          <w:rFonts w:ascii="Courier" w:hAnsi="Courier" w:cs="Courier"/>
        </w:rPr>
        <w:t>Nonrelative</w:t>
      </w:r>
      <w:proofErr w:type="spellEnd"/>
      <w:r>
        <w:rPr>
          <w:rFonts w:ascii="Courier" w:hAnsi="Courier" w:cs="Courier"/>
        </w:rPr>
        <w:t>, NOT a household member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needs and gets help from more than one other in instrumental activities of daily living)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1208     Q332e</w:t>
      </w:r>
      <w:r>
        <w:rPr>
          <w:rFonts w:ascii="Courier" w:hAnsi="Courier" w:cs="Courier"/>
        </w:rPr>
        <w:noBreakHyphen/>
        <w:t>a</w:t>
      </w:r>
      <w:r>
        <w:rPr>
          <w:rFonts w:ascii="Courier" w:hAnsi="Courier" w:cs="Courier"/>
        </w:rPr>
        <w:tab/>
        <w:t xml:space="preserve">Spouse gets help from sample person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F332EA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1619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Which relatives help (you/him/her)?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Spouse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needs and gets help from relative in instrumental activities of daily living)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1209-1217  Other relatives who help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F332EB-F332EJ</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b.</w:t>
      </w:r>
      <w:r>
        <w:rPr>
          <w:rFonts w:ascii="Courier" w:hAnsi="Courier" w:cs="Courier"/>
        </w:rPr>
        <w:tab/>
        <w:t>Daughter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1620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w:t>
      </w:r>
      <w:r>
        <w:rPr>
          <w:rFonts w:ascii="Courier" w:hAnsi="Courier" w:cs="Courier"/>
        </w:rPr>
        <w:tab/>
        <w:t>Son</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1621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w:t>
      </w:r>
      <w:r>
        <w:rPr>
          <w:rFonts w:ascii="Courier" w:hAnsi="Courier" w:cs="Courier"/>
        </w:rPr>
        <w:tab/>
        <w:t>Son-in-law</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1622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w:t>
      </w:r>
      <w:r>
        <w:rPr>
          <w:rFonts w:ascii="Courier" w:hAnsi="Courier" w:cs="Courier"/>
        </w:rPr>
        <w:tab/>
        <w:t>Daughter-in-law</w:t>
      </w:r>
      <w:r>
        <w:rPr>
          <w:rFonts w:ascii="Courier" w:hAnsi="Courier" w:cs="Courier"/>
        </w:rPr>
        <w:tab/>
      </w:r>
      <w:r>
        <w:rPr>
          <w:rFonts w:ascii="Courier" w:hAnsi="Courier" w:cs="Courier"/>
        </w:rPr>
        <w:tab/>
      </w:r>
      <w:r>
        <w:rPr>
          <w:rFonts w:ascii="Courier" w:hAnsi="Courier" w:cs="Courier"/>
        </w:rPr>
        <w:tab/>
        <w:t>1623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w:t>
      </w:r>
      <w:r>
        <w:rPr>
          <w:rFonts w:ascii="Courier" w:hAnsi="Courier" w:cs="Courier"/>
        </w:rPr>
        <w:tab/>
        <w:t>Sister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1624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g.</w:t>
      </w:r>
      <w:r>
        <w:rPr>
          <w:rFonts w:ascii="Courier" w:hAnsi="Courier" w:cs="Courier"/>
        </w:rPr>
        <w:tab/>
        <w:t>Brother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1625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h.</w:t>
      </w:r>
      <w:r>
        <w:rPr>
          <w:rFonts w:ascii="Courier" w:hAnsi="Courier" w:cs="Courier"/>
        </w:rPr>
        <w:tab/>
        <w:t>Grandchild</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1626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roofErr w:type="spellStart"/>
      <w:r>
        <w:rPr>
          <w:rFonts w:ascii="Courier" w:hAnsi="Courier" w:cs="Courier"/>
        </w:rPr>
        <w:t>i</w:t>
      </w:r>
      <w:proofErr w:type="spellEnd"/>
      <w:r>
        <w:rPr>
          <w:rFonts w:ascii="Courier" w:hAnsi="Courier" w:cs="Courier"/>
        </w:rPr>
        <w:t>.</w:t>
      </w:r>
      <w:r>
        <w:rPr>
          <w:rFonts w:ascii="Courier" w:hAnsi="Courier" w:cs="Courier"/>
        </w:rPr>
        <w:tab/>
        <w:t>Parent</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1627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j.</w:t>
      </w:r>
      <w:r>
        <w:rPr>
          <w:rFonts w:ascii="Courier" w:hAnsi="Courier" w:cs="Courier"/>
        </w:rPr>
        <w:tab/>
        <w:t>Other relatives</w:t>
      </w:r>
      <w:r>
        <w:rPr>
          <w:rFonts w:ascii="Courier" w:hAnsi="Courier" w:cs="Courier"/>
        </w:rPr>
        <w:tab/>
      </w:r>
      <w:r>
        <w:rPr>
          <w:rFonts w:ascii="Courier" w:hAnsi="Courier" w:cs="Courier"/>
        </w:rPr>
        <w:tab/>
      </w:r>
      <w:r>
        <w:rPr>
          <w:rFonts w:ascii="Courier" w:hAnsi="Courier" w:cs="Courier"/>
        </w:rPr>
        <w:tab/>
        <w:t>1628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 1208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1218     Q333a       </w:t>
      </w:r>
      <w:r>
        <w:rPr>
          <w:rFonts w:ascii="Courier" w:hAnsi="Courier" w:cs="Courier"/>
        </w:rPr>
        <w:tab/>
        <w:t>Spouse can shop for personal/medicine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F333A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1629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[Are you/Is (he/she)] able to: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shop for personal items or medicines: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with no difficulty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with some difficulty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with much difficulty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4  unable to do at all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not bedbound)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1219-1222</w:t>
      </w:r>
      <w:r>
        <w:rPr>
          <w:rFonts w:ascii="Courier" w:hAnsi="Courier" w:cs="Courier"/>
        </w:rPr>
        <w:tab/>
        <w:t>Other activities spouse is able/unable to do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F333B-F333E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b.</w:t>
      </w:r>
      <w:r>
        <w:rPr>
          <w:rFonts w:ascii="Courier" w:hAnsi="Courier" w:cs="Courier"/>
        </w:rPr>
        <w:tab/>
        <w:t>Shop for groceries</w:t>
      </w:r>
      <w:r>
        <w:rPr>
          <w:rFonts w:ascii="Courier" w:hAnsi="Courier" w:cs="Courier"/>
        </w:rPr>
        <w:tab/>
      </w:r>
      <w:r>
        <w:rPr>
          <w:rFonts w:ascii="Courier" w:hAnsi="Courier" w:cs="Courier"/>
        </w:rPr>
        <w:tab/>
      </w:r>
      <w:r>
        <w:rPr>
          <w:rFonts w:ascii="Courier" w:hAnsi="Courier" w:cs="Courier"/>
        </w:rPr>
        <w:tab/>
        <w:t>1630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w:t>
      </w:r>
      <w:r>
        <w:rPr>
          <w:rFonts w:ascii="Courier" w:hAnsi="Courier" w:cs="Courier"/>
        </w:rPr>
        <w:tab/>
        <w:t>Prepare meals</w:t>
      </w:r>
      <w:r>
        <w:rPr>
          <w:rFonts w:ascii="Courier" w:hAnsi="Courier" w:cs="Courier"/>
        </w:rPr>
        <w:tab/>
      </w:r>
      <w:r>
        <w:rPr>
          <w:rFonts w:ascii="Courier" w:hAnsi="Courier" w:cs="Courier"/>
        </w:rPr>
        <w:tab/>
      </w:r>
      <w:r>
        <w:rPr>
          <w:rFonts w:ascii="Courier" w:hAnsi="Courier" w:cs="Courier"/>
        </w:rPr>
        <w:tab/>
      </w:r>
      <w:r>
        <w:rPr>
          <w:rFonts w:ascii="Courier" w:hAnsi="Courier" w:cs="Courier"/>
        </w:rPr>
        <w:tab/>
        <w:t>1631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w:t>
      </w:r>
      <w:r>
        <w:rPr>
          <w:rFonts w:ascii="Courier" w:hAnsi="Courier" w:cs="Courier"/>
        </w:rPr>
        <w:tab/>
        <w:t>Do housework</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sidR="00676055">
        <w:rPr>
          <w:rFonts w:ascii="Courier" w:hAnsi="Courier" w:cs="Courier"/>
        </w:rPr>
        <w:tab/>
      </w:r>
      <w:r>
        <w:rPr>
          <w:rFonts w:ascii="Courier" w:hAnsi="Courier" w:cs="Courier"/>
        </w:rPr>
        <w:t>1632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w:t>
      </w:r>
      <w:r>
        <w:rPr>
          <w:rFonts w:ascii="Courier" w:hAnsi="Courier" w:cs="Courier"/>
        </w:rPr>
        <w:tab/>
        <w:t>Do laundry</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1633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 1218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1223     Q334</w:t>
      </w:r>
      <w:r>
        <w:rPr>
          <w:rFonts w:ascii="Courier" w:hAnsi="Courier" w:cs="Courier"/>
        </w:rPr>
        <w:tab/>
        <w:t xml:space="preserve">Spouse needs help from others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F334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1634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(You/</w:t>
      </w:r>
      <w:proofErr w:type="spellStart"/>
      <w:r>
        <w:rPr>
          <w:rFonts w:ascii="Courier" w:hAnsi="Courier" w:cs="Courier"/>
        </w:rPr>
        <w:t>He/She</w:t>
      </w:r>
      <w:proofErr w:type="spellEnd"/>
      <w:r>
        <w:rPr>
          <w:rFonts w:ascii="Courier" w:hAnsi="Courier" w:cs="Courier"/>
        </w:rPr>
        <w:t xml:space="preserve">) said (you/he/she) (have/has) difficulty performing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(ACITIVITIES MARKED IN Q.333)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[Do you/Does (he/she)] need help from other people?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has some difficulty with instrumental activities of daily living)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1224     Q335 </w:t>
      </w:r>
      <w:r>
        <w:rPr>
          <w:rFonts w:ascii="Courier" w:hAnsi="Courier" w:cs="Courier"/>
        </w:rPr>
        <w:tab/>
        <w:t xml:space="preserve">Spouse gets help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F335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1635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[Do you/Does (he/she)] generally receive the help that (you/he/she)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(need/needs)?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needs help from others in instrumental activities of daily living)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1225     Q336</w:t>
      </w:r>
      <w:r>
        <w:rPr>
          <w:rFonts w:ascii="Courier" w:hAnsi="Courier" w:cs="Courier"/>
        </w:rPr>
        <w:noBreakHyphen/>
        <w:t xml:space="preserve">a </w:t>
      </w:r>
      <w:r>
        <w:rPr>
          <w:rFonts w:ascii="Courier" w:hAnsi="Courier" w:cs="Courier"/>
        </w:rPr>
        <w:tab/>
        <w:t xml:space="preserve">Spouse - no one helps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F336A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1636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Who helps with these activities?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No one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needs and gets help from others in instrumental activities of daily living)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1226     Q336</w:t>
      </w:r>
      <w:r>
        <w:rPr>
          <w:rFonts w:ascii="Courier" w:hAnsi="Courier" w:cs="Courier"/>
        </w:rPr>
        <w:noBreakHyphen/>
        <w:t>b    Spouse gets help from visiting aide/nurse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F336B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1637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Visiting health aide or nurse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needs and gets help from others in instrumental activities of daily living)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1227-1231  Others who help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F336C-F336G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w:t>
      </w:r>
      <w:r>
        <w:rPr>
          <w:rFonts w:ascii="Courier" w:hAnsi="Courier" w:cs="Courier"/>
        </w:rPr>
        <w:tab/>
        <w:t>Staff of facility</w:t>
      </w:r>
      <w:r>
        <w:rPr>
          <w:rFonts w:ascii="Courier" w:hAnsi="Courier" w:cs="Courier"/>
        </w:rPr>
        <w:tab/>
      </w:r>
      <w:r>
        <w:rPr>
          <w:rFonts w:ascii="Courier" w:hAnsi="Courier" w:cs="Courier"/>
        </w:rPr>
        <w:tab/>
      </w:r>
      <w:r>
        <w:rPr>
          <w:rFonts w:ascii="Courier" w:hAnsi="Courier" w:cs="Courier"/>
        </w:rPr>
        <w:tab/>
      </w:r>
      <w:r>
        <w:rPr>
          <w:rFonts w:ascii="Courier" w:hAnsi="Courier" w:cs="Courier"/>
        </w:rPr>
        <w:tab/>
        <w:t>1638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w:t>
      </w:r>
      <w:r>
        <w:rPr>
          <w:rFonts w:ascii="Courier" w:hAnsi="Courier" w:cs="Courier"/>
        </w:rPr>
        <w:tab/>
        <w:t xml:space="preserve">Relative in </w:t>
      </w:r>
      <w:proofErr w:type="spellStart"/>
      <w:r>
        <w:rPr>
          <w:rFonts w:ascii="Courier" w:hAnsi="Courier" w:cs="Courier"/>
        </w:rPr>
        <w:t>hh</w:t>
      </w:r>
      <w:proofErr w:type="spellEnd"/>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1639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w:t>
      </w:r>
      <w:r>
        <w:rPr>
          <w:rFonts w:ascii="Courier" w:hAnsi="Courier" w:cs="Courier"/>
        </w:rPr>
        <w:tab/>
        <w:t xml:space="preserve">Relative not in </w:t>
      </w:r>
      <w:proofErr w:type="spellStart"/>
      <w:r>
        <w:rPr>
          <w:rFonts w:ascii="Courier" w:hAnsi="Courier" w:cs="Courier"/>
        </w:rPr>
        <w:t>hh</w:t>
      </w:r>
      <w:proofErr w:type="spellEnd"/>
      <w:r>
        <w:rPr>
          <w:rFonts w:ascii="Courier" w:hAnsi="Courier" w:cs="Courier"/>
        </w:rPr>
        <w:tab/>
      </w:r>
      <w:r>
        <w:rPr>
          <w:rFonts w:ascii="Courier" w:hAnsi="Courier" w:cs="Courier"/>
        </w:rPr>
        <w:tab/>
      </w:r>
      <w:r>
        <w:rPr>
          <w:rFonts w:ascii="Courier" w:hAnsi="Courier" w:cs="Courier"/>
        </w:rPr>
        <w:tab/>
      </w:r>
      <w:r>
        <w:rPr>
          <w:rFonts w:ascii="Courier" w:hAnsi="Courier" w:cs="Courier"/>
        </w:rPr>
        <w:tab/>
        <w:t>1640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w:t>
      </w:r>
      <w:r>
        <w:rPr>
          <w:rFonts w:ascii="Courier" w:hAnsi="Courier" w:cs="Courier"/>
        </w:rPr>
        <w:tab/>
      </w:r>
      <w:proofErr w:type="spellStart"/>
      <w:r>
        <w:rPr>
          <w:rFonts w:ascii="Courier" w:hAnsi="Courier" w:cs="Courier"/>
        </w:rPr>
        <w:t>Nonrelative</w:t>
      </w:r>
      <w:proofErr w:type="spellEnd"/>
      <w:r>
        <w:rPr>
          <w:rFonts w:ascii="Courier" w:hAnsi="Courier" w:cs="Courier"/>
        </w:rPr>
        <w:t xml:space="preserve"> in </w:t>
      </w:r>
      <w:proofErr w:type="spellStart"/>
      <w:r>
        <w:rPr>
          <w:rFonts w:ascii="Courier" w:hAnsi="Courier" w:cs="Courier"/>
        </w:rPr>
        <w:t>hh</w:t>
      </w:r>
      <w:proofErr w:type="spellEnd"/>
      <w:r>
        <w:rPr>
          <w:rFonts w:ascii="Courier" w:hAnsi="Courier" w:cs="Courier"/>
        </w:rPr>
        <w:tab/>
      </w:r>
      <w:r>
        <w:rPr>
          <w:rFonts w:ascii="Courier" w:hAnsi="Courier" w:cs="Courier"/>
        </w:rPr>
        <w:tab/>
      </w:r>
      <w:r>
        <w:rPr>
          <w:rFonts w:ascii="Courier" w:hAnsi="Courier" w:cs="Courier"/>
        </w:rPr>
        <w:tab/>
      </w:r>
      <w:r>
        <w:rPr>
          <w:rFonts w:ascii="Courier" w:hAnsi="Courier" w:cs="Courier"/>
        </w:rPr>
        <w:tab/>
        <w:t>1641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g.</w:t>
      </w:r>
      <w:r>
        <w:rPr>
          <w:rFonts w:ascii="Courier" w:hAnsi="Courier" w:cs="Courier"/>
        </w:rPr>
        <w:tab/>
      </w:r>
      <w:proofErr w:type="spellStart"/>
      <w:r>
        <w:rPr>
          <w:rFonts w:ascii="Courier" w:hAnsi="Courier" w:cs="Courier"/>
        </w:rPr>
        <w:t>Nonrelative</w:t>
      </w:r>
      <w:proofErr w:type="spellEnd"/>
      <w:r>
        <w:rPr>
          <w:rFonts w:ascii="Courier" w:hAnsi="Courier" w:cs="Courier"/>
        </w:rPr>
        <w:t xml:space="preserve"> not in </w:t>
      </w:r>
      <w:proofErr w:type="spellStart"/>
      <w:r>
        <w:rPr>
          <w:rFonts w:ascii="Courier" w:hAnsi="Courier" w:cs="Courier"/>
        </w:rPr>
        <w:t>hh</w:t>
      </w:r>
      <w:proofErr w:type="spellEnd"/>
      <w:r>
        <w:rPr>
          <w:rFonts w:ascii="Courier" w:hAnsi="Courier" w:cs="Courier"/>
        </w:rPr>
        <w:tab/>
      </w:r>
      <w:r>
        <w:rPr>
          <w:rFonts w:ascii="Courier" w:hAnsi="Courier" w:cs="Courier"/>
        </w:rPr>
        <w:tab/>
      </w:r>
      <w:r>
        <w:rPr>
          <w:rFonts w:ascii="Courier" w:hAnsi="Courier" w:cs="Courier"/>
        </w:rPr>
        <w:tab/>
        <w:t>1642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 1226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1232     Q337</w:t>
      </w:r>
      <w:r>
        <w:rPr>
          <w:rFonts w:ascii="Courier" w:hAnsi="Courier" w:cs="Courier"/>
        </w:rPr>
        <w:tab/>
        <w:t xml:space="preserve">Spouse - who helps most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F337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1643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Who helps the MOST with these activities?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Visiting health aide or nurse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2  Staff member/Operator of facility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Relative, Household member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4  Relative, NOT a household member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5  </w:t>
      </w:r>
      <w:proofErr w:type="spellStart"/>
      <w:r>
        <w:rPr>
          <w:rFonts w:ascii="Courier" w:hAnsi="Courier" w:cs="Courier"/>
        </w:rPr>
        <w:t>Nonrelative</w:t>
      </w:r>
      <w:proofErr w:type="spellEnd"/>
      <w:r>
        <w:rPr>
          <w:rFonts w:ascii="Courier" w:hAnsi="Courier" w:cs="Courier"/>
        </w:rPr>
        <w:t>, Household member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6  </w:t>
      </w:r>
      <w:proofErr w:type="spellStart"/>
      <w:r>
        <w:rPr>
          <w:rFonts w:ascii="Courier" w:hAnsi="Courier" w:cs="Courier"/>
        </w:rPr>
        <w:t>Nonrelative</w:t>
      </w:r>
      <w:proofErr w:type="spellEnd"/>
      <w:r>
        <w:rPr>
          <w:rFonts w:ascii="Courier" w:hAnsi="Courier" w:cs="Courier"/>
        </w:rPr>
        <w:t>, NOT a household member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needs and gets help from more than one other in instrumental activities of daily living)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1233     Q338</w:t>
      </w:r>
      <w:r>
        <w:rPr>
          <w:rFonts w:ascii="Courier" w:hAnsi="Courier" w:cs="Courier"/>
        </w:rPr>
        <w:noBreakHyphen/>
        <w:t xml:space="preserve">a      Spouse gets help from sample person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F338A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1644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Which relatives help you?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Spouse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Spouse needs and gets help from relative in instrumental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activities of daily living)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1234-1242  Other relatives who help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F338B-F338J</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b.</w:t>
      </w:r>
      <w:r>
        <w:rPr>
          <w:rFonts w:ascii="Courier" w:hAnsi="Courier" w:cs="Courier"/>
        </w:rPr>
        <w:tab/>
        <w:t>Daughter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1645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w:t>
      </w:r>
      <w:r>
        <w:rPr>
          <w:rFonts w:ascii="Courier" w:hAnsi="Courier" w:cs="Courier"/>
        </w:rPr>
        <w:tab/>
        <w:t>Son</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1646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w:t>
      </w:r>
      <w:r>
        <w:rPr>
          <w:rFonts w:ascii="Courier" w:hAnsi="Courier" w:cs="Courier"/>
        </w:rPr>
        <w:tab/>
        <w:t>Son-in-law</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1647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w:t>
      </w:r>
      <w:r>
        <w:rPr>
          <w:rFonts w:ascii="Courier" w:hAnsi="Courier" w:cs="Courier"/>
        </w:rPr>
        <w:tab/>
        <w:t>Daughter-in-law</w:t>
      </w:r>
      <w:r>
        <w:rPr>
          <w:rFonts w:ascii="Courier" w:hAnsi="Courier" w:cs="Courier"/>
        </w:rPr>
        <w:tab/>
      </w:r>
      <w:r>
        <w:rPr>
          <w:rFonts w:ascii="Courier" w:hAnsi="Courier" w:cs="Courier"/>
        </w:rPr>
        <w:tab/>
      </w:r>
      <w:r>
        <w:rPr>
          <w:rFonts w:ascii="Courier" w:hAnsi="Courier" w:cs="Courier"/>
        </w:rPr>
        <w:tab/>
      </w:r>
      <w:r>
        <w:rPr>
          <w:rFonts w:ascii="Courier" w:hAnsi="Courier" w:cs="Courier"/>
        </w:rPr>
        <w:tab/>
        <w:t>1648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w:t>
      </w:r>
      <w:r>
        <w:rPr>
          <w:rFonts w:ascii="Courier" w:hAnsi="Courier" w:cs="Courier"/>
        </w:rPr>
        <w:tab/>
        <w:t>Sister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1649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g.</w:t>
      </w:r>
      <w:r>
        <w:rPr>
          <w:rFonts w:ascii="Courier" w:hAnsi="Courier" w:cs="Courier"/>
        </w:rPr>
        <w:tab/>
        <w:t>Brother</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1650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h.</w:t>
      </w:r>
      <w:r>
        <w:rPr>
          <w:rFonts w:ascii="Courier" w:hAnsi="Courier" w:cs="Courier"/>
        </w:rPr>
        <w:tab/>
        <w:t>Grandchild</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1651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roofErr w:type="spellStart"/>
      <w:r>
        <w:rPr>
          <w:rFonts w:ascii="Courier" w:hAnsi="Courier" w:cs="Courier"/>
        </w:rPr>
        <w:t>i</w:t>
      </w:r>
      <w:proofErr w:type="spellEnd"/>
      <w:r>
        <w:rPr>
          <w:rFonts w:ascii="Courier" w:hAnsi="Courier" w:cs="Courier"/>
        </w:rPr>
        <w:t>.</w:t>
      </w:r>
      <w:r>
        <w:rPr>
          <w:rFonts w:ascii="Courier" w:hAnsi="Courier" w:cs="Courier"/>
        </w:rPr>
        <w:tab/>
        <w:t>Parent</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1652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j.</w:t>
      </w:r>
      <w:r>
        <w:rPr>
          <w:rFonts w:ascii="Courier" w:hAnsi="Courier" w:cs="Courier"/>
        </w:rPr>
        <w:tab/>
        <w:t>Other relatives</w:t>
      </w:r>
      <w:r>
        <w:rPr>
          <w:rFonts w:ascii="Courier" w:hAnsi="Courier" w:cs="Courier"/>
        </w:rPr>
        <w:tab/>
      </w:r>
      <w:r>
        <w:rPr>
          <w:rFonts w:ascii="Courier" w:hAnsi="Courier" w:cs="Courier"/>
        </w:rPr>
        <w:tab/>
      </w:r>
      <w:r>
        <w:rPr>
          <w:rFonts w:ascii="Courier" w:hAnsi="Courier" w:cs="Courier"/>
        </w:rPr>
        <w:tab/>
      </w:r>
      <w:r>
        <w:rPr>
          <w:rFonts w:ascii="Courier" w:hAnsi="Courier" w:cs="Courier"/>
        </w:rPr>
        <w:tab/>
        <w:t>1653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 1233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1243     Q339a  </w:t>
      </w:r>
      <w:r>
        <w:rPr>
          <w:rFonts w:ascii="Courier" w:hAnsi="Courier" w:cs="Courier"/>
        </w:rPr>
        <w:tab/>
      </w:r>
      <w:r>
        <w:rPr>
          <w:rFonts w:ascii="Courier" w:hAnsi="Courier" w:cs="Courier"/>
        </w:rPr>
        <w:tab/>
        <w:t xml:space="preserve">Imp receipt Soc Sec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IF339A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1654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                  INCOME NOT CURRENTLY MARRIED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Soc. Sec. is concerned about the economic well</w:t>
      </w:r>
      <w:r>
        <w:rPr>
          <w:rFonts w:ascii="Courier" w:hAnsi="Courier" w:cs="Courier"/>
        </w:rPr>
        <w:noBreakHyphen/>
        <w:t xml:space="preserve">being of </w:t>
      </w:r>
      <w:proofErr w:type="spellStart"/>
      <w:r>
        <w:rPr>
          <w:rFonts w:ascii="Courier" w:hAnsi="Courier" w:cs="Courier"/>
        </w:rPr>
        <w:t>benefici</w:t>
      </w:r>
      <w:proofErr w:type="spellEnd"/>
      <w:r>
        <w:rPr>
          <w:rFonts w:ascii="Courier" w:hAnsi="Courier" w:cs="Courier"/>
        </w:rPr>
        <w:noBreakHyphen/>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roofErr w:type="spellStart"/>
      <w:r>
        <w:rPr>
          <w:rFonts w:ascii="Courier" w:hAnsi="Courier" w:cs="Courier"/>
        </w:rPr>
        <w:t>aries</w:t>
      </w:r>
      <w:proofErr w:type="spellEnd"/>
      <w:r>
        <w:rPr>
          <w:rFonts w:ascii="Courier" w:hAnsi="Courier" w:cs="Courier"/>
        </w:rPr>
        <w:t xml:space="preserve"> and their survivors.  Now we need to ask some questions about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current income that you/your family may receive.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In any of the last three months, did you receive any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income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Social Security?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Not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1244     Q340a       </w:t>
      </w:r>
      <w:r>
        <w:rPr>
          <w:rFonts w:ascii="Courier" w:hAnsi="Courier" w:cs="Courier"/>
        </w:rPr>
        <w:tab/>
        <w:t>Imp amt last mo Soc Sec -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IF340A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1655-1659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 receive last month from (Social Security)?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Not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1245     Q341a       </w:t>
      </w:r>
      <w:r>
        <w:rPr>
          <w:rFonts w:ascii="Courier" w:hAnsi="Courier" w:cs="Courier"/>
        </w:rPr>
        <w:tab/>
        <w:t xml:space="preserve">Imp amt 2 </w:t>
      </w:r>
      <w:proofErr w:type="spellStart"/>
      <w:r>
        <w:rPr>
          <w:rFonts w:ascii="Courier" w:hAnsi="Courier" w:cs="Courier"/>
        </w:rPr>
        <w:t>mos</w:t>
      </w:r>
      <w:proofErr w:type="spellEnd"/>
      <w:r>
        <w:rPr>
          <w:rFonts w:ascii="Courier" w:hAnsi="Courier" w:cs="Courier"/>
        </w:rPr>
        <w:t xml:space="preserve"> ago SS -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IF341A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1660-1664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 receive the month before that, that is, two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months ago from (Social Security)?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Not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1246     Q342a       </w:t>
      </w:r>
      <w:r>
        <w:rPr>
          <w:rFonts w:ascii="Courier" w:hAnsi="Courier" w:cs="Courier"/>
        </w:rPr>
        <w:tab/>
        <w:t xml:space="preserve">Imp amt 3 </w:t>
      </w:r>
      <w:proofErr w:type="spellStart"/>
      <w:r>
        <w:rPr>
          <w:rFonts w:ascii="Courier" w:hAnsi="Courier" w:cs="Courier"/>
        </w:rPr>
        <w:t>mos</w:t>
      </w:r>
      <w:proofErr w:type="spellEnd"/>
      <w:r>
        <w:rPr>
          <w:rFonts w:ascii="Courier" w:hAnsi="Courier" w:cs="Courier"/>
        </w:rPr>
        <w:t xml:space="preserve"> ago  SS -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IF342A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1665-1669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 receive the month before that, that is, three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months ago, from (Social Security)?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Not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VAR #: 1247     Q343a       </w:t>
      </w:r>
      <w:r>
        <w:rPr>
          <w:rFonts w:ascii="Courier" w:hAnsi="Courier" w:cs="Courier"/>
        </w:rPr>
        <w:tab/>
        <w:t>Soc Sec own or survivor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F343A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1670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 WIDOWED, ASK):  Is this payment based on your own work or is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it a survivor benefit from your late spouse?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Own work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Survivor benefit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Both own work and survivor benefit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1248     Q344a       </w:t>
      </w:r>
      <w:r>
        <w:rPr>
          <w:rFonts w:ascii="Courier" w:hAnsi="Courier" w:cs="Courier"/>
        </w:rPr>
        <w:tab/>
        <w:t xml:space="preserve">Soc Sec </w:t>
      </w:r>
      <w:proofErr w:type="spellStart"/>
      <w:r>
        <w:rPr>
          <w:rFonts w:ascii="Courier" w:hAnsi="Courier" w:cs="Courier"/>
        </w:rPr>
        <w:t>retir</w:t>
      </w:r>
      <w:proofErr w:type="spellEnd"/>
      <w:r>
        <w:rPr>
          <w:rFonts w:ascii="Courier" w:hAnsi="Courier" w:cs="Courier"/>
        </w:rPr>
        <w:t xml:space="preserve"> or </w:t>
      </w:r>
      <w:proofErr w:type="spellStart"/>
      <w:r>
        <w:rPr>
          <w:rFonts w:ascii="Courier" w:hAnsi="Courier" w:cs="Courier"/>
        </w:rPr>
        <w:t>disab</w:t>
      </w:r>
      <w:proofErr w:type="spellEnd"/>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F344A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1671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 SURVIVOR BENEFIT IN Q.343, DO NOT ASK)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Is this a retirement or a disability benefit?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Retirement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 xml:space="preserve">VAR #:  1249-1274 Other income sources of </w:t>
      </w:r>
      <w:proofErr w:type="spellStart"/>
      <w:r>
        <w:rPr>
          <w:rFonts w:ascii="Courier" w:hAnsi="Courier" w:cs="Courier"/>
        </w:rPr>
        <w:t>nonmarried</w:t>
      </w:r>
      <w:proofErr w:type="spellEnd"/>
      <w:r>
        <w:rPr>
          <w:rFonts w:ascii="Courier" w:hAnsi="Courier" w:cs="Courier"/>
        </w:rPr>
        <w:t xml:space="preserve"> (I)-- </w:t>
      </w:r>
      <w:r>
        <w:rPr>
          <w:rFonts w:ascii="Courier" w:hAnsi="Courier" w:cs="Courier"/>
        </w:rPr>
        <w:tab/>
      </w:r>
      <w:r>
        <w:rPr>
          <w:rFonts w:ascii="Courier" w:hAnsi="Courier" w:cs="Courier"/>
        </w:rPr>
        <w:tab/>
      </w:r>
      <w:r>
        <w:rPr>
          <w:rFonts w:ascii="Courier" w:hAnsi="Courier" w:cs="Courier"/>
        </w:rPr>
        <w:tab/>
      </w:r>
      <w:r>
        <w:rPr>
          <w:rFonts w:ascii="Courier" w:hAnsi="Courier" w:cs="Courier"/>
        </w:rPr>
        <w:tab/>
        <w:t>receipt, amount, and type of benefits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ab/>
        <w:t xml:space="preserve">          </w:t>
      </w:r>
      <w:r>
        <w:rPr>
          <w:rFonts w:ascii="Courier" w:hAnsi="Courier" w:cs="Courier"/>
          <w:u w:val="single"/>
        </w:rPr>
        <w:t>IF339B</w:t>
      </w:r>
      <w:r>
        <w:rPr>
          <w:rFonts w:ascii="Courier" w:hAnsi="Courier" w:cs="Courier"/>
        </w:rPr>
        <w:t xml:space="preserve">-  </w:t>
      </w:r>
      <w:r>
        <w:rPr>
          <w:rFonts w:ascii="Courier" w:hAnsi="Courier" w:cs="Courier"/>
          <w:u w:val="single"/>
        </w:rPr>
        <w:t>IF340B</w:t>
      </w:r>
      <w:r>
        <w:rPr>
          <w:rFonts w:ascii="Courier" w:hAnsi="Courier" w:cs="Courier"/>
        </w:rPr>
        <w:t xml:space="preserve">-  </w:t>
      </w:r>
      <w:r>
        <w:rPr>
          <w:rFonts w:ascii="Courier" w:hAnsi="Courier" w:cs="Courier"/>
          <w:u w:val="single"/>
        </w:rPr>
        <w:t>IF341B</w:t>
      </w:r>
      <w:r>
        <w:rPr>
          <w:rFonts w:ascii="Courier" w:hAnsi="Courier" w:cs="Courier"/>
        </w:rPr>
        <w:t xml:space="preserve">- </w:t>
      </w:r>
      <w:r>
        <w:rPr>
          <w:rFonts w:ascii="Courier" w:hAnsi="Courier" w:cs="Courier"/>
          <w:u w:val="single"/>
        </w:rPr>
        <w:t>IF342B</w:t>
      </w:r>
      <w:r>
        <w:rPr>
          <w:rFonts w:ascii="Courier" w:hAnsi="Courier" w:cs="Courier"/>
        </w:rPr>
        <w:t xml:space="preserve">-  </w:t>
      </w:r>
      <w:r>
        <w:rPr>
          <w:rFonts w:ascii="Courier" w:hAnsi="Courier" w:cs="Courier"/>
          <w:u w:val="single"/>
        </w:rPr>
        <w:t>F343C</w:t>
      </w:r>
      <w:r>
        <w:rPr>
          <w:rFonts w:ascii="Courier" w:hAnsi="Courier" w:cs="Courier"/>
        </w:rPr>
        <w:t xml:space="preserve">-  </w:t>
      </w:r>
      <w:r>
        <w:rPr>
          <w:rFonts w:ascii="Courier" w:hAnsi="Courier" w:cs="Courier"/>
          <w:u w:val="single"/>
        </w:rPr>
        <w:t>F344B</w:t>
      </w: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ab/>
        <w:t xml:space="preserve">     </w:t>
      </w:r>
      <w:r>
        <w:rPr>
          <w:rFonts w:ascii="Courier" w:hAnsi="Courier" w:cs="Courier"/>
        </w:rPr>
        <w:tab/>
      </w:r>
      <w:r>
        <w:rPr>
          <w:rFonts w:ascii="Courier" w:hAnsi="Courier" w:cs="Courier"/>
          <w:u w:val="single"/>
        </w:rPr>
        <w:t>IF339F</w:t>
      </w:r>
      <w:r>
        <w:rPr>
          <w:rFonts w:ascii="Courier" w:hAnsi="Courier" w:cs="Courier"/>
        </w:rPr>
        <w:t xml:space="preserve">   </w:t>
      </w:r>
      <w:r>
        <w:rPr>
          <w:rFonts w:ascii="Courier" w:hAnsi="Courier" w:cs="Courier"/>
          <w:u w:val="single"/>
        </w:rPr>
        <w:t>IF340F</w:t>
      </w:r>
      <w:r>
        <w:rPr>
          <w:rFonts w:ascii="Courier" w:hAnsi="Courier" w:cs="Courier"/>
        </w:rPr>
        <w:t xml:space="preserve">   </w:t>
      </w:r>
      <w:r>
        <w:rPr>
          <w:rFonts w:ascii="Courier" w:hAnsi="Courier" w:cs="Courier"/>
          <w:u w:val="single"/>
        </w:rPr>
        <w:t>IF341F</w:t>
      </w:r>
      <w:r>
        <w:rPr>
          <w:rFonts w:ascii="Courier" w:hAnsi="Courier" w:cs="Courier"/>
        </w:rPr>
        <w:tab/>
        <w:t xml:space="preserve"> </w:t>
      </w:r>
      <w:r>
        <w:rPr>
          <w:rFonts w:ascii="Courier" w:hAnsi="Courier" w:cs="Courier"/>
          <w:u w:val="single"/>
        </w:rPr>
        <w:t>IF342F</w:t>
      </w:r>
      <w:r>
        <w:rPr>
          <w:rFonts w:ascii="Courier" w:hAnsi="Courier" w:cs="Courier"/>
        </w:rPr>
        <w:tab/>
      </w:r>
      <w:r>
        <w:rPr>
          <w:rFonts w:ascii="Courier" w:hAnsi="Courier" w:cs="Courier"/>
          <w:u w:val="single"/>
        </w:rPr>
        <w:t>F343E</w:t>
      </w:r>
      <w:r>
        <w:rPr>
          <w:rFonts w:ascii="Courier" w:hAnsi="Courier" w:cs="Courier"/>
        </w:rPr>
        <w:t xml:space="preserve">   </w:t>
      </w:r>
      <w:r>
        <w:rPr>
          <w:rFonts w:ascii="Courier" w:hAnsi="Courier" w:cs="Courier"/>
          <w:u w:val="single"/>
        </w:rPr>
        <w:t>F344E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b. SSI</w:t>
      </w:r>
      <w:r>
        <w:rPr>
          <w:rFonts w:ascii="Courier" w:hAnsi="Courier" w:cs="Courier"/>
        </w:rPr>
        <w:tab/>
        <w:t xml:space="preserve">      1672</w:t>
      </w:r>
      <w:r>
        <w:rPr>
          <w:rFonts w:ascii="Courier" w:hAnsi="Courier" w:cs="Courier"/>
        </w:rPr>
        <w:tab/>
        <w:t>1673</w:t>
      </w:r>
      <w:r>
        <w:rPr>
          <w:rFonts w:ascii="Courier" w:hAnsi="Courier" w:cs="Courier"/>
        </w:rPr>
        <w:tab/>
        <w:t xml:space="preserve">    1678</w:t>
      </w:r>
      <w:r>
        <w:rPr>
          <w:rFonts w:ascii="Courier" w:hAnsi="Courier" w:cs="Courier"/>
        </w:rPr>
        <w:tab/>
        <w:t xml:space="preserve">  1683</w:t>
      </w:r>
      <w:r>
        <w:rPr>
          <w:rFonts w:ascii="Courier" w:hAnsi="Courier" w:cs="Courier"/>
        </w:rPr>
        <w:tab/>
        <w:t xml:space="preserve">  NA</w:t>
      </w:r>
      <w:r>
        <w:rPr>
          <w:rFonts w:ascii="Courier" w:hAnsi="Courier" w:cs="Courier"/>
        </w:rPr>
        <w:tab/>
        <w:t xml:space="preserve">   1688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c. RR Ret</w:t>
      </w:r>
      <w:r>
        <w:rPr>
          <w:rFonts w:ascii="Courier" w:hAnsi="Courier" w:cs="Courier"/>
        </w:rPr>
        <w:tab/>
        <w:t xml:space="preserve">      1689</w:t>
      </w:r>
      <w:r>
        <w:rPr>
          <w:rFonts w:ascii="Courier" w:hAnsi="Courier" w:cs="Courier"/>
        </w:rPr>
        <w:tab/>
        <w:t>1690*    1695</w:t>
      </w:r>
      <w:r>
        <w:rPr>
          <w:rFonts w:ascii="Courier" w:hAnsi="Courier" w:cs="Courier"/>
        </w:rPr>
        <w:tab/>
        <w:t xml:space="preserve">  1700</w:t>
      </w:r>
      <w:r>
        <w:rPr>
          <w:rFonts w:ascii="Courier" w:hAnsi="Courier" w:cs="Courier"/>
        </w:rPr>
        <w:tab/>
        <w:t>1705</w:t>
      </w:r>
      <w:r>
        <w:rPr>
          <w:rFonts w:ascii="Courier" w:hAnsi="Courier" w:cs="Courier"/>
        </w:rPr>
        <w:tab/>
        <w:t xml:space="preserve">   1706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 xml:space="preserve">d. </w:t>
      </w:r>
      <w:proofErr w:type="spellStart"/>
      <w:r>
        <w:rPr>
          <w:rFonts w:ascii="Courier" w:hAnsi="Courier" w:cs="Courier"/>
        </w:rPr>
        <w:t>Bl.lung</w:t>
      </w:r>
      <w:proofErr w:type="spellEnd"/>
      <w:r>
        <w:rPr>
          <w:rFonts w:ascii="Courier" w:hAnsi="Courier" w:cs="Courier"/>
        </w:rPr>
        <w:t xml:space="preserve">      1707</w:t>
      </w:r>
      <w:r>
        <w:rPr>
          <w:rFonts w:ascii="Courier" w:hAnsi="Courier" w:cs="Courier"/>
        </w:rPr>
        <w:tab/>
        <w:t>1708*    1713    1718</w:t>
      </w:r>
      <w:r>
        <w:rPr>
          <w:rFonts w:ascii="Courier" w:hAnsi="Courier" w:cs="Courier"/>
        </w:rPr>
        <w:tab/>
        <w:t>1723</w:t>
      </w:r>
      <w:r>
        <w:rPr>
          <w:rFonts w:ascii="Courier" w:hAnsi="Courier" w:cs="Courier"/>
        </w:rPr>
        <w:tab/>
        <w:t xml:space="preserve">     NA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e. Vet pen      1724</w:t>
      </w:r>
      <w:r>
        <w:rPr>
          <w:rFonts w:ascii="Courier" w:hAnsi="Courier" w:cs="Courier"/>
        </w:rPr>
        <w:tab/>
        <w:t>1725</w:t>
      </w:r>
      <w:r>
        <w:rPr>
          <w:rFonts w:ascii="Courier" w:hAnsi="Courier" w:cs="Courier"/>
        </w:rPr>
        <w:tab/>
        <w:t xml:space="preserve">    1730</w:t>
      </w:r>
      <w:r>
        <w:rPr>
          <w:rFonts w:ascii="Courier" w:hAnsi="Courier" w:cs="Courier"/>
        </w:rPr>
        <w:tab/>
        <w:t xml:space="preserve">  1735</w:t>
      </w:r>
      <w:r>
        <w:rPr>
          <w:rFonts w:ascii="Courier" w:hAnsi="Courier" w:cs="Courier"/>
        </w:rPr>
        <w:tab/>
        <w:t>1740</w:t>
      </w:r>
      <w:r>
        <w:rPr>
          <w:rFonts w:ascii="Courier" w:hAnsi="Courier" w:cs="Courier"/>
        </w:rPr>
        <w:tab/>
        <w:t xml:space="preserve">   1741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f. St/</w:t>
      </w:r>
      <w:proofErr w:type="spellStart"/>
      <w:r>
        <w:rPr>
          <w:rFonts w:ascii="Courier" w:hAnsi="Courier" w:cs="Courier"/>
        </w:rPr>
        <w:t>lcl</w:t>
      </w:r>
      <w:proofErr w:type="spellEnd"/>
      <w:r>
        <w:rPr>
          <w:rFonts w:ascii="Courier" w:hAnsi="Courier" w:cs="Courier"/>
        </w:rPr>
        <w:t xml:space="preserve"> </w:t>
      </w:r>
      <w:proofErr w:type="spellStart"/>
      <w:r>
        <w:rPr>
          <w:rFonts w:ascii="Courier" w:hAnsi="Courier" w:cs="Courier"/>
        </w:rPr>
        <w:t>wel</w:t>
      </w:r>
      <w:proofErr w:type="spellEnd"/>
      <w:r>
        <w:rPr>
          <w:rFonts w:ascii="Courier" w:hAnsi="Courier" w:cs="Courier"/>
        </w:rPr>
        <w:tab/>
        <w:t xml:space="preserve"> 1742</w:t>
      </w:r>
      <w:r>
        <w:rPr>
          <w:rFonts w:ascii="Courier" w:hAnsi="Courier" w:cs="Courier"/>
        </w:rPr>
        <w:tab/>
        <w:t>1743</w:t>
      </w:r>
      <w:r>
        <w:rPr>
          <w:rFonts w:ascii="Courier" w:hAnsi="Courier" w:cs="Courier"/>
        </w:rPr>
        <w:tab/>
        <w:t xml:space="preserve">    1748</w:t>
      </w:r>
      <w:r>
        <w:rPr>
          <w:rFonts w:ascii="Courier" w:hAnsi="Courier" w:cs="Courier"/>
        </w:rPr>
        <w:tab/>
        <w:t xml:space="preserve">  1753</w:t>
      </w:r>
      <w:r>
        <w:rPr>
          <w:rFonts w:ascii="Courier" w:hAnsi="Courier" w:cs="Courier"/>
        </w:rPr>
        <w:tab/>
        <w:t xml:space="preserve">  NA</w:t>
      </w:r>
      <w:r>
        <w:rPr>
          <w:rFonts w:ascii="Courier" w:hAnsi="Courier" w:cs="Courier"/>
        </w:rPr>
        <w:tab/>
      </w:r>
      <w:r>
        <w:rPr>
          <w:rFonts w:ascii="Courier" w:hAnsi="Courier" w:cs="Courier"/>
        </w:rPr>
        <w:tab/>
        <w:t>NA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*In a small number of cases the amounts of Railroad Retirement or Black Lung benefits are included with Social Security (See Variable IF340A)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See variables 1243-1248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VAR #: 1275     Q345a       </w:t>
      </w:r>
      <w:r>
        <w:rPr>
          <w:rFonts w:ascii="Courier" w:hAnsi="Courier" w:cs="Courier"/>
        </w:rPr>
        <w:tab/>
        <w:t>Imp receipt earnings -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IF345A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1758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any of the last three months, did you receive any income from: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earnings from a job or your own business or farm, including tips,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commissions, overtime, bonuses?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Loss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1276     Q346a       </w:t>
      </w:r>
      <w:r>
        <w:rPr>
          <w:rFonts w:ascii="Courier" w:hAnsi="Courier" w:cs="Courier"/>
        </w:rPr>
        <w:tab/>
        <w:t>Imp amt last mo earnings -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IF346A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1759-1763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Before taxes and deductions, how much did you receive last 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from (earnings from a job or your own business or farm, including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tips, commissions, overtime, bonuses)?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1277     Q346a</w:t>
      </w:r>
      <w:r>
        <w:rPr>
          <w:rFonts w:ascii="Courier" w:hAnsi="Courier" w:cs="Courier"/>
        </w:rPr>
        <w:noBreakHyphen/>
        <w:t>L       Earnings loss last mo -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F346AL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1764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LOSS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Not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1278     Q347a       </w:t>
      </w:r>
      <w:r>
        <w:rPr>
          <w:rFonts w:ascii="Courier" w:hAnsi="Courier" w:cs="Courier"/>
        </w:rPr>
        <w:tab/>
        <w:t xml:space="preserve">Imp amt 2 </w:t>
      </w:r>
      <w:proofErr w:type="spellStart"/>
      <w:r>
        <w:rPr>
          <w:rFonts w:ascii="Courier" w:hAnsi="Courier" w:cs="Courier"/>
        </w:rPr>
        <w:t>mos</w:t>
      </w:r>
      <w:proofErr w:type="spellEnd"/>
      <w:r>
        <w:rPr>
          <w:rFonts w:ascii="Courier" w:hAnsi="Courier" w:cs="Courier"/>
        </w:rPr>
        <w:t xml:space="preserve"> ago earnings -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IF347A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1765-1769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 receive the month before that, that is, two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months ago, from (earnings from a job or your own business 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farm including tips, commissions, overtime, bonuses)?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1279     Q347a</w:t>
      </w:r>
      <w:r>
        <w:rPr>
          <w:rFonts w:ascii="Courier" w:hAnsi="Courier" w:cs="Courier"/>
        </w:rPr>
        <w:noBreakHyphen/>
        <w:t xml:space="preserve">L       Earnings loss 2 </w:t>
      </w:r>
      <w:proofErr w:type="spellStart"/>
      <w:r>
        <w:rPr>
          <w:rFonts w:ascii="Courier" w:hAnsi="Courier" w:cs="Courier"/>
        </w:rPr>
        <w:t>mos</w:t>
      </w:r>
      <w:proofErr w:type="spellEnd"/>
      <w:r>
        <w:rPr>
          <w:rFonts w:ascii="Courier" w:hAnsi="Courier" w:cs="Courier"/>
        </w:rPr>
        <w:t xml:space="preserve"> ago -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F347AL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1770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LOSS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Not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1280     Q348a       </w:t>
      </w:r>
      <w:r>
        <w:rPr>
          <w:rFonts w:ascii="Courier" w:hAnsi="Courier" w:cs="Courier"/>
        </w:rPr>
        <w:tab/>
        <w:t xml:space="preserve">Imp amt 3 </w:t>
      </w:r>
      <w:proofErr w:type="spellStart"/>
      <w:r>
        <w:rPr>
          <w:rFonts w:ascii="Courier" w:hAnsi="Courier" w:cs="Courier"/>
        </w:rPr>
        <w:t>mos</w:t>
      </w:r>
      <w:proofErr w:type="spellEnd"/>
      <w:r>
        <w:rPr>
          <w:rFonts w:ascii="Courier" w:hAnsi="Courier" w:cs="Courier"/>
        </w:rPr>
        <w:t xml:space="preserve"> ago earnings -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IF348A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1771-1775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 receive the month before that, that is three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months ago, from (earnings from a job or your own business 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farm including tips, commissions, overtime, bonuses)?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1281     Q348a</w:t>
      </w:r>
      <w:r>
        <w:rPr>
          <w:rFonts w:ascii="Courier" w:hAnsi="Courier" w:cs="Courier"/>
        </w:rPr>
        <w:noBreakHyphen/>
        <w:t xml:space="preserve">L       Earnings loss 3 </w:t>
      </w:r>
      <w:proofErr w:type="spellStart"/>
      <w:r>
        <w:rPr>
          <w:rFonts w:ascii="Courier" w:hAnsi="Courier" w:cs="Courier"/>
        </w:rPr>
        <w:t>mos</w:t>
      </w:r>
      <w:proofErr w:type="spellEnd"/>
      <w:r>
        <w:rPr>
          <w:rFonts w:ascii="Courier" w:hAnsi="Courier" w:cs="Courier"/>
        </w:rPr>
        <w:t xml:space="preserve"> ago -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F348AL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1776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LOSS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Not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1282     Q345b       </w:t>
      </w:r>
      <w:r>
        <w:rPr>
          <w:rFonts w:ascii="Courier" w:hAnsi="Courier" w:cs="Courier"/>
        </w:rPr>
        <w:tab/>
        <w:t xml:space="preserve">Imp receipt </w:t>
      </w:r>
      <w:proofErr w:type="spellStart"/>
      <w:r>
        <w:rPr>
          <w:rFonts w:ascii="Courier" w:hAnsi="Courier" w:cs="Courier"/>
        </w:rPr>
        <w:t>st</w:t>
      </w:r>
      <w:proofErr w:type="spellEnd"/>
      <w:r>
        <w:rPr>
          <w:rFonts w:ascii="Courier" w:hAnsi="Courier" w:cs="Courier"/>
        </w:rPr>
        <w:t xml:space="preserve">/local </w:t>
      </w:r>
      <w:proofErr w:type="spellStart"/>
      <w:r>
        <w:rPr>
          <w:rFonts w:ascii="Courier" w:hAnsi="Courier" w:cs="Courier"/>
        </w:rPr>
        <w:t>govt</w:t>
      </w:r>
      <w:proofErr w:type="spellEnd"/>
      <w:r>
        <w:rPr>
          <w:rFonts w:ascii="Courier" w:hAnsi="Courier" w:cs="Courier"/>
        </w:rPr>
        <w:t xml:space="preserve"> pen -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IF345B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1777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any of the last three months, did you receive any income from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(state or local government employee 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1283     Q346b       </w:t>
      </w:r>
      <w:r>
        <w:rPr>
          <w:rFonts w:ascii="Courier" w:hAnsi="Courier" w:cs="Courier"/>
        </w:rPr>
        <w:tab/>
        <w:t xml:space="preserve">Imp amt last mo </w:t>
      </w:r>
      <w:proofErr w:type="spellStart"/>
      <w:r>
        <w:rPr>
          <w:rFonts w:ascii="Courier" w:hAnsi="Courier" w:cs="Courier"/>
        </w:rPr>
        <w:t>st</w:t>
      </w:r>
      <w:proofErr w:type="spellEnd"/>
      <w:r>
        <w:rPr>
          <w:rFonts w:ascii="Courier" w:hAnsi="Courier" w:cs="Courier"/>
        </w:rPr>
        <w:t>/local pen -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IF346B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1778-1782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Before taxes and deductions, how much did you receive last 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from (state or local government employee 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1284     Q347b       </w:t>
      </w:r>
      <w:r>
        <w:rPr>
          <w:rFonts w:ascii="Courier" w:hAnsi="Courier" w:cs="Courier"/>
        </w:rPr>
        <w:tab/>
        <w:t xml:space="preserve">Imp amt 2 </w:t>
      </w:r>
      <w:proofErr w:type="spellStart"/>
      <w:r>
        <w:rPr>
          <w:rFonts w:ascii="Courier" w:hAnsi="Courier" w:cs="Courier"/>
        </w:rPr>
        <w:t>mos</w:t>
      </w:r>
      <w:proofErr w:type="spellEnd"/>
      <w:r>
        <w:rPr>
          <w:rFonts w:ascii="Courier" w:hAnsi="Courier" w:cs="Courier"/>
        </w:rPr>
        <w:t xml:space="preserve"> ago </w:t>
      </w:r>
      <w:proofErr w:type="spellStart"/>
      <w:r>
        <w:rPr>
          <w:rFonts w:ascii="Courier" w:hAnsi="Courier" w:cs="Courier"/>
        </w:rPr>
        <w:t>st</w:t>
      </w:r>
      <w:proofErr w:type="spellEnd"/>
      <w:r>
        <w:rPr>
          <w:rFonts w:ascii="Courier" w:hAnsi="Courier" w:cs="Courier"/>
        </w:rPr>
        <w:t>/local -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IF347B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1783-1787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 receive the month before that, that is, two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months ago, from (state or local government employee 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1285     Q348b       </w:t>
      </w:r>
      <w:r>
        <w:rPr>
          <w:rFonts w:ascii="Courier" w:hAnsi="Courier" w:cs="Courier"/>
        </w:rPr>
        <w:tab/>
        <w:t xml:space="preserve">Imp amt 3 </w:t>
      </w:r>
      <w:proofErr w:type="spellStart"/>
      <w:r>
        <w:rPr>
          <w:rFonts w:ascii="Courier" w:hAnsi="Courier" w:cs="Courier"/>
        </w:rPr>
        <w:t>mos</w:t>
      </w:r>
      <w:proofErr w:type="spellEnd"/>
      <w:r>
        <w:rPr>
          <w:rFonts w:ascii="Courier" w:hAnsi="Courier" w:cs="Courier"/>
        </w:rPr>
        <w:t xml:space="preserve"> ago </w:t>
      </w:r>
      <w:proofErr w:type="spellStart"/>
      <w:r>
        <w:rPr>
          <w:rFonts w:ascii="Courier" w:hAnsi="Courier" w:cs="Courier"/>
        </w:rPr>
        <w:t>st</w:t>
      </w:r>
      <w:proofErr w:type="spellEnd"/>
      <w:r>
        <w:rPr>
          <w:rFonts w:ascii="Courier" w:hAnsi="Courier" w:cs="Courier"/>
        </w:rPr>
        <w:t>/local -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IF348B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1788-1792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 receive the month before that, that is, three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months ago, from (state or local government employee 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1286-1333  Other income sources of </w:t>
      </w:r>
      <w:proofErr w:type="spellStart"/>
      <w:r>
        <w:rPr>
          <w:rFonts w:ascii="Courier" w:hAnsi="Courier" w:cs="Courier"/>
        </w:rPr>
        <w:t>nonmarried</w:t>
      </w:r>
      <w:proofErr w:type="spellEnd"/>
      <w:r>
        <w:rPr>
          <w:rFonts w:ascii="Courier" w:hAnsi="Courier" w:cs="Courier"/>
        </w:rPr>
        <w:t xml:space="preserve"> (II)-- </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receipt and amounts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IF345C</w:t>
      </w:r>
      <w:r>
        <w:rPr>
          <w:rFonts w:ascii="Courier" w:hAnsi="Courier" w:cs="Courier"/>
        </w:rPr>
        <w:t>-</w:t>
      </w:r>
      <w:r>
        <w:rPr>
          <w:rFonts w:ascii="Courier" w:hAnsi="Courier" w:cs="Courier"/>
        </w:rPr>
        <w:tab/>
        <w:t xml:space="preserve">     </w:t>
      </w:r>
      <w:r>
        <w:rPr>
          <w:rFonts w:ascii="Courier" w:hAnsi="Courier" w:cs="Courier"/>
          <w:u w:val="single"/>
        </w:rPr>
        <w:t>IF346C</w:t>
      </w:r>
      <w:r>
        <w:rPr>
          <w:rFonts w:ascii="Courier" w:hAnsi="Courier" w:cs="Courier"/>
        </w:rPr>
        <w:t>-</w:t>
      </w:r>
      <w:r>
        <w:rPr>
          <w:rFonts w:ascii="Courier" w:hAnsi="Courier" w:cs="Courier"/>
        </w:rPr>
        <w:tab/>
      </w:r>
      <w:r>
        <w:rPr>
          <w:rFonts w:ascii="Courier" w:hAnsi="Courier" w:cs="Courier"/>
          <w:u w:val="single"/>
        </w:rPr>
        <w:t>IF347C</w:t>
      </w:r>
      <w:r>
        <w:rPr>
          <w:rFonts w:ascii="Courier" w:hAnsi="Courier" w:cs="Courier"/>
        </w:rPr>
        <w:t>-</w:t>
      </w:r>
      <w:r>
        <w:rPr>
          <w:rFonts w:ascii="Courier" w:hAnsi="Courier" w:cs="Courier"/>
        </w:rPr>
        <w:tab/>
      </w:r>
      <w:r>
        <w:rPr>
          <w:rFonts w:ascii="Courier" w:hAnsi="Courier" w:cs="Courier"/>
          <w:u w:val="single"/>
        </w:rPr>
        <w:t>IF348C</w:t>
      </w: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IF345N</w:t>
      </w:r>
      <w:r>
        <w:rPr>
          <w:rFonts w:ascii="Courier" w:hAnsi="Courier" w:cs="Courier"/>
        </w:rPr>
        <w:tab/>
      </w:r>
      <w:r>
        <w:rPr>
          <w:rFonts w:ascii="Courier" w:hAnsi="Courier" w:cs="Courier"/>
        </w:rPr>
        <w:tab/>
      </w:r>
      <w:r>
        <w:rPr>
          <w:rFonts w:ascii="Courier" w:hAnsi="Courier" w:cs="Courier"/>
          <w:u w:val="single"/>
        </w:rPr>
        <w:t>IF346N</w:t>
      </w:r>
      <w:r>
        <w:rPr>
          <w:rFonts w:ascii="Courier" w:hAnsi="Courier" w:cs="Courier"/>
        </w:rPr>
        <w:tab/>
      </w:r>
      <w:r>
        <w:rPr>
          <w:rFonts w:ascii="Courier" w:hAnsi="Courier" w:cs="Courier"/>
          <w:u w:val="single"/>
        </w:rPr>
        <w:t>IF347N</w:t>
      </w:r>
      <w:r>
        <w:rPr>
          <w:rFonts w:ascii="Courier" w:hAnsi="Courier" w:cs="Courier"/>
        </w:rPr>
        <w:tab/>
      </w:r>
      <w:r>
        <w:rPr>
          <w:rFonts w:ascii="Courier" w:hAnsi="Courier" w:cs="Courier"/>
          <w:u w:val="single"/>
        </w:rPr>
        <w:t>IF348N</w:t>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  Mil pen</w:t>
      </w:r>
      <w:r>
        <w:rPr>
          <w:rFonts w:ascii="Courier" w:hAnsi="Courier" w:cs="Courier"/>
        </w:rPr>
        <w:tab/>
      </w:r>
      <w:r>
        <w:rPr>
          <w:rFonts w:ascii="Courier" w:hAnsi="Courier" w:cs="Courier"/>
        </w:rPr>
        <w:tab/>
      </w:r>
      <w:r>
        <w:rPr>
          <w:rFonts w:ascii="Courier" w:hAnsi="Courier" w:cs="Courier"/>
        </w:rPr>
        <w:tab/>
        <w:t xml:space="preserve">  1793</w:t>
      </w:r>
      <w:r>
        <w:rPr>
          <w:rFonts w:ascii="Courier" w:hAnsi="Courier" w:cs="Courier"/>
        </w:rPr>
        <w:tab/>
      </w:r>
      <w:r>
        <w:rPr>
          <w:rFonts w:ascii="Courier" w:hAnsi="Courier" w:cs="Courier"/>
        </w:rPr>
        <w:tab/>
        <w:t>1794</w:t>
      </w:r>
      <w:r>
        <w:rPr>
          <w:rFonts w:ascii="Courier" w:hAnsi="Courier" w:cs="Courier"/>
        </w:rPr>
        <w:tab/>
      </w:r>
      <w:r>
        <w:rPr>
          <w:rFonts w:ascii="Courier" w:hAnsi="Courier" w:cs="Courier"/>
        </w:rPr>
        <w:tab/>
        <w:t>1799</w:t>
      </w:r>
      <w:r>
        <w:rPr>
          <w:rFonts w:ascii="Courier" w:hAnsi="Courier" w:cs="Courier"/>
        </w:rPr>
        <w:tab/>
      </w:r>
      <w:r>
        <w:rPr>
          <w:rFonts w:ascii="Courier" w:hAnsi="Courier" w:cs="Courier"/>
        </w:rPr>
        <w:tab/>
        <w:t>1804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  Fed pen</w:t>
      </w:r>
      <w:r>
        <w:rPr>
          <w:rFonts w:ascii="Courier" w:hAnsi="Courier" w:cs="Courier"/>
        </w:rPr>
        <w:tab/>
      </w:r>
      <w:r>
        <w:rPr>
          <w:rFonts w:ascii="Courier" w:hAnsi="Courier" w:cs="Courier"/>
        </w:rPr>
        <w:tab/>
      </w:r>
      <w:r>
        <w:rPr>
          <w:rFonts w:ascii="Courier" w:hAnsi="Courier" w:cs="Courier"/>
        </w:rPr>
        <w:tab/>
        <w:t xml:space="preserve">  1809</w:t>
      </w:r>
      <w:r>
        <w:rPr>
          <w:rFonts w:ascii="Courier" w:hAnsi="Courier" w:cs="Courier"/>
        </w:rPr>
        <w:tab/>
      </w:r>
      <w:r>
        <w:rPr>
          <w:rFonts w:ascii="Courier" w:hAnsi="Courier" w:cs="Courier"/>
        </w:rPr>
        <w:tab/>
        <w:t>1810</w:t>
      </w:r>
      <w:r>
        <w:rPr>
          <w:rFonts w:ascii="Courier" w:hAnsi="Courier" w:cs="Courier"/>
        </w:rPr>
        <w:tab/>
      </w:r>
      <w:r>
        <w:rPr>
          <w:rFonts w:ascii="Courier" w:hAnsi="Courier" w:cs="Courier"/>
        </w:rPr>
        <w:tab/>
        <w:t>1815</w:t>
      </w:r>
      <w:r>
        <w:rPr>
          <w:rFonts w:ascii="Courier" w:hAnsi="Courier" w:cs="Courier"/>
        </w:rPr>
        <w:tab/>
      </w:r>
      <w:r>
        <w:rPr>
          <w:rFonts w:ascii="Courier" w:hAnsi="Courier" w:cs="Courier"/>
        </w:rPr>
        <w:tab/>
        <w:t>1820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e.  </w:t>
      </w:r>
      <w:proofErr w:type="spellStart"/>
      <w:r>
        <w:rPr>
          <w:rFonts w:ascii="Courier" w:hAnsi="Courier" w:cs="Courier"/>
        </w:rPr>
        <w:t>Priv</w:t>
      </w:r>
      <w:proofErr w:type="spellEnd"/>
      <w:r>
        <w:rPr>
          <w:rFonts w:ascii="Courier" w:hAnsi="Courier" w:cs="Courier"/>
        </w:rPr>
        <w:t>/union pen</w:t>
      </w:r>
      <w:r>
        <w:rPr>
          <w:rFonts w:ascii="Courier" w:hAnsi="Courier" w:cs="Courier"/>
        </w:rPr>
        <w:tab/>
        <w:t xml:space="preserve">  1825</w:t>
      </w:r>
      <w:r>
        <w:rPr>
          <w:rFonts w:ascii="Courier" w:hAnsi="Courier" w:cs="Courier"/>
        </w:rPr>
        <w:tab/>
      </w:r>
      <w:r>
        <w:rPr>
          <w:rFonts w:ascii="Courier" w:hAnsi="Courier" w:cs="Courier"/>
        </w:rPr>
        <w:tab/>
        <w:t>1826</w:t>
      </w:r>
      <w:r>
        <w:rPr>
          <w:rFonts w:ascii="Courier" w:hAnsi="Courier" w:cs="Courier"/>
        </w:rPr>
        <w:tab/>
      </w:r>
      <w:r>
        <w:rPr>
          <w:rFonts w:ascii="Courier" w:hAnsi="Courier" w:cs="Courier"/>
        </w:rPr>
        <w:tab/>
        <w:t>1831</w:t>
      </w:r>
      <w:r>
        <w:rPr>
          <w:rFonts w:ascii="Courier" w:hAnsi="Courier" w:cs="Courier"/>
        </w:rPr>
        <w:tab/>
      </w:r>
      <w:r>
        <w:rPr>
          <w:rFonts w:ascii="Courier" w:hAnsi="Courier" w:cs="Courier"/>
        </w:rPr>
        <w:tab/>
        <w:t>1836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  Other pen</w:t>
      </w:r>
      <w:r>
        <w:rPr>
          <w:rFonts w:ascii="Courier" w:hAnsi="Courier" w:cs="Courier"/>
        </w:rPr>
        <w:tab/>
      </w:r>
      <w:r>
        <w:rPr>
          <w:rFonts w:ascii="Courier" w:hAnsi="Courier" w:cs="Courier"/>
        </w:rPr>
        <w:tab/>
      </w:r>
      <w:r>
        <w:rPr>
          <w:rFonts w:ascii="Courier" w:hAnsi="Courier" w:cs="Courier"/>
        </w:rPr>
        <w:tab/>
        <w:t xml:space="preserve">  1841</w:t>
      </w:r>
      <w:r>
        <w:rPr>
          <w:rFonts w:ascii="Courier" w:hAnsi="Courier" w:cs="Courier"/>
        </w:rPr>
        <w:tab/>
      </w:r>
      <w:r>
        <w:rPr>
          <w:rFonts w:ascii="Courier" w:hAnsi="Courier" w:cs="Courier"/>
        </w:rPr>
        <w:tab/>
        <w:t>1842</w:t>
      </w:r>
      <w:r>
        <w:rPr>
          <w:rFonts w:ascii="Courier" w:hAnsi="Courier" w:cs="Courier"/>
        </w:rPr>
        <w:tab/>
      </w:r>
      <w:r>
        <w:rPr>
          <w:rFonts w:ascii="Courier" w:hAnsi="Courier" w:cs="Courier"/>
        </w:rPr>
        <w:tab/>
        <w:t>1847</w:t>
      </w:r>
      <w:r>
        <w:rPr>
          <w:rFonts w:ascii="Courier" w:hAnsi="Courier" w:cs="Courier"/>
        </w:rPr>
        <w:tab/>
      </w:r>
      <w:r>
        <w:rPr>
          <w:rFonts w:ascii="Courier" w:hAnsi="Courier" w:cs="Courier"/>
        </w:rPr>
        <w:tab/>
        <w:t>1852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g.  Annuity/</w:t>
      </w:r>
      <w:proofErr w:type="spellStart"/>
      <w:r>
        <w:rPr>
          <w:rFonts w:ascii="Courier" w:hAnsi="Courier" w:cs="Courier"/>
        </w:rPr>
        <w:t>insur</w:t>
      </w:r>
      <w:proofErr w:type="spellEnd"/>
      <w:r>
        <w:rPr>
          <w:rFonts w:ascii="Courier" w:hAnsi="Courier" w:cs="Courier"/>
        </w:rPr>
        <w:tab/>
        <w:t xml:space="preserve">  </w:t>
      </w:r>
      <w:r w:rsidR="00676055">
        <w:rPr>
          <w:rFonts w:ascii="Courier" w:hAnsi="Courier" w:cs="Courier"/>
        </w:rPr>
        <w:tab/>
        <w:t xml:space="preserve">  </w:t>
      </w:r>
      <w:r>
        <w:rPr>
          <w:rFonts w:ascii="Courier" w:hAnsi="Courier" w:cs="Courier"/>
        </w:rPr>
        <w:t>1857</w:t>
      </w:r>
      <w:r>
        <w:rPr>
          <w:rFonts w:ascii="Courier" w:hAnsi="Courier" w:cs="Courier"/>
        </w:rPr>
        <w:tab/>
      </w:r>
      <w:r>
        <w:rPr>
          <w:rFonts w:ascii="Courier" w:hAnsi="Courier" w:cs="Courier"/>
        </w:rPr>
        <w:tab/>
        <w:t>1858</w:t>
      </w:r>
      <w:r>
        <w:rPr>
          <w:rFonts w:ascii="Courier" w:hAnsi="Courier" w:cs="Courier"/>
        </w:rPr>
        <w:tab/>
      </w:r>
      <w:r>
        <w:rPr>
          <w:rFonts w:ascii="Courier" w:hAnsi="Courier" w:cs="Courier"/>
        </w:rPr>
        <w:tab/>
        <w:t>1863</w:t>
      </w:r>
      <w:r>
        <w:rPr>
          <w:rFonts w:ascii="Courier" w:hAnsi="Courier" w:cs="Courier"/>
        </w:rPr>
        <w:tab/>
      </w:r>
      <w:r>
        <w:rPr>
          <w:rFonts w:ascii="Courier" w:hAnsi="Courier" w:cs="Courier"/>
        </w:rPr>
        <w:tab/>
        <w:t>1868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h.  Worker Comp</w:t>
      </w:r>
      <w:r>
        <w:rPr>
          <w:rFonts w:ascii="Courier" w:hAnsi="Courier" w:cs="Courier"/>
        </w:rPr>
        <w:tab/>
      </w:r>
      <w:r>
        <w:rPr>
          <w:rFonts w:ascii="Courier" w:hAnsi="Courier" w:cs="Courier"/>
        </w:rPr>
        <w:tab/>
        <w:t xml:space="preserve">  1873</w:t>
      </w:r>
      <w:r>
        <w:rPr>
          <w:rFonts w:ascii="Courier" w:hAnsi="Courier" w:cs="Courier"/>
        </w:rPr>
        <w:tab/>
      </w:r>
      <w:r>
        <w:rPr>
          <w:rFonts w:ascii="Courier" w:hAnsi="Courier" w:cs="Courier"/>
        </w:rPr>
        <w:tab/>
        <w:t>1874</w:t>
      </w:r>
      <w:r>
        <w:rPr>
          <w:rFonts w:ascii="Courier" w:hAnsi="Courier" w:cs="Courier"/>
        </w:rPr>
        <w:tab/>
      </w:r>
      <w:r>
        <w:rPr>
          <w:rFonts w:ascii="Courier" w:hAnsi="Courier" w:cs="Courier"/>
        </w:rPr>
        <w:tab/>
        <w:t>1879</w:t>
      </w:r>
      <w:r>
        <w:rPr>
          <w:rFonts w:ascii="Courier" w:hAnsi="Courier" w:cs="Courier"/>
        </w:rPr>
        <w:tab/>
      </w:r>
      <w:r>
        <w:rPr>
          <w:rFonts w:ascii="Courier" w:hAnsi="Courier" w:cs="Courier"/>
        </w:rPr>
        <w:tab/>
        <w:t>1884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roofErr w:type="spellStart"/>
      <w:r>
        <w:rPr>
          <w:rFonts w:ascii="Courier" w:hAnsi="Courier" w:cs="Courier"/>
        </w:rPr>
        <w:t>i</w:t>
      </w:r>
      <w:proofErr w:type="spellEnd"/>
      <w:r>
        <w:rPr>
          <w:rFonts w:ascii="Courier" w:hAnsi="Courier" w:cs="Courier"/>
        </w:rPr>
        <w:t xml:space="preserve">.  </w:t>
      </w:r>
      <w:proofErr w:type="spellStart"/>
      <w:r>
        <w:rPr>
          <w:rFonts w:ascii="Courier" w:hAnsi="Courier" w:cs="Courier"/>
        </w:rPr>
        <w:t>Unemp</w:t>
      </w:r>
      <w:proofErr w:type="spellEnd"/>
      <w:r>
        <w:rPr>
          <w:rFonts w:ascii="Courier" w:hAnsi="Courier" w:cs="Courier"/>
        </w:rPr>
        <w:t xml:space="preserve"> Comp</w:t>
      </w:r>
      <w:r>
        <w:rPr>
          <w:rFonts w:ascii="Courier" w:hAnsi="Courier" w:cs="Courier"/>
        </w:rPr>
        <w:tab/>
      </w:r>
      <w:r>
        <w:rPr>
          <w:rFonts w:ascii="Courier" w:hAnsi="Courier" w:cs="Courier"/>
        </w:rPr>
        <w:tab/>
      </w:r>
      <w:r>
        <w:rPr>
          <w:rFonts w:ascii="Courier" w:hAnsi="Courier" w:cs="Courier"/>
        </w:rPr>
        <w:tab/>
        <w:t xml:space="preserve">  1889</w:t>
      </w:r>
      <w:r>
        <w:rPr>
          <w:rFonts w:ascii="Courier" w:hAnsi="Courier" w:cs="Courier"/>
        </w:rPr>
        <w:tab/>
      </w:r>
      <w:r>
        <w:rPr>
          <w:rFonts w:ascii="Courier" w:hAnsi="Courier" w:cs="Courier"/>
        </w:rPr>
        <w:tab/>
        <w:t>1890</w:t>
      </w:r>
      <w:r>
        <w:rPr>
          <w:rFonts w:ascii="Courier" w:hAnsi="Courier" w:cs="Courier"/>
        </w:rPr>
        <w:tab/>
      </w:r>
      <w:r>
        <w:rPr>
          <w:rFonts w:ascii="Courier" w:hAnsi="Courier" w:cs="Courier"/>
        </w:rPr>
        <w:tab/>
        <w:t>1895</w:t>
      </w:r>
      <w:r>
        <w:rPr>
          <w:rFonts w:ascii="Courier" w:hAnsi="Courier" w:cs="Courier"/>
        </w:rPr>
        <w:tab/>
      </w:r>
      <w:r>
        <w:rPr>
          <w:rFonts w:ascii="Courier" w:hAnsi="Courier" w:cs="Courier"/>
        </w:rPr>
        <w:tab/>
        <w:t>1900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j.  </w:t>
      </w:r>
      <w:proofErr w:type="spellStart"/>
      <w:r>
        <w:rPr>
          <w:rFonts w:ascii="Courier" w:hAnsi="Courier" w:cs="Courier"/>
        </w:rPr>
        <w:t>Alim</w:t>
      </w:r>
      <w:proofErr w:type="spellEnd"/>
      <w:r>
        <w:rPr>
          <w:rFonts w:ascii="Courier" w:hAnsi="Courier" w:cs="Courier"/>
        </w:rPr>
        <w:t>/child supp*  1905</w:t>
      </w:r>
      <w:r>
        <w:rPr>
          <w:rFonts w:ascii="Courier" w:hAnsi="Courier" w:cs="Courier"/>
        </w:rPr>
        <w:tab/>
      </w:r>
      <w:r>
        <w:rPr>
          <w:rFonts w:ascii="Courier" w:hAnsi="Courier" w:cs="Courier"/>
        </w:rPr>
        <w:tab/>
        <w:t>1906</w:t>
      </w:r>
      <w:r>
        <w:rPr>
          <w:rFonts w:ascii="Courier" w:hAnsi="Courier" w:cs="Courier"/>
        </w:rPr>
        <w:tab/>
      </w:r>
      <w:r>
        <w:rPr>
          <w:rFonts w:ascii="Courier" w:hAnsi="Courier" w:cs="Courier"/>
        </w:rPr>
        <w:tab/>
        <w:t>1911</w:t>
      </w:r>
      <w:r>
        <w:rPr>
          <w:rFonts w:ascii="Courier" w:hAnsi="Courier" w:cs="Courier"/>
        </w:rPr>
        <w:tab/>
      </w:r>
      <w:r>
        <w:rPr>
          <w:rFonts w:ascii="Courier" w:hAnsi="Courier" w:cs="Courier"/>
        </w:rPr>
        <w:tab/>
        <w:t>1916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k.  Estate/trust</w:t>
      </w:r>
      <w:r>
        <w:rPr>
          <w:rFonts w:ascii="Courier" w:hAnsi="Courier" w:cs="Courier"/>
        </w:rPr>
        <w:tab/>
      </w:r>
      <w:r>
        <w:rPr>
          <w:rFonts w:ascii="Courier" w:hAnsi="Courier" w:cs="Courier"/>
        </w:rPr>
        <w:tab/>
        <w:t xml:space="preserve">  1921</w:t>
      </w:r>
      <w:r>
        <w:rPr>
          <w:rFonts w:ascii="Courier" w:hAnsi="Courier" w:cs="Courier"/>
        </w:rPr>
        <w:tab/>
      </w:r>
      <w:r>
        <w:rPr>
          <w:rFonts w:ascii="Courier" w:hAnsi="Courier" w:cs="Courier"/>
        </w:rPr>
        <w:tab/>
        <w:t>1922</w:t>
      </w:r>
      <w:r>
        <w:rPr>
          <w:rFonts w:ascii="Courier" w:hAnsi="Courier" w:cs="Courier"/>
        </w:rPr>
        <w:tab/>
      </w:r>
      <w:r>
        <w:rPr>
          <w:rFonts w:ascii="Courier" w:hAnsi="Courier" w:cs="Courier"/>
        </w:rPr>
        <w:tab/>
        <w:t>1927</w:t>
      </w:r>
      <w:r>
        <w:rPr>
          <w:rFonts w:ascii="Courier" w:hAnsi="Courier" w:cs="Courier"/>
        </w:rPr>
        <w:tab/>
      </w:r>
      <w:r>
        <w:rPr>
          <w:rFonts w:ascii="Courier" w:hAnsi="Courier" w:cs="Courier"/>
        </w:rPr>
        <w:tab/>
        <w:t>1932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l.  HH </w:t>
      </w:r>
      <w:proofErr w:type="spellStart"/>
      <w:r>
        <w:rPr>
          <w:rFonts w:ascii="Courier" w:hAnsi="Courier" w:cs="Courier"/>
        </w:rPr>
        <w:t>mbrs</w:t>
      </w:r>
      <w:proofErr w:type="spellEnd"/>
      <w:r>
        <w:rPr>
          <w:rFonts w:ascii="Courier" w:hAnsi="Courier" w:cs="Courier"/>
        </w:rPr>
        <w:tab/>
      </w:r>
      <w:r>
        <w:rPr>
          <w:rFonts w:ascii="Courier" w:hAnsi="Courier" w:cs="Courier"/>
        </w:rPr>
        <w:tab/>
      </w:r>
      <w:r>
        <w:rPr>
          <w:rFonts w:ascii="Courier" w:hAnsi="Courier" w:cs="Courier"/>
        </w:rPr>
        <w:tab/>
        <w:t xml:space="preserve">  1937</w:t>
      </w:r>
      <w:r>
        <w:rPr>
          <w:rFonts w:ascii="Courier" w:hAnsi="Courier" w:cs="Courier"/>
        </w:rPr>
        <w:tab/>
      </w:r>
      <w:r>
        <w:rPr>
          <w:rFonts w:ascii="Courier" w:hAnsi="Courier" w:cs="Courier"/>
        </w:rPr>
        <w:tab/>
        <w:t>1938</w:t>
      </w:r>
      <w:r>
        <w:rPr>
          <w:rFonts w:ascii="Courier" w:hAnsi="Courier" w:cs="Courier"/>
        </w:rPr>
        <w:tab/>
      </w:r>
      <w:r>
        <w:rPr>
          <w:rFonts w:ascii="Courier" w:hAnsi="Courier" w:cs="Courier"/>
        </w:rPr>
        <w:tab/>
        <w:t>1943</w:t>
      </w:r>
      <w:r>
        <w:rPr>
          <w:rFonts w:ascii="Courier" w:hAnsi="Courier" w:cs="Courier"/>
        </w:rPr>
        <w:tab/>
      </w:r>
      <w:r>
        <w:rPr>
          <w:rFonts w:ascii="Courier" w:hAnsi="Courier" w:cs="Courier"/>
        </w:rPr>
        <w:tab/>
        <w:t>1948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  Non </w:t>
      </w:r>
      <w:proofErr w:type="spellStart"/>
      <w:r>
        <w:rPr>
          <w:rFonts w:ascii="Courier" w:hAnsi="Courier" w:cs="Courier"/>
        </w:rPr>
        <w:t>hh</w:t>
      </w:r>
      <w:proofErr w:type="spellEnd"/>
      <w:r>
        <w:rPr>
          <w:rFonts w:ascii="Courier" w:hAnsi="Courier" w:cs="Courier"/>
        </w:rPr>
        <w:t xml:space="preserve"> </w:t>
      </w:r>
      <w:proofErr w:type="spellStart"/>
      <w:r>
        <w:rPr>
          <w:rFonts w:ascii="Courier" w:hAnsi="Courier" w:cs="Courier"/>
        </w:rPr>
        <w:t>mbrs</w:t>
      </w:r>
      <w:proofErr w:type="spellEnd"/>
      <w:r>
        <w:rPr>
          <w:rFonts w:ascii="Courier" w:hAnsi="Courier" w:cs="Courier"/>
        </w:rPr>
        <w:tab/>
      </w:r>
      <w:r>
        <w:rPr>
          <w:rFonts w:ascii="Courier" w:hAnsi="Courier" w:cs="Courier"/>
        </w:rPr>
        <w:tab/>
        <w:t xml:space="preserve">  1953</w:t>
      </w:r>
      <w:r>
        <w:rPr>
          <w:rFonts w:ascii="Courier" w:hAnsi="Courier" w:cs="Courier"/>
        </w:rPr>
        <w:tab/>
      </w:r>
      <w:r>
        <w:rPr>
          <w:rFonts w:ascii="Courier" w:hAnsi="Courier" w:cs="Courier"/>
        </w:rPr>
        <w:tab/>
        <w:t>1954</w:t>
      </w:r>
      <w:r>
        <w:rPr>
          <w:rFonts w:ascii="Courier" w:hAnsi="Courier" w:cs="Courier"/>
        </w:rPr>
        <w:tab/>
      </w:r>
      <w:r>
        <w:rPr>
          <w:rFonts w:ascii="Courier" w:hAnsi="Courier" w:cs="Courier"/>
        </w:rPr>
        <w:tab/>
        <w:t>1959</w:t>
      </w:r>
      <w:r>
        <w:rPr>
          <w:rFonts w:ascii="Courier" w:hAnsi="Courier" w:cs="Courier"/>
        </w:rPr>
        <w:tab/>
      </w:r>
      <w:r>
        <w:rPr>
          <w:rFonts w:ascii="Courier" w:hAnsi="Courier" w:cs="Courier"/>
        </w:rPr>
        <w:tab/>
        <w:t>1964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  Food stamps</w:t>
      </w:r>
      <w:r>
        <w:rPr>
          <w:rFonts w:ascii="Courier" w:hAnsi="Courier" w:cs="Courier"/>
        </w:rPr>
        <w:tab/>
      </w:r>
      <w:r>
        <w:rPr>
          <w:rFonts w:ascii="Courier" w:hAnsi="Courier" w:cs="Courier"/>
        </w:rPr>
        <w:tab/>
        <w:t xml:space="preserve">  1969</w:t>
      </w:r>
      <w:r>
        <w:rPr>
          <w:rFonts w:ascii="Courier" w:hAnsi="Courier" w:cs="Courier"/>
        </w:rPr>
        <w:tab/>
      </w:r>
      <w:r>
        <w:rPr>
          <w:rFonts w:ascii="Courier" w:hAnsi="Courier" w:cs="Courier"/>
        </w:rPr>
        <w:tab/>
        <w:t>1970</w:t>
      </w:r>
      <w:r>
        <w:rPr>
          <w:rFonts w:ascii="Courier" w:hAnsi="Courier" w:cs="Courier"/>
        </w:rPr>
        <w:tab/>
      </w:r>
      <w:r>
        <w:rPr>
          <w:rFonts w:ascii="Courier" w:hAnsi="Courier" w:cs="Courier"/>
        </w:rPr>
        <w:tab/>
        <w:t>1975</w:t>
      </w:r>
      <w:r>
        <w:rPr>
          <w:rFonts w:ascii="Courier" w:hAnsi="Courier" w:cs="Courier"/>
        </w:rPr>
        <w:tab/>
      </w:r>
      <w:r>
        <w:rPr>
          <w:rFonts w:ascii="Courier" w:hAnsi="Courier" w:cs="Courier"/>
        </w:rPr>
        <w:tab/>
        <w:t>1980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*Alimony and child support not shown separately; included in item 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variables 1282-1285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1334     Q349a       </w:t>
      </w:r>
      <w:r>
        <w:rPr>
          <w:rFonts w:ascii="Courier" w:hAnsi="Courier" w:cs="Courier"/>
        </w:rPr>
        <w:tab/>
        <w:t>Imp receipt Soc Sec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IF349A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1985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 R IS NOT CURRENTLY MARRIED, SKIP TO CHECKPOINT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               INCOME </w:t>
      </w:r>
      <w:r>
        <w:rPr>
          <w:rFonts w:ascii="Courier" w:hAnsi="Courier" w:cs="Courier"/>
        </w:rPr>
        <w:noBreakHyphen/>
      </w:r>
      <w:r>
        <w:rPr>
          <w:rFonts w:ascii="Courier" w:hAnsi="Courier" w:cs="Courier"/>
        </w:rPr>
        <w:noBreakHyphen/>
        <w:t xml:space="preserve"> CURRENTLY MARRIED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Soc. Sec. is concerned about the economic well</w:t>
      </w:r>
      <w:r>
        <w:rPr>
          <w:rFonts w:ascii="Courier" w:hAnsi="Courier" w:cs="Courier"/>
        </w:rPr>
        <w:noBreakHyphen/>
        <w:t>being of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beneficiaries and their survivors.  Now we need to ask some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questions about current income that you or your family may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receive.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In any of the last three months, did you or your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receive any income from:  Social Security?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1335     Q350a       </w:t>
      </w:r>
      <w:r>
        <w:rPr>
          <w:rFonts w:ascii="Courier" w:hAnsi="Courier" w:cs="Courier"/>
        </w:rPr>
        <w:tab/>
        <w:t>Imp who got Soc Sec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IF350A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1986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Was it you, your spouse, or both of you who received income from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(Social Security)?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Both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1336     Q351a       </w:t>
      </w:r>
      <w:r>
        <w:rPr>
          <w:rFonts w:ascii="Courier" w:hAnsi="Courier" w:cs="Courier"/>
        </w:rPr>
        <w:tab/>
        <w:t>Soc Sec one check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IF351A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1987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 BOTH, ASK): Did both of you receive income from (Social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Security) in a combined check so that the two of you received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only one check?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1337     Q352aR       </w:t>
      </w:r>
      <w:r>
        <w:rPr>
          <w:rFonts w:ascii="Courier" w:hAnsi="Courier" w:cs="Courier"/>
        </w:rPr>
        <w:tab/>
        <w:t>Imp amt last mo Soc Sec -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IF352AR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LOCATION: 1988-1992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 (R) receive from (Social Security) last 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1338     Q353aR     </w:t>
      </w:r>
      <w:r>
        <w:rPr>
          <w:rFonts w:ascii="Courier" w:hAnsi="Courier" w:cs="Courier"/>
        </w:rPr>
        <w:tab/>
        <w:t xml:space="preserve">Imp amt 2 </w:t>
      </w:r>
      <w:proofErr w:type="spellStart"/>
      <w:r>
        <w:rPr>
          <w:rFonts w:ascii="Courier" w:hAnsi="Courier" w:cs="Courier"/>
        </w:rPr>
        <w:t>mos</w:t>
      </w:r>
      <w:proofErr w:type="spellEnd"/>
      <w:r>
        <w:rPr>
          <w:rFonts w:ascii="Courier" w:hAnsi="Courier" w:cs="Courier"/>
        </w:rPr>
        <w:t xml:space="preserve"> ago Soc Sec -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IF353AR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1993-1997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How much did you (R) receive from (Social Security) the month before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that, that is two months ago?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1339     Q354aR       </w:t>
      </w:r>
      <w:r>
        <w:rPr>
          <w:rFonts w:ascii="Courier" w:hAnsi="Courier" w:cs="Courier"/>
        </w:rPr>
        <w:tab/>
        <w:t xml:space="preserve">Imp amt 3 </w:t>
      </w:r>
      <w:proofErr w:type="spellStart"/>
      <w:r>
        <w:rPr>
          <w:rFonts w:ascii="Courier" w:hAnsi="Courier" w:cs="Courier"/>
        </w:rPr>
        <w:t>mos</w:t>
      </w:r>
      <w:proofErr w:type="spellEnd"/>
      <w:r>
        <w:rPr>
          <w:rFonts w:ascii="Courier" w:hAnsi="Courier" w:cs="Courier"/>
        </w:rPr>
        <w:t xml:space="preserve"> ago Soc Sec -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IF354AR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1998-2002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 (R) receive from (Social Security) the 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before that, that is three months ago?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1340     Q355aR     Soc Sec receipt on whose </w:t>
      </w:r>
      <w:proofErr w:type="spellStart"/>
      <w:r>
        <w:rPr>
          <w:rFonts w:ascii="Courier" w:hAnsi="Courier" w:cs="Courier"/>
        </w:rPr>
        <w:t>emply</w:t>
      </w:r>
      <w:proofErr w:type="spellEnd"/>
      <w:r>
        <w:rPr>
          <w:rFonts w:ascii="Courier" w:hAnsi="Courier" w:cs="Courier"/>
        </w:rPr>
        <w:t xml:space="preserve"> record -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F355AR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2003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Is your (R's) payment from (Social Security) based on your own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employment record or on the employment record of your spouse?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Both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1341     Q356aR       </w:t>
      </w:r>
      <w:r>
        <w:rPr>
          <w:rFonts w:ascii="Courier" w:hAnsi="Courier" w:cs="Courier"/>
        </w:rPr>
        <w:tab/>
        <w:t xml:space="preserve">Soc Sec </w:t>
      </w:r>
      <w:proofErr w:type="spellStart"/>
      <w:r>
        <w:rPr>
          <w:rFonts w:ascii="Courier" w:hAnsi="Courier" w:cs="Courier"/>
        </w:rPr>
        <w:t>retir</w:t>
      </w:r>
      <w:proofErr w:type="spellEnd"/>
      <w:r>
        <w:rPr>
          <w:rFonts w:ascii="Courier" w:hAnsi="Courier" w:cs="Courier"/>
        </w:rPr>
        <w:t xml:space="preserve"> or </w:t>
      </w:r>
      <w:proofErr w:type="spellStart"/>
      <w:r>
        <w:rPr>
          <w:rFonts w:ascii="Courier" w:hAnsi="Courier" w:cs="Courier"/>
        </w:rPr>
        <w:t>disab</w:t>
      </w:r>
      <w:proofErr w:type="spellEnd"/>
      <w:r>
        <w:rPr>
          <w:rFonts w:ascii="Courier" w:hAnsi="Courier" w:cs="Courier"/>
        </w:rPr>
        <w:t xml:space="preserve"> -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F356AR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2004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Is your (R's) payment from (Social Security) a retirement or 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disability benefit?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Retirement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Both retirement and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1342     Q352aS       </w:t>
      </w:r>
      <w:r>
        <w:rPr>
          <w:rFonts w:ascii="Courier" w:hAnsi="Courier" w:cs="Courier"/>
        </w:rPr>
        <w:tab/>
        <w:t>Imp amt last mo Soc Sec -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IF352AS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2005-2009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(your spouse) receive from (Social Security) last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1343     Q353aS       </w:t>
      </w:r>
      <w:r>
        <w:rPr>
          <w:rFonts w:ascii="Courier" w:hAnsi="Courier" w:cs="Courier"/>
        </w:rPr>
        <w:tab/>
        <w:t xml:space="preserve">Imp amt 2 </w:t>
      </w:r>
      <w:proofErr w:type="spellStart"/>
      <w:r>
        <w:rPr>
          <w:rFonts w:ascii="Courier" w:hAnsi="Courier" w:cs="Courier"/>
        </w:rPr>
        <w:t>mos</w:t>
      </w:r>
      <w:proofErr w:type="spellEnd"/>
      <w:r>
        <w:rPr>
          <w:rFonts w:ascii="Courier" w:hAnsi="Courier" w:cs="Courier"/>
        </w:rPr>
        <w:t xml:space="preserve"> ago Soc Sec -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IF353AS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2010-2014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(your spouse) receive from (Social Security) the 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before that, that is two months ago?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1344     Q354aS       </w:t>
      </w:r>
      <w:r>
        <w:rPr>
          <w:rFonts w:ascii="Courier" w:hAnsi="Courier" w:cs="Courier"/>
        </w:rPr>
        <w:tab/>
        <w:t xml:space="preserve">Imp amt 3 </w:t>
      </w:r>
      <w:proofErr w:type="spellStart"/>
      <w:r>
        <w:rPr>
          <w:rFonts w:ascii="Courier" w:hAnsi="Courier" w:cs="Courier"/>
        </w:rPr>
        <w:t>mos</w:t>
      </w:r>
      <w:proofErr w:type="spellEnd"/>
      <w:r>
        <w:rPr>
          <w:rFonts w:ascii="Courier" w:hAnsi="Courier" w:cs="Courier"/>
        </w:rPr>
        <w:t xml:space="preserve"> ago Soc Sec -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IF354AS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2015-2019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(your spouse) receive from (Social Security) the 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before that, that is three months ago?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1345     Q355aS  </w:t>
      </w:r>
      <w:r>
        <w:rPr>
          <w:rFonts w:ascii="Courier" w:hAnsi="Courier" w:cs="Courier"/>
        </w:rPr>
        <w:tab/>
        <w:t xml:space="preserve">SS receipt on whose </w:t>
      </w:r>
      <w:proofErr w:type="spellStart"/>
      <w:r>
        <w:rPr>
          <w:rFonts w:ascii="Courier" w:hAnsi="Courier" w:cs="Courier"/>
        </w:rPr>
        <w:t>emply</w:t>
      </w:r>
      <w:proofErr w:type="spellEnd"/>
      <w:r>
        <w:rPr>
          <w:rFonts w:ascii="Courier" w:hAnsi="Courier" w:cs="Courier"/>
        </w:rPr>
        <w:t xml:space="preserve"> record-spouse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F355AS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2020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Is (your spouse's) payment from (Social Security) based on your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employment record or on the employment record of your spouse?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Both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1346     Q356aS       </w:t>
      </w:r>
      <w:r>
        <w:rPr>
          <w:rFonts w:ascii="Courier" w:hAnsi="Courier" w:cs="Courier"/>
        </w:rPr>
        <w:tab/>
        <w:t xml:space="preserve">Soc Sec </w:t>
      </w:r>
      <w:proofErr w:type="spellStart"/>
      <w:r>
        <w:rPr>
          <w:rFonts w:ascii="Courier" w:hAnsi="Courier" w:cs="Courier"/>
        </w:rPr>
        <w:t>retir</w:t>
      </w:r>
      <w:proofErr w:type="spellEnd"/>
      <w:r>
        <w:rPr>
          <w:rFonts w:ascii="Courier" w:hAnsi="Courier" w:cs="Courier"/>
        </w:rPr>
        <w:t xml:space="preserve"> or </w:t>
      </w:r>
      <w:proofErr w:type="spellStart"/>
      <w:r>
        <w:rPr>
          <w:rFonts w:ascii="Courier" w:hAnsi="Courier" w:cs="Courier"/>
        </w:rPr>
        <w:t>disab</w:t>
      </w:r>
      <w:proofErr w:type="spellEnd"/>
      <w:r>
        <w:rPr>
          <w:rFonts w:ascii="Courier" w:hAnsi="Courier" w:cs="Courier"/>
        </w:rPr>
        <w:t xml:space="preserve"> -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F356AS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2021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Is (your spouse's) payment from (Social Security) a retirement or 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disability benefit?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Retirement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Both retirement and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1347     Q352aC       </w:t>
      </w:r>
      <w:r>
        <w:rPr>
          <w:rFonts w:ascii="Courier" w:hAnsi="Courier" w:cs="Courier"/>
        </w:rPr>
        <w:tab/>
        <w:t>Imp amt last mo Soc Sec - combined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IF352AC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2022-2026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(both of you) receive from (Social Security) last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1348     Q353aC       </w:t>
      </w:r>
      <w:r>
        <w:rPr>
          <w:rFonts w:ascii="Courier" w:hAnsi="Courier" w:cs="Courier"/>
        </w:rPr>
        <w:tab/>
        <w:t xml:space="preserve">Imp amt 2 </w:t>
      </w:r>
      <w:proofErr w:type="spellStart"/>
      <w:r>
        <w:rPr>
          <w:rFonts w:ascii="Courier" w:hAnsi="Courier" w:cs="Courier"/>
        </w:rPr>
        <w:t>mos</w:t>
      </w:r>
      <w:proofErr w:type="spellEnd"/>
      <w:r>
        <w:rPr>
          <w:rFonts w:ascii="Courier" w:hAnsi="Courier" w:cs="Courier"/>
        </w:rPr>
        <w:t xml:space="preserve"> ago Soc Sec - combined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IF353AC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2027-2031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(both of you) receive from (Social Security) the 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before that, that is two months ago?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1349     Q354aC       </w:t>
      </w:r>
      <w:r>
        <w:rPr>
          <w:rFonts w:ascii="Courier" w:hAnsi="Courier" w:cs="Courier"/>
        </w:rPr>
        <w:tab/>
        <w:t xml:space="preserve">Imp amt 3 </w:t>
      </w:r>
      <w:proofErr w:type="spellStart"/>
      <w:r>
        <w:rPr>
          <w:rFonts w:ascii="Courier" w:hAnsi="Courier" w:cs="Courier"/>
        </w:rPr>
        <w:t>mos</w:t>
      </w:r>
      <w:proofErr w:type="spellEnd"/>
      <w:r>
        <w:rPr>
          <w:rFonts w:ascii="Courier" w:hAnsi="Courier" w:cs="Courier"/>
        </w:rPr>
        <w:t xml:space="preserve"> ago Soc Sec - combined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IF354AC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2032-2036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(both of you) receive from (Social Security) the 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before that, that is three months ago?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1350     Q355aC  </w:t>
      </w:r>
      <w:r>
        <w:rPr>
          <w:rFonts w:ascii="Courier" w:hAnsi="Courier" w:cs="Courier"/>
        </w:rPr>
        <w:tab/>
        <w:t xml:space="preserve">SS receipt on whose </w:t>
      </w:r>
      <w:proofErr w:type="spellStart"/>
      <w:r>
        <w:rPr>
          <w:rFonts w:ascii="Courier" w:hAnsi="Courier" w:cs="Courier"/>
        </w:rPr>
        <w:t>emply</w:t>
      </w:r>
      <w:proofErr w:type="spellEnd"/>
      <w:r>
        <w:rPr>
          <w:rFonts w:ascii="Courier" w:hAnsi="Courier" w:cs="Courier"/>
        </w:rPr>
        <w:t xml:space="preserve"> record-combined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F355AC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2037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Is your (combined) payment from (Social Security) based on your own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employment?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Both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1351     Q356aC       </w:t>
      </w:r>
      <w:r>
        <w:rPr>
          <w:rFonts w:ascii="Courier" w:hAnsi="Courier" w:cs="Courier"/>
        </w:rPr>
        <w:tab/>
        <w:t xml:space="preserve">SS </w:t>
      </w:r>
      <w:proofErr w:type="spellStart"/>
      <w:r>
        <w:rPr>
          <w:rFonts w:ascii="Courier" w:hAnsi="Courier" w:cs="Courier"/>
        </w:rPr>
        <w:t>retir</w:t>
      </w:r>
      <w:proofErr w:type="spellEnd"/>
      <w:r>
        <w:rPr>
          <w:rFonts w:ascii="Courier" w:hAnsi="Courier" w:cs="Courier"/>
        </w:rPr>
        <w:t xml:space="preserve"> or </w:t>
      </w:r>
      <w:proofErr w:type="spellStart"/>
      <w:r>
        <w:rPr>
          <w:rFonts w:ascii="Courier" w:hAnsi="Courier" w:cs="Courier"/>
        </w:rPr>
        <w:t>disab</w:t>
      </w:r>
      <w:proofErr w:type="spellEnd"/>
      <w:r>
        <w:rPr>
          <w:rFonts w:ascii="Courier" w:hAnsi="Courier" w:cs="Courier"/>
        </w:rPr>
        <w:t xml:space="preserve"> - combined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F356AC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2038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Is your (combined) payment from (Social Security) a retirement or 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disability benefit?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Retirement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Both retirement and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 xml:space="preserve">----------------------------------------------------------------------VAR #:  1352-1430   Other income sources of married persons </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(respondent, spouse, or both)--receipt, </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amounts, type of benefits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IF349B</w:t>
      </w:r>
      <w:r>
        <w:rPr>
          <w:rFonts w:ascii="Courier" w:hAnsi="Courier" w:cs="Courier"/>
        </w:rPr>
        <w:t>-</w:t>
      </w:r>
      <w:r>
        <w:rPr>
          <w:rFonts w:ascii="Courier" w:hAnsi="Courier" w:cs="Courier"/>
        </w:rPr>
        <w:tab/>
      </w:r>
      <w:r>
        <w:rPr>
          <w:rFonts w:ascii="Courier" w:hAnsi="Courier" w:cs="Courier"/>
          <w:u w:val="single"/>
        </w:rPr>
        <w:t>F350B</w:t>
      </w:r>
      <w:r>
        <w:rPr>
          <w:rFonts w:ascii="Courier" w:hAnsi="Courier" w:cs="Courier"/>
        </w:rPr>
        <w:t>-</w:t>
      </w:r>
      <w:r>
        <w:rPr>
          <w:rFonts w:ascii="Courier" w:hAnsi="Courier" w:cs="Courier"/>
        </w:rPr>
        <w:tab/>
      </w:r>
      <w:r>
        <w:rPr>
          <w:rFonts w:ascii="Courier" w:hAnsi="Courier" w:cs="Courier"/>
          <w:u w:val="single"/>
        </w:rPr>
        <w:t>F351B</w:t>
      </w:r>
      <w:r>
        <w:rPr>
          <w:rFonts w:ascii="Courier" w:hAnsi="Courier" w:cs="Courier"/>
        </w:rPr>
        <w:t>-</w:t>
      </w:r>
      <w:r>
        <w:rPr>
          <w:rFonts w:ascii="Courier" w:hAnsi="Courier" w:cs="Courier"/>
        </w:rPr>
        <w:tab/>
      </w:r>
      <w:r>
        <w:rPr>
          <w:rFonts w:ascii="Courier" w:hAnsi="Courier" w:cs="Courier"/>
          <w:u w:val="single"/>
        </w:rPr>
        <w:t>IF352BR</w:t>
      </w:r>
      <w:r>
        <w:rPr>
          <w:rFonts w:ascii="Courier" w:hAnsi="Courier" w:cs="Courier"/>
        </w:rPr>
        <w:t>-</w:t>
      </w:r>
      <w:r>
        <w:rPr>
          <w:rFonts w:ascii="Courier" w:hAnsi="Courier" w:cs="Courier"/>
        </w:rPr>
        <w:tab/>
      </w:r>
      <w:r>
        <w:rPr>
          <w:rFonts w:ascii="Courier" w:hAnsi="Courier" w:cs="Courier"/>
          <w:u w:val="single"/>
        </w:rPr>
        <w:t>IF352BS</w:t>
      </w:r>
      <w:r>
        <w:rPr>
          <w:rFonts w:ascii="Courier" w:hAnsi="Courier" w:cs="Courier"/>
        </w:rPr>
        <w:t>-</w:t>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IF349F</w:t>
      </w:r>
      <w:r>
        <w:rPr>
          <w:rFonts w:ascii="Courier" w:hAnsi="Courier" w:cs="Courier"/>
        </w:rPr>
        <w:tab/>
      </w:r>
      <w:r>
        <w:rPr>
          <w:rFonts w:ascii="Courier" w:hAnsi="Courier" w:cs="Courier"/>
          <w:u w:val="single"/>
        </w:rPr>
        <w:t>F350F</w:t>
      </w:r>
      <w:r>
        <w:rPr>
          <w:rFonts w:ascii="Courier" w:hAnsi="Courier" w:cs="Courier"/>
        </w:rPr>
        <w:tab/>
      </w:r>
      <w:r>
        <w:rPr>
          <w:rFonts w:ascii="Courier" w:hAnsi="Courier" w:cs="Courier"/>
          <w:u w:val="single"/>
        </w:rPr>
        <w:t>F351F</w:t>
      </w:r>
      <w:r>
        <w:rPr>
          <w:rFonts w:ascii="Courier" w:hAnsi="Courier" w:cs="Courier"/>
        </w:rPr>
        <w:tab/>
      </w:r>
      <w:r>
        <w:rPr>
          <w:rFonts w:ascii="Courier" w:hAnsi="Courier" w:cs="Courier"/>
          <w:u w:val="single"/>
        </w:rPr>
        <w:t>IF352FR</w:t>
      </w:r>
      <w:r>
        <w:rPr>
          <w:rFonts w:ascii="Courier" w:hAnsi="Courier" w:cs="Courier"/>
        </w:rPr>
        <w:tab/>
      </w:r>
      <w:r>
        <w:rPr>
          <w:rFonts w:ascii="Courier" w:hAnsi="Courier" w:cs="Courier"/>
          <w:u w:val="single"/>
        </w:rPr>
        <w:t>IF352FS</w:t>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b. SSI</w:t>
      </w:r>
      <w:r>
        <w:rPr>
          <w:rFonts w:ascii="Courier" w:hAnsi="Courier" w:cs="Courier"/>
        </w:rPr>
        <w:tab/>
        <w:t xml:space="preserve">   </w:t>
      </w:r>
      <w:r>
        <w:rPr>
          <w:rFonts w:ascii="Courier" w:hAnsi="Courier" w:cs="Courier"/>
        </w:rPr>
        <w:tab/>
        <w:t>2039</w:t>
      </w:r>
      <w:r>
        <w:rPr>
          <w:rFonts w:ascii="Courier" w:hAnsi="Courier" w:cs="Courier"/>
        </w:rPr>
        <w:tab/>
      </w:r>
      <w:r>
        <w:rPr>
          <w:rFonts w:ascii="Courier" w:hAnsi="Courier" w:cs="Courier"/>
        </w:rPr>
        <w:tab/>
        <w:t>2040</w:t>
      </w:r>
      <w:r>
        <w:rPr>
          <w:rFonts w:ascii="Courier" w:hAnsi="Courier" w:cs="Courier"/>
        </w:rPr>
        <w:tab/>
      </w:r>
      <w:r>
        <w:rPr>
          <w:rFonts w:ascii="Courier" w:hAnsi="Courier" w:cs="Courier"/>
        </w:rPr>
        <w:tab/>
        <w:t>2041</w:t>
      </w:r>
      <w:r>
        <w:rPr>
          <w:rFonts w:ascii="Courier" w:hAnsi="Courier" w:cs="Courier"/>
        </w:rPr>
        <w:tab/>
      </w:r>
      <w:r>
        <w:rPr>
          <w:rFonts w:ascii="Courier" w:hAnsi="Courier" w:cs="Courier"/>
        </w:rPr>
        <w:tab/>
        <w:t>2042</w:t>
      </w:r>
      <w:r>
        <w:rPr>
          <w:rFonts w:ascii="Courier" w:hAnsi="Courier" w:cs="Courier"/>
        </w:rPr>
        <w:tab/>
      </w:r>
      <w:r>
        <w:rPr>
          <w:rFonts w:ascii="Courier" w:hAnsi="Courier" w:cs="Courier"/>
        </w:rPr>
        <w:tab/>
        <w:t>2058</w:t>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 RR Ret</w:t>
      </w:r>
      <w:r>
        <w:rPr>
          <w:rFonts w:ascii="Courier" w:hAnsi="Courier" w:cs="Courier"/>
        </w:rPr>
        <w:tab/>
      </w:r>
      <w:r>
        <w:rPr>
          <w:rFonts w:ascii="Courier" w:hAnsi="Courier" w:cs="Courier"/>
        </w:rPr>
        <w:tab/>
        <w:t>2090</w:t>
      </w:r>
      <w:r>
        <w:rPr>
          <w:rFonts w:ascii="Courier" w:hAnsi="Courier" w:cs="Courier"/>
        </w:rPr>
        <w:tab/>
      </w:r>
      <w:r>
        <w:rPr>
          <w:rFonts w:ascii="Courier" w:hAnsi="Courier" w:cs="Courier"/>
        </w:rPr>
        <w:tab/>
        <w:t>2091</w:t>
      </w:r>
      <w:r>
        <w:rPr>
          <w:rFonts w:ascii="Courier" w:hAnsi="Courier" w:cs="Courier"/>
        </w:rPr>
        <w:tab/>
      </w:r>
      <w:r>
        <w:rPr>
          <w:rFonts w:ascii="Courier" w:hAnsi="Courier" w:cs="Courier"/>
        </w:rPr>
        <w:tab/>
        <w:t>2092</w:t>
      </w:r>
      <w:r>
        <w:rPr>
          <w:rFonts w:ascii="Courier" w:hAnsi="Courier" w:cs="Courier"/>
        </w:rPr>
        <w:tab/>
      </w:r>
      <w:r>
        <w:rPr>
          <w:rFonts w:ascii="Courier" w:hAnsi="Courier" w:cs="Courier"/>
        </w:rPr>
        <w:tab/>
        <w:t>2093</w:t>
      </w:r>
      <w:r>
        <w:rPr>
          <w:rFonts w:ascii="Courier" w:hAnsi="Courier" w:cs="Courier"/>
        </w:rPr>
        <w:tab/>
      </w:r>
      <w:r>
        <w:rPr>
          <w:rFonts w:ascii="Courier" w:hAnsi="Courier" w:cs="Courier"/>
        </w:rPr>
        <w:tab/>
        <w:t>2110</w:t>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 Black lung</w:t>
      </w:r>
      <w:r>
        <w:rPr>
          <w:rFonts w:ascii="Courier" w:hAnsi="Courier" w:cs="Courier"/>
        </w:rPr>
        <w:tab/>
        <w:t>2144</w:t>
      </w:r>
      <w:r>
        <w:rPr>
          <w:rFonts w:ascii="Courier" w:hAnsi="Courier" w:cs="Courier"/>
        </w:rPr>
        <w:tab/>
      </w:r>
      <w:r>
        <w:rPr>
          <w:rFonts w:ascii="Courier" w:hAnsi="Courier" w:cs="Courier"/>
        </w:rPr>
        <w:tab/>
        <w:t>2145</w:t>
      </w:r>
      <w:r>
        <w:rPr>
          <w:rFonts w:ascii="Courier" w:hAnsi="Courier" w:cs="Courier"/>
        </w:rPr>
        <w:tab/>
      </w:r>
      <w:r>
        <w:rPr>
          <w:rFonts w:ascii="Courier" w:hAnsi="Courier" w:cs="Courier"/>
        </w:rPr>
        <w:tab/>
        <w:t>2146</w:t>
      </w:r>
      <w:r>
        <w:rPr>
          <w:rFonts w:ascii="Courier" w:hAnsi="Courier" w:cs="Courier"/>
        </w:rPr>
        <w:tab/>
      </w:r>
      <w:r>
        <w:rPr>
          <w:rFonts w:ascii="Courier" w:hAnsi="Courier" w:cs="Courier"/>
        </w:rPr>
        <w:tab/>
        <w:t>2147</w:t>
      </w:r>
      <w:r>
        <w:rPr>
          <w:rFonts w:ascii="Courier" w:hAnsi="Courier" w:cs="Courier"/>
        </w:rPr>
        <w:tab/>
      </w:r>
      <w:r>
        <w:rPr>
          <w:rFonts w:ascii="Courier" w:hAnsi="Courier" w:cs="Courier"/>
        </w:rPr>
        <w:tab/>
        <w:t>2164</w:t>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 Vet pen</w:t>
      </w:r>
      <w:r>
        <w:rPr>
          <w:rFonts w:ascii="Courier" w:hAnsi="Courier" w:cs="Courier"/>
        </w:rPr>
        <w:tab/>
        <w:t>2196</w:t>
      </w:r>
      <w:r>
        <w:rPr>
          <w:rFonts w:ascii="Courier" w:hAnsi="Courier" w:cs="Courier"/>
        </w:rPr>
        <w:tab/>
      </w:r>
      <w:r>
        <w:rPr>
          <w:rFonts w:ascii="Courier" w:hAnsi="Courier" w:cs="Courier"/>
        </w:rPr>
        <w:tab/>
        <w:t>2197*</w:t>
      </w:r>
      <w:r>
        <w:rPr>
          <w:rFonts w:ascii="Courier" w:hAnsi="Courier" w:cs="Courier"/>
        </w:rPr>
        <w:tab/>
        <w:t>2198*</w:t>
      </w:r>
      <w:r>
        <w:rPr>
          <w:rFonts w:ascii="Courier" w:hAnsi="Courier" w:cs="Courier"/>
        </w:rPr>
        <w:tab/>
        <w:t>2199</w:t>
      </w:r>
      <w:r>
        <w:rPr>
          <w:rFonts w:ascii="Courier" w:hAnsi="Courier" w:cs="Courier"/>
        </w:rPr>
        <w:tab/>
      </w:r>
      <w:r>
        <w:rPr>
          <w:rFonts w:ascii="Courier" w:hAnsi="Courier" w:cs="Courier"/>
        </w:rPr>
        <w:tab/>
        <w:t>2216</w:t>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 St/Loc </w:t>
      </w:r>
      <w:proofErr w:type="spellStart"/>
      <w:r>
        <w:rPr>
          <w:rFonts w:ascii="Courier" w:hAnsi="Courier" w:cs="Courier"/>
        </w:rPr>
        <w:t>wel</w:t>
      </w:r>
      <w:proofErr w:type="spellEnd"/>
      <w:r>
        <w:rPr>
          <w:rFonts w:ascii="Courier" w:hAnsi="Courier" w:cs="Courier"/>
        </w:rPr>
        <w:tab/>
        <w:t>2250</w:t>
      </w:r>
      <w:r>
        <w:rPr>
          <w:rFonts w:ascii="Courier" w:hAnsi="Courier" w:cs="Courier"/>
        </w:rPr>
        <w:tab/>
      </w:r>
      <w:r>
        <w:rPr>
          <w:rFonts w:ascii="Courier" w:hAnsi="Courier" w:cs="Courier"/>
        </w:rPr>
        <w:tab/>
        <w:t>2251</w:t>
      </w:r>
      <w:r>
        <w:rPr>
          <w:rFonts w:ascii="Courier" w:hAnsi="Courier" w:cs="Courier"/>
        </w:rPr>
        <w:tab/>
      </w:r>
      <w:r>
        <w:rPr>
          <w:rFonts w:ascii="Courier" w:hAnsi="Courier" w:cs="Courier"/>
        </w:rPr>
        <w:tab/>
        <w:t>2252</w:t>
      </w:r>
      <w:r>
        <w:rPr>
          <w:rFonts w:ascii="Courier" w:hAnsi="Courier" w:cs="Courier"/>
        </w:rPr>
        <w:tab/>
      </w:r>
      <w:r>
        <w:rPr>
          <w:rFonts w:ascii="Courier" w:hAnsi="Courier" w:cs="Courier"/>
        </w:rPr>
        <w:tab/>
        <w:t>2253</w:t>
      </w:r>
      <w:r>
        <w:rPr>
          <w:rFonts w:ascii="Courier" w:hAnsi="Courier" w:cs="Courier"/>
        </w:rPr>
        <w:tab/>
      </w:r>
      <w:r>
        <w:rPr>
          <w:rFonts w:ascii="Courier" w:hAnsi="Courier" w:cs="Courier"/>
        </w:rPr>
        <w:tab/>
        <w:t>2268</w:t>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u w:val="single"/>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u w:val="single"/>
        </w:rPr>
        <w:t>IF352BC</w:t>
      </w:r>
      <w:r>
        <w:rPr>
          <w:rFonts w:ascii="Courier" w:hAnsi="Courier" w:cs="Courier"/>
        </w:rPr>
        <w:t>-</w:t>
      </w:r>
      <w:r>
        <w:rPr>
          <w:rFonts w:ascii="Courier" w:hAnsi="Courier" w:cs="Courier"/>
        </w:rPr>
        <w:tab/>
      </w:r>
      <w:r>
        <w:rPr>
          <w:rFonts w:ascii="Courier" w:hAnsi="Courier" w:cs="Courier"/>
          <w:u w:val="single"/>
        </w:rPr>
        <w:t>IF353BR</w:t>
      </w:r>
      <w:r>
        <w:rPr>
          <w:rFonts w:ascii="Courier" w:hAnsi="Courier" w:cs="Courier"/>
        </w:rPr>
        <w:t>-</w:t>
      </w:r>
      <w:r>
        <w:rPr>
          <w:rFonts w:ascii="Courier" w:hAnsi="Courier" w:cs="Courier"/>
        </w:rPr>
        <w:tab/>
      </w:r>
      <w:r>
        <w:rPr>
          <w:rFonts w:ascii="Courier" w:hAnsi="Courier" w:cs="Courier"/>
          <w:u w:val="single"/>
        </w:rPr>
        <w:t>IF353BS</w:t>
      </w:r>
      <w:r>
        <w:rPr>
          <w:rFonts w:ascii="Courier" w:hAnsi="Courier" w:cs="Courier"/>
        </w:rPr>
        <w:t>-</w:t>
      </w:r>
      <w:r>
        <w:rPr>
          <w:rFonts w:ascii="Courier" w:hAnsi="Courier" w:cs="Courier"/>
        </w:rPr>
        <w:tab/>
      </w:r>
      <w:r>
        <w:rPr>
          <w:rFonts w:ascii="Courier" w:hAnsi="Courier" w:cs="Courier"/>
          <w:u w:val="single"/>
        </w:rPr>
        <w:t>IF353BC</w:t>
      </w:r>
      <w:r>
        <w:rPr>
          <w:rFonts w:ascii="Courier" w:hAnsi="Courier" w:cs="Courier"/>
        </w:rPr>
        <w:t>-</w:t>
      </w:r>
      <w:r>
        <w:rPr>
          <w:rFonts w:ascii="Courier" w:hAnsi="Courier" w:cs="Courier"/>
        </w:rPr>
        <w:tab/>
      </w:r>
      <w:r>
        <w:rPr>
          <w:rFonts w:ascii="Courier" w:hAnsi="Courier" w:cs="Courier"/>
          <w:u w:val="single"/>
        </w:rPr>
        <w:t>IF354BR</w:t>
      </w:r>
      <w:r>
        <w:rPr>
          <w:rFonts w:ascii="Courier" w:hAnsi="Courier" w:cs="Courier"/>
        </w:rPr>
        <w:t>-</w:t>
      </w:r>
      <w:r>
        <w:rPr>
          <w:rFonts w:ascii="Courier" w:hAnsi="Courier" w:cs="Courier"/>
        </w:rPr>
        <w:tab/>
      </w:r>
      <w:r>
        <w:rPr>
          <w:rFonts w:ascii="Courier" w:hAnsi="Courier" w:cs="Courier"/>
          <w:u w:val="single"/>
        </w:rPr>
        <w:t>IF354BS</w:t>
      </w: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u w:val="single"/>
        </w:rPr>
        <w:t>IF352FC</w:t>
      </w:r>
      <w:r>
        <w:rPr>
          <w:rFonts w:ascii="Courier" w:hAnsi="Courier" w:cs="Courier"/>
        </w:rPr>
        <w:tab/>
      </w:r>
      <w:r>
        <w:rPr>
          <w:rFonts w:ascii="Courier" w:hAnsi="Courier" w:cs="Courier"/>
          <w:u w:val="single"/>
        </w:rPr>
        <w:t>IF353FR</w:t>
      </w:r>
      <w:r>
        <w:rPr>
          <w:rFonts w:ascii="Courier" w:hAnsi="Courier" w:cs="Courier"/>
        </w:rPr>
        <w:tab/>
      </w:r>
      <w:r>
        <w:rPr>
          <w:rFonts w:ascii="Courier" w:hAnsi="Courier" w:cs="Courier"/>
          <w:u w:val="single"/>
        </w:rPr>
        <w:t>IF353FS</w:t>
      </w:r>
      <w:r>
        <w:rPr>
          <w:rFonts w:ascii="Courier" w:hAnsi="Courier" w:cs="Courier"/>
        </w:rPr>
        <w:tab/>
      </w:r>
      <w:r>
        <w:rPr>
          <w:rFonts w:ascii="Courier" w:hAnsi="Courier" w:cs="Courier"/>
          <w:u w:val="single"/>
        </w:rPr>
        <w:t>IF353FC</w:t>
      </w:r>
      <w:r>
        <w:rPr>
          <w:rFonts w:ascii="Courier" w:hAnsi="Courier" w:cs="Courier"/>
        </w:rPr>
        <w:tab/>
      </w:r>
      <w:r>
        <w:rPr>
          <w:rFonts w:ascii="Courier" w:hAnsi="Courier" w:cs="Courier"/>
          <w:u w:val="single"/>
        </w:rPr>
        <w:t>IF354FR</w:t>
      </w:r>
      <w:r>
        <w:rPr>
          <w:rFonts w:ascii="Courier" w:hAnsi="Courier" w:cs="Courier"/>
        </w:rPr>
        <w:tab/>
      </w:r>
      <w:r>
        <w:rPr>
          <w:rFonts w:ascii="Courier" w:hAnsi="Courier" w:cs="Courier"/>
          <w:u w:val="single"/>
        </w:rPr>
        <w:t>IF354FS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2074</w:t>
      </w:r>
      <w:r>
        <w:rPr>
          <w:rFonts w:ascii="Courier" w:hAnsi="Courier" w:cs="Courier"/>
        </w:rPr>
        <w:tab/>
      </w:r>
      <w:r>
        <w:rPr>
          <w:rFonts w:ascii="Courier" w:hAnsi="Courier" w:cs="Courier"/>
        </w:rPr>
        <w:tab/>
        <w:t>2047</w:t>
      </w:r>
      <w:r>
        <w:rPr>
          <w:rFonts w:ascii="Courier" w:hAnsi="Courier" w:cs="Courier"/>
        </w:rPr>
        <w:tab/>
        <w:t xml:space="preserve"> </w:t>
      </w:r>
      <w:r>
        <w:rPr>
          <w:rFonts w:ascii="Courier" w:hAnsi="Courier" w:cs="Courier"/>
        </w:rPr>
        <w:tab/>
      </w:r>
      <w:r>
        <w:rPr>
          <w:rFonts w:ascii="Courier" w:hAnsi="Courier" w:cs="Courier"/>
        </w:rPr>
        <w:tab/>
        <w:t>2063</w:t>
      </w:r>
      <w:r>
        <w:rPr>
          <w:rFonts w:ascii="Courier" w:hAnsi="Courier" w:cs="Courier"/>
        </w:rPr>
        <w:tab/>
      </w:r>
      <w:r>
        <w:rPr>
          <w:rFonts w:ascii="Courier" w:hAnsi="Courier" w:cs="Courier"/>
        </w:rPr>
        <w:tab/>
        <w:t>2079</w:t>
      </w:r>
      <w:r>
        <w:rPr>
          <w:rFonts w:ascii="Courier" w:hAnsi="Courier" w:cs="Courier"/>
        </w:rPr>
        <w:tab/>
      </w:r>
      <w:r>
        <w:rPr>
          <w:rFonts w:ascii="Courier" w:hAnsi="Courier" w:cs="Courier"/>
        </w:rPr>
        <w:tab/>
        <w:t>2052</w:t>
      </w:r>
      <w:r>
        <w:rPr>
          <w:rFonts w:ascii="Courier" w:hAnsi="Courier" w:cs="Courier"/>
        </w:rPr>
        <w:tab/>
      </w:r>
      <w:r>
        <w:rPr>
          <w:rFonts w:ascii="Courier" w:hAnsi="Courier" w:cs="Courier"/>
        </w:rPr>
        <w:tab/>
        <w:t>2068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2127</w:t>
      </w:r>
      <w:r>
        <w:rPr>
          <w:rFonts w:ascii="Courier" w:hAnsi="Courier" w:cs="Courier"/>
        </w:rPr>
        <w:tab/>
      </w:r>
      <w:r>
        <w:rPr>
          <w:rFonts w:ascii="Courier" w:hAnsi="Courier" w:cs="Courier"/>
        </w:rPr>
        <w:tab/>
        <w:t>2098</w:t>
      </w:r>
      <w:r>
        <w:rPr>
          <w:rFonts w:ascii="Courier" w:hAnsi="Courier" w:cs="Courier"/>
        </w:rPr>
        <w:tab/>
      </w:r>
      <w:r>
        <w:rPr>
          <w:rFonts w:ascii="Courier" w:hAnsi="Courier" w:cs="Courier"/>
        </w:rPr>
        <w:tab/>
      </w:r>
      <w:r>
        <w:rPr>
          <w:rFonts w:ascii="Courier" w:hAnsi="Courier" w:cs="Courier"/>
        </w:rPr>
        <w:tab/>
        <w:t>2115</w:t>
      </w:r>
      <w:r>
        <w:rPr>
          <w:rFonts w:ascii="Courier" w:hAnsi="Courier" w:cs="Courier"/>
        </w:rPr>
        <w:tab/>
      </w:r>
      <w:r>
        <w:rPr>
          <w:rFonts w:ascii="Courier" w:hAnsi="Courier" w:cs="Courier"/>
        </w:rPr>
        <w:tab/>
        <w:t>2132</w:t>
      </w:r>
      <w:r>
        <w:rPr>
          <w:rFonts w:ascii="Courier" w:hAnsi="Courier" w:cs="Courier"/>
        </w:rPr>
        <w:tab/>
      </w:r>
      <w:r>
        <w:rPr>
          <w:rFonts w:ascii="Courier" w:hAnsi="Courier" w:cs="Courier"/>
        </w:rPr>
        <w:tab/>
        <w:t>2103</w:t>
      </w:r>
      <w:r>
        <w:rPr>
          <w:rFonts w:ascii="Courier" w:hAnsi="Courier" w:cs="Courier"/>
        </w:rPr>
        <w:tab/>
      </w:r>
      <w:r>
        <w:rPr>
          <w:rFonts w:ascii="Courier" w:hAnsi="Courier" w:cs="Courier"/>
        </w:rPr>
        <w:tab/>
        <w:t>2120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2180</w:t>
      </w:r>
      <w:r>
        <w:rPr>
          <w:rFonts w:ascii="Courier" w:hAnsi="Courier" w:cs="Courier"/>
        </w:rPr>
        <w:tab/>
      </w:r>
      <w:r>
        <w:rPr>
          <w:rFonts w:ascii="Courier" w:hAnsi="Courier" w:cs="Courier"/>
        </w:rPr>
        <w:tab/>
        <w:t>2152</w:t>
      </w:r>
      <w:r>
        <w:rPr>
          <w:rFonts w:ascii="Courier" w:hAnsi="Courier" w:cs="Courier"/>
        </w:rPr>
        <w:tab/>
      </w:r>
      <w:r>
        <w:rPr>
          <w:rFonts w:ascii="Courier" w:hAnsi="Courier" w:cs="Courier"/>
        </w:rPr>
        <w:tab/>
      </w:r>
      <w:r>
        <w:rPr>
          <w:rFonts w:ascii="Courier" w:hAnsi="Courier" w:cs="Courier"/>
        </w:rPr>
        <w:tab/>
        <w:t>2169</w:t>
      </w:r>
      <w:r>
        <w:rPr>
          <w:rFonts w:ascii="Courier" w:hAnsi="Courier" w:cs="Courier"/>
        </w:rPr>
        <w:tab/>
      </w:r>
      <w:r>
        <w:rPr>
          <w:rFonts w:ascii="Courier" w:hAnsi="Courier" w:cs="Courier"/>
        </w:rPr>
        <w:tab/>
        <w:t>2185</w:t>
      </w:r>
      <w:r>
        <w:rPr>
          <w:rFonts w:ascii="Courier" w:hAnsi="Courier" w:cs="Courier"/>
        </w:rPr>
        <w:tab/>
      </w:r>
      <w:r>
        <w:rPr>
          <w:rFonts w:ascii="Courier" w:hAnsi="Courier" w:cs="Courier"/>
        </w:rPr>
        <w:tab/>
        <w:t>2157</w:t>
      </w:r>
      <w:r>
        <w:rPr>
          <w:rFonts w:ascii="Courier" w:hAnsi="Courier" w:cs="Courier"/>
        </w:rPr>
        <w:tab/>
      </w:r>
      <w:r>
        <w:rPr>
          <w:rFonts w:ascii="Courier" w:hAnsi="Courier" w:cs="Courier"/>
        </w:rPr>
        <w:tab/>
        <w:t>2174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2233</w:t>
      </w:r>
      <w:r>
        <w:rPr>
          <w:rFonts w:ascii="Courier" w:hAnsi="Courier" w:cs="Courier"/>
        </w:rPr>
        <w:tab/>
      </w:r>
      <w:r>
        <w:rPr>
          <w:rFonts w:ascii="Courier" w:hAnsi="Courier" w:cs="Courier"/>
        </w:rPr>
        <w:tab/>
        <w:t>2204</w:t>
      </w:r>
      <w:r>
        <w:rPr>
          <w:rFonts w:ascii="Courier" w:hAnsi="Courier" w:cs="Courier"/>
        </w:rPr>
        <w:tab/>
      </w:r>
      <w:r>
        <w:rPr>
          <w:rFonts w:ascii="Courier" w:hAnsi="Courier" w:cs="Courier"/>
        </w:rPr>
        <w:tab/>
      </w:r>
      <w:r>
        <w:rPr>
          <w:rFonts w:ascii="Courier" w:hAnsi="Courier" w:cs="Courier"/>
        </w:rPr>
        <w:tab/>
        <w:t>2221</w:t>
      </w:r>
      <w:r>
        <w:rPr>
          <w:rFonts w:ascii="Courier" w:hAnsi="Courier" w:cs="Courier"/>
        </w:rPr>
        <w:tab/>
      </w:r>
      <w:r>
        <w:rPr>
          <w:rFonts w:ascii="Courier" w:hAnsi="Courier" w:cs="Courier"/>
        </w:rPr>
        <w:tab/>
        <w:t>2238</w:t>
      </w:r>
      <w:r>
        <w:rPr>
          <w:rFonts w:ascii="Courier" w:hAnsi="Courier" w:cs="Courier"/>
        </w:rPr>
        <w:tab/>
      </w:r>
      <w:r>
        <w:rPr>
          <w:rFonts w:ascii="Courier" w:hAnsi="Courier" w:cs="Courier"/>
        </w:rPr>
        <w:tab/>
        <w:t>2209</w:t>
      </w:r>
      <w:r>
        <w:rPr>
          <w:rFonts w:ascii="Courier" w:hAnsi="Courier" w:cs="Courier"/>
        </w:rPr>
        <w:tab/>
      </w:r>
      <w:r>
        <w:rPr>
          <w:rFonts w:ascii="Courier" w:hAnsi="Courier" w:cs="Courier"/>
        </w:rPr>
        <w:tab/>
        <w:t>2226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2283</w:t>
      </w:r>
      <w:r>
        <w:rPr>
          <w:rFonts w:ascii="Courier" w:hAnsi="Courier" w:cs="Courier"/>
        </w:rPr>
        <w:tab/>
      </w:r>
      <w:r>
        <w:rPr>
          <w:rFonts w:ascii="Courier" w:hAnsi="Courier" w:cs="Courier"/>
        </w:rPr>
        <w:tab/>
        <w:t>2258</w:t>
      </w:r>
      <w:r>
        <w:rPr>
          <w:rFonts w:ascii="Courier" w:hAnsi="Courier" w:cs="Courier"/>
        </w:rPr>
        <w:tab/>
      </w:r>
      <w:r>
        <w:rPr>
          <w:rFonts w:ascii="Courier" w:hAnsi="Courier" w:cs="Courier"/>
        </w:rPr>
        <w:tab/>
      </w:r>
      <w:r>
        <w:rPr>
          <w:rFonts w:ascii="Courier" w:hAnsi="Courier" w:cs="Courier"/>
        </w:rPr>
        <w:tab/>
        <w:t>2273</w:t>
      </w:r>
      <w:r>
        <w:rPr>
          <w:rFonts w:ascii="Courier" w:hAnsi="Courier" w:cs="Courier"/>
        </w:rPr>
        <w:tab/>
      </w:r>
      <w:r>
        <w:rPr>
          <w:rFonts w:ascii="Courier" w:hAnsi="Courier" w:cs="Courier"/>
        </w:rPr>
        <w:tab/>
        <w:t>2288</w:t>
      </w:r>
      <w:r>
        <w:rPr>
          <w:rFonts w:ascii="Courier" w:hAnsi="Courier" w:cs="Courier"/>
        </w:rPr>
        <w:tab/>
      </w:r>
      <w:r>
        <w:rPr>
          <w:rFonts w:ascii="Courier" w:hAnsi="Courier" w:cs="Courier"/>
        </w:rPr>
        <w:tab/>
        <w:t>2263</w:t>
      </w:r>
      <w:r>
        <w:rPr>
          <w:rFonts w:ascii="Courier" w:hAnsi="Courier" w:cs="Courier"/>
        </w:rPr>
        <w:tab/>
      </w:r>
      <w:r>
        <w:rPr>
          <w:rFonts w:ascii="Courier" w:hAnsi="Courier" w:cs="Courier"/>
        </w:rPr>
        <w:tab/>
        <w:t>2278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u w:val="single"/>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u w:val="single"/>
        </w:rPr>
        <w:t>IF354BC</w:t>
      </w:r>
      <w:r>
        <w:rPr>
          <w:rFonts w:ascii="Courier" w:hAnsi="Courier" w:cs="Courier"/>
        </w:rPr>
        <w:t>-</w:t>
      </w:r>
      <w:r>
        <w:rPr>
          <w:rFonts w:ascii="Courier" w:hAnsi="Courier" w:cs="Courier"/>
        </w:rPr>
        <w:tab/>
      </w:r>
      <w:r>
        <w:rPr>
          <w:rFonts w:ascii="Courier" w:hAnsi="Courier" w:cs="Courier"/>
          <w:u w:val="single"/>
        </w:rPr>
        <w:t>F355BR</w:t>
      </w:r>
      <w:r>
        <w:rPr>
          <w:rFonts w:ascii="Courier" w:hAnsi="Courier" w:cs="Courier"/>
        </w:rPr>
        <w:t>-</w:t>
      </w:r>
      <w:r>
        <w:rPr>
          <w:rFonts w:ascii="Courier" w:hAnsi="Courier" w:cs="Courier"/>
        </w:rPr>
        <w:tab/>
      </w:r>
      <w:r>
        <w:rPr>
          <w:rFonts w:ascii="Courier" w:hAnsi="Courier" w:cs="Courier"/>
          <w:u w:val="single"/>
        </w:rPr>
        <w:t>F355BS</w:t>
      </w:r>
      <w:r>
        <w:rPr>
          <w:rFonts w:ascii="Courier" w:hAnsi="Courier" w:cs="Courier"/>
        </w:rPr>
        <w:t>-</w:t>
      </w:r>
      <w:r>
        <w:rPr>
          <w:rFonts w:ascii="Courier" w:hAnsi="Courier" w:cs="Courier"/>
        </w:rPr>
        <w:tab/>
      </w:r>
      <w:r>
        <w:rPr>
          <w:rFonts w:ascii="Courier" w:hAnsi="Courier" w:cs="Courier"/>
          <w:u w:val="single"/>
        </w:rPr>
        <w:t>F355BC</w:t>
      </w:r>
      <w:r>
        <w:rPr>
          <w:rFonts w:ascii="Courier" w:hAnsi="Courier" w:cs="Courier"/>
        </w:rPr>
        <w:t>-</w:t>
      </w:r>
      <w:r>
        <w:rPr>
          <w:rFonts w:ascii="Courier" w:hAnsi="Courier" w:cs="Courier"/>
        </w:rPr>
        <w:tab/>
      </w:r>
      <w:r>
        <w:rPr>
          <w:rFonts w:ascii="Courier" w:hAnsi="Courier" w:cs="Courier"/>
          <w:u w:val="single"/>
        </w:rPr>
        <w:t>F356BR</w:t>
      </w:r>
      <w:r>
        <w:rPr>
          <w:rFonts w:ascii="Courier" w:hAnsi="Courier" w:cs="Courier"/>
        </w:rPr>
        <w:t>-</w:t>
      </w:r>
      <w:r>
        <w:rPr>
          <w:rFonts w:ascii="Courier" w:hAnsi="Courier" w:cs="Courier"/>
        </w:rPr>
        <w:tab/>
      </w:r>
      <w:r>
        <w:rPr>
          <w:rFonts w:ascii="Courier" w:hAnsi="Courier" w:cs="Courier"/>
          <w:u w:val="single"/>
        </w:rPr>
        <w:t>F356BS</w:t>
      </w:r>
      <w:r>
        <w:rPr>
          <w:rFonts w:ascii="Courier" w:hAnsi="Courier" w:cs="Courier"/>
        </w:rPr>
        <w:t>-</w:t>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u w:val="single"/>
        </w:rPr>
        <w:t>IF354FC</w:t>
      </w:r>
      <w:r>
        <w:rPr>
          <w:rFonts w:ascii="Courier" w:hAnsi="Courier" w:cs="Courier"/>
        </w:rPr>
        <w:tab/>
      </w:r>
      <w:r>
        <w:rPr>
          <w:rFonts w:ascii="Courier" w:hAnsi="Courier" w:cs="Courier"/>
          <w:u w:val="single"/>
        </w:rPr>
        <w:t>F355FR</w:t>
      </w:r>
      <w:r>
        <w:rPr>
          <w:rFonts w:ascii="Courier" w:hAnsi="Courier" w:cs="Courier"/>
        </w:rPr>
        <w:tab/>
      </w:r>
      <w:r>
        <w:rPr>
          <w:rFonts w:ascii="Courier" w:hAnsi="Courier" w:cs="Courier"/>
        </w:rPr>
        <w:tab/>
      </w:r>
      <w:r>
        <w:rPr>
          <w:rFonts w:ascii="Courier" w:hAnsi="Courier" w:cs="Courier"/>
          <w:u w:val="single"/>
        </w:rPr>
        <w:t>F355FS</w:t>
      </w:r>
      <w:r>
        <w:rPr>
          <w:rFonts w:ascii="Courier" w:hAnsi="Courier" w:cs="Courier"/>
        </w:rPr>
        <w:tab/>
      </w:r>
      <w:r>
        <w:rPr>
          <w:rFonts w:ascii="Courier" w:hAnsi="Courier" w:cs="Courier"/>
          <w:u w:val="single"/>
        </w:rPr>
        <w:t>F355FC</w:t>
      </w:r>
      <w:r>
        <w:rPr>
          <w:rFonts w:ascii="Courier" w:hAnsi="Courier" w:cs="Courier"/>
        </w:rPr>
        <w:tab/>
      </w:r>
      <w:r>
        <w:rPr>
          <w:rFonts w:ascii="Courier" w:hAnsi="Courier" w:cs="Courier"/>
          <w:u w:val="single"/>
        </w:rPr>
        <w:t>F356FR</w:t>
      </w:r>
      <w:r>
        <w:rPr>
          <w:rFonts w:ascii="Courier" w:hAnsi="Courier" w:cs="Courier"/>
        </w:rPr>
        <w:tab/>
      </w:r>
      <w:r>
        <w:rPr>
          <w:rFonts w:ascii="Courier" w:hAnsi="Courier" w:cs="Courier"/>
          <w:u w:val="single"/>
        </w:rPr>
        <w:t>F356FS</w:t>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2084</w:t>
      </w:r>
      <w:r>
        <w:rPr>
          <w:rFonts w:ascii="Courier" w:hAnsi="Courier" w:cs="Courier"/>
        </w:rPr>
        <w:tab/>
      </w:r>
      <w:r>
        <w:rPr>
          <w:rFonts w:ascii="Courier" w:hAnsi="Courier" w:cs="Courier"/>
        </w:rPr>
        <w:tab/>
        <w:t>NA</w:t>
      </w:r>
      <w:r>
        <w:rPr>
          <w:rFonts w:ascii="Courier" w:hAnsi="Courier" w:cs="Courier"/>
        </w:rPr>
        <w:tab/>
      </w:r>
      <w:r>
        <w:rPr>
          <w:rFonts w:ascii="Courier" w:hAnsi="Courier" w:cs="Courier"/>
        </w:rPr>
        <w:tab/>
      </w:r>
      <w:r>
        <w:rPr>
          <w:rFonts w:ascii="Courier" w:hAnsi="Courier" w:cs="Courier"/>
        </w:rPr>
        <w:tab/>
        <w:t>NA</w:t>
      </w:r>
      <w:r>
        <w:rPr>
          <w:rFonts w:ascii="Courier" w:hAnsi="Courier" w:cs="Courier"/>
        </w:rPr>
        <w:tab/>
      </w:r>
      <w:r>
        <w:rPr>
          <w:rFonts w:ascii="Courier" w:hAnsi="Courier" w:cs="Courier"/>
        </w:rPr>
        <w:tab/>
        <w:t>NA</w:t>
      </w:r>
      <w:r>
        <w:rPr>
          <w:rFonts w:ascii="Courier" w:hAnsi="Courier" w:cs="Courier"/>
        </w:rPr>
        <w:tab/>
      </w:r>
      <w:r>
        <w:rPr>
          <w:rFonts w:ascii="Courier" w:hAnsi="Courier" w:cs="Courier"/>
        </w:rPr>
        <w:tab/>
        <w:t>2057</w:t>
      </w:r>
      <w:r>
        <w:rPr>
          <w:rFonts w:ascii="Courier" w:hAnsi="Courier" w:cs="Courier"/>
        </w:rPr>
        <w:tab/>
      </w:r>
      <w:r>
        <w:rPr>
          <w:rFonts w:ascii="Courier" w:hAnsi="Courier" w:cs="Courier"/>
        </w:rPr>
        <w:tab/>
        <w:t>2073</w:t>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2137</w:t>
      </w:r>
      <w:r>
        <w:rPr>
          <w:rFonts w:ascii="Courier" w:hAnsi="Courier" w:cs="Courier"/>
        </w:rPr>
        <w:tab/>
      </w:r>
      <w:r>
        <w:rPr>
          <w:rFonts w:ascii="Courier" w:hAnsi="Courier" w:cs="Courier"/>
        </w:rPr>
        <w:tab/>
        <w:t>2108</w:t>
      </w:r>
      <w:r>
        <w:rPr>
          <w:rFonts w:ascii="Courier" w:hAnsi="Courier" w:cs="Courier"/>
        </w:rPr>
        <w:tab/>
      </w:r>
      <w:r>
        <w:rPr>
          <w:rFonts w:ascii="Courier" w:hAnsi="Courier" w:cs="Courier"/>
        </w:rPr>
        <w:tab/>
      </w:r>
      <w:r>
        <w:rPr>
          <w:rFonts w:ascii="Courier" w:hAnsi="Courier" w:cs="Courier"/>
        </w:rPr>
        <w:tab/>
        <w:t>2125</w:t>
      </w:r>
      <w:r>
        <w:rPr>
          <w:rFonts w:ascii="Courier" w:hAnsi="Courier" w:cs="Courier"/>
        </w:rPr>
        <w:tab/>
      </w:r>
      <w:r>
        <w:rPr>
          <w:rFonts w:ascii="Courier" w:hAnsi="Courier" w:cs="Courier"/>
        </w:rPr>
        <w:tab/>
        <w:t>2142</w:t>
      </w:r>
      <w:r>
        <w:rPr>
          <w:rFonts w:ascii="Courier" w:hAnsi="Courier" w:cs="Courier"/>
        </w:rPr>
        <w:tab/>
      </w:r>
      <w:r>
        <w:rPr>
          <w:rFonts w:ascii="Courier" w:hAnsi="Courier" w:cs="Courier"/>
        </w:rPr>
        <w:tab/>
        <w:t>2109</w:t>
      </w:r>
      <w:r>
        <w:rPr>
          <w:rFonts w:ascii="Courier" w:hAnsi="Courier" w:cs="Courier"/>
        </w:rPr>
        <w:tab/>
      </w:r>
      <w:r>
        <w:rPr>
          <w:rFonts w:ascii="Courier" w:hAnsi="Courier" w:cs="Courier"/>
        </w:rPr>
        <w:tab/>
        <w:t>2126</w:t>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2190</w:t>
      </w:r>
      <w:r>
        <w:rPr>
          <w:rFonts w:ascii="Courier" w:hAnsi="Courier" w:cs="Courier"/>
        </w:rPr>
        <w:tab/>
      </w:r>
      <w:r>
        <w:rPr>
          <w:rFonts w:ascii="Courier" w:hAnsi="Courier" w:cs="Courier"/>
        </w:rPr>
        <w:tab/>
        <w:t>2162</w:t>
      </w:r>
      <w:r>
        <w:rPr>
          <w:rFonts w:ascii="Courier" w:hAnsi="Courier" w:cs="Courier"/>
        </w:rPr>
        <w:tab/>
      </w:r>
      <w:r>
        <w:rPr>
          <w:rFonts w:ascii="Courier" w:hAnsi="Courier" w:cs="Courier"/>
        </w:rPr>
        <w:tab/>
      </w:r>
      <w:r>
        <w:rPr>
          <w:rFonts w:ascii="Courier" w:hAnsi="Courier" w:cs="Courier"/>
        </w:rPr>
        <w:tab/>
        <w:t>2179</w:t>
      </w:r>
      <w:r>
        <w:rPr>
          <w:rFonts w:ascii="Courier" w:hAnsi="Courier" w:cs="Courier"/>
        </w:rPr>
        <w:tab/>
      </w:r>
      <w:r>
        <w:rPr>
          <w:rFonts w:ascii="Courier" w:hAnsi="Courier" w:cs="Courier"/>
        </w:rPr>
        <w:tab/>
        <w:t>2195</w:t>
      </w:r>
      <w:r>
        <w:rPr>
          <w:rFonts w:ascii="Courier" w:hAnsi="Courier" w:cs="Courier"/>
        </w:rPr>
        <w:tab/>
      </w:r>
      <w:r>
        <w:rPr>
          <w:rFonts w:ascii="Courier" w:hAnsi="Courier" w:cs="Courier"/>
        </w:rPr>
        <w:tab/>
        <w:t>2163</w:t>
      </w:r>
      <w:r>
        <w:rPr>
          <w:rFonts w:ascii="Courier" w:hAnsi="Courier" w:cs="Courier"/>
        </w:rPr>
        <w:tab/>
      </w:r>
      <w:r>
        <w:rPr>
          <w:rFonts w:ascii="Courier" w:hAnsi="Courier" w:cs="Courier"/>
        </w:rPr>
        <w:tab/>
        <w:t>NA</w:t>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2243</w:t>
      </w:r>
      <w:r>
        <w:rPr>
          <w:rFonts w:ascii="Courier" w:hAnsi="Courier" w:cs="Courier"/>
        </w:rPr>
        <w:tab/>
      </w:r>
      <w:r>
        <w:rPr>
          <w:rFonts w:ascii="Courier" w:hAnsi="Courier" w:cs="Courier"/>
        </w:rPr>
        <w:tab/>
        <w:t>2214</w:t>
      </w:r>
      <w:r>
        <w:rPr>
          <w:rFonts w:ascii="Courier" w:hAnsi="Courier" w:cs="Courier"/>
        </w:rPr>
        <w:tab/>
      </w:r>
      <w:r>
        <w:rPr>
          <w:rFonts w:ascii="Courier" w:hAnsi="Courier" w:cs="Courier"/>
        </w:rPr>
        <w:tab/>
      </w:r>
      <w:r>
        <w:rPr>
          <w:rFonts w:ascii="Courier" w:hAnsi="Courier" w:cs="Courier"/>
        </w:rPr>
        <w:tab/>
        <w:t>2231</w:t>
      </w:r>
      <w:r>
        <w:rPr>
          <w:rFonts w:ascii="Courier" w:hAnsi="Courier" w:cs="Courier"/>
        </w:rPr>
        <w:tab/>
      </w:r>
      <w:r>
        <w:rPr>
          <w:rFonts w:ascii="Courier" w:hAnsi="Courier" w:cs="Courier"/>
        </w:rPr>
        <w:tab/>
        <w:t>2248</w:t>
      </w:r>
      <w:r>
        <w:rPr>
          <w:rFonts w:ascii="Courier" w:hAnsi="Courier" w:cs="Courier"/>
        </w:rPr>
        <w:tab/>
      </w:r>
      <w:r>
        <w:rPr>
          <w:rFonts w:ascii="Courier" w:hAnsi="Courier" w:cs="Courier"/>
        </w:rPr>
        <w:tab/>
        <w:t>2215</w:t>
      </w:r>
      <w:r>
        <w:rPr>
          <w:rFonts w:ascii="Courier" w:hAnsi="Courier" w:cs="Courier"/>
        </w:rPr>
        <w:tab/>
      </w:r>
      <w:r>
        <w:rPr>
          <w:rFonts w:ascii="Courier" w:hAnsi="Courier" w:cs="Courier"/>
        </w:rPr>
        <w:tab/>
        <w:t>2232</w:t>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2293</w:t>
      </w:r>
      <w:r>
        <w:rPr>
          <w:rFonts w:ascii="Courier" w:hAnsi="Courier" w:cs="Courier"/>
        </w:rPr>
        <w:tab/>
      </w:r>
      <w:r>
        <w:rPr>
          <w:rFonts w:ascii="Courier" w:hAnsi="Courier" w:cs="Courier"/>
        </w:rPr>
        <w:tab/>
        <w:t>NA</w:t>
      </w:r>
      <w:r>
        <w:rPr>
          <w:rFonts w:ascii="Courier" w:hAnsi="Courier" w:cs="Courier"/>
        </w:rPr>
        <w:tab/>
      </w:r>
      <w:r>
        <w:rPr>
          <w:rFonts w:ascii="Courier" w:hAnsi="Courier" w:cs="Courier"/>
        </w:rPr>
        <w:tab/>
      </w:r>
      <w:r>
        <w:rPr>
          <w:rFonts w:ascii="Courier" w:hAnsi="Courier" w:cs="Courier"/>
        </w:rPr>
        <w:tab/>
        <w:t>NA</w:t>
      </w:r>
      <w:r>
        <w:rPr>
          <w:rFonts w:ascii="Courier" w:hAnsi="Courier" w:cs="Courier"/>
        </w:rPr>
        <w:tab/>
      </w:r>
      <w:r>
        <w:rPr>
          <w:rFonts w:ascii="Courier" w:hAnsi="Courier" w:cs="Courier"/>
        </w:rPr>
        <w:tab/>
        <w:t>NA</w:t>
      </w:r>
      <w:r>
        <w:rPr>
          <w:rFonts w:ascii="Courier" w:hAnsi="Courier" w:cs="Courier"/>
        </w:rPr>
        <w:tab/>
      </w:r>
      <w:r>
        <w:rPr>
          <w:rFonts w:ascii="Courier" w:hAnsi="Courier" w:cs="Courier"/>
        </w:rPr>
        <w:tab/>
        <w:t>NA</w:t>
      </w:r>
      <w:r>
        <w:rPr>
          <w:rFonts w:ascii="Courier" w:hAnsi="Courier" w:cs="Courier"/>
        </w:rPr>
        <w:tab/>
      </w:r>
      <w:r>
        <w:rPr>
          <w:rFonts w:ascii="Courier" w:hAnsi="Courier" w:cs="Courier"/>
        </w:rPr>
        <w:tab/>
        <w:t>NA</w:t>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u w:val="single"/>
        </w:rPr>
        <w:t>F356BC</w:t>
      </w: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u w:val="single"/>
        </w:rPr>
        <w:t>F356FC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2089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2143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NA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2249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Imputed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variables 1334-1351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1431     Q357a</w:t>
      </w:r>
      <w:r>
        <w:rPr>
          <w:rFonts w:ascii="Courier" w:hAnsi="Courier" w:cs="Courier"/>
        </w:rPr>
        <w:tab/>
      </w:r>
      <w:r>
        <w:rPr>
          <w:rFonts w:ascii="Courier" w:hAnsi="Courier" w:cs="Courier"/>
        </w:rPr>
        <w:tab/>
        <w:t xml:space="preserve">Imp receipt earnings R/SP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IF357A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2298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any of the last three months, did you or your spouse receive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any income from (earnings from a job or your own business 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farm, including tips, commissions, overtime, bonuses)?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Loss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1432     Q358a</w:t>
      </w:r>
      <w:r>
        <w:rPr>
          <w:rFonts w:ascii="Courier" w:hAnsi="Courier" w:cs="Courier"/>
        </w:rPr>
        <w:tab/>
      </w:r>
      <w:r>
        <w:rPr>
          <w:rFonts w:ascii="Courier" w:hAnsi="Courier" w:cs="Courier"/>
        </w:rPr>
        <w:tab/>
        <w:t xml:space="preserve">Imp who got earnings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IF358A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2299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Was it you, your spouse, or both of you who received income from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(earnings from a job or your own business or farm, including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tips, commissions, overtime, bonuses)?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Both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1433     Q359aR</w:t>
      </w:r>
      <w:r>
        <w:rPr>
          <w:rFonts w:ascii="Courier" w:hAnsi="Courier" w:cs="Courier"/>
        </w:rPr>
        <w:tab/>
      </w:r>
      <w:r>
        <w:rPr>
          <w:rFonts w:ascii="Courier" w:hAnsi="Courier" w:cs="Courier"/>
        </w:rPr>
        <w:tab/>
        <w:t xml:space="preserve">Imp amt last mo earnings -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IF359AR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2300-2304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Before taxes and deductions, how much did you (R) receive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last month from (earnings from a job or your own business or farm,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including tips, commissions, overtime, bonuses)?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1434     Q359aRL</w:t>
      </w:r>
      <w:r>
        <w:rPr>
          <w:rFonts w:ascii="Courier" w:hAnsi="Courier" w:cs="Courier"/>
        </w:rPr>
        <w:tab/>
      </w:r>
      <w:r>
        <w:rPr>
          <w:rFonts w:ascii="Courier" w:hAnsi="Courier" w:cs="Courier"/>
        </w:rPr>
        <w:tab/>
        <w:t xml:space="preserve">Earnings loss last mo -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F359ARL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2305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LOSS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 xml:space="preserve">     </w:t>
      </w: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Not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1435     Q360aR</w:t>
      </w:r>
      <w:r>
        <w:rPr>
          <w:rFonts w:ascii="Courier" w:hAnsi="Courier" w:cs="Courier"/>
        </w:rPr>
        <w:tab/>
      </w:r>
      <w:r>
        <w:rPr>
          <w:rFonts w:ascii="Courier" w:hAnsi="Courier" w:cs="Courier"/>
        </w:rPr>
        <w:tab/>
        <w:t xml:space="preserve">Imp amt 2 </w:t>
      </w:r>
      <w:proofErr w:type="spellStart"/>
      <w:r>
        <w:rPr>
          <w:rFonts w:ascii="Courier" w:hAnsi="Courier" w:cs="Courier"/>
        </w:rPr>
        <w:t>mos</w:t>
      </w:r>
      <w:proofErr w:type="spellEnd"/>
      <w:r>
        <w:rPr>
          <w:rFonts w:ascii="Courier" w:hAnsi="Courier" w:cs="Courier"/>
        </w:rPr>
        <w:t xml:space="preserve"> ago earnings -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IF360AR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2306-2310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 (R) receive the month before that, that is, two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months ago, from (earnings from a job or your own business or farm,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including tips, commissions, overtime, bonuses)?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1436     Q360aRL</w:t>
      </w:r>
      <w:r>
        <w:rPr>
          <w:rFonts w:ascii="Courier" w:hAnsi="Courier" w:cs="Courier"/>
        </w:rPr>
        <w:tab/>
      </w:r>
      <w:r>
        <w:rPr>
          <w:rFonts w:ascii="Courier" w:hAnsi="Courier" w:cs="Courier"/>
        </w:rPr>
        <w:tab/>
        <w:t xml:space="preserve">Earnings loss 2 </w:t>
      </w:r>
      <w:proofErr w:type="spellStart"/>
      <w:r>
        <w:rPr>
          <w:rFonts w:ascii="Courier" w:hAnsi="Courier" w:cs="Courier"/>
        </w:rPr>
        <w:t>mos</w:t>
      </w:r>
      <w:proofErr w:type="spellEnd"/>
      <w:r>
        <w:rPr>
          <w:rFonts w:ascii="Courier" w:hAnsi="Courier" w:cs="Courier"/>
        </w:rPr>
        <w:t xml:space="preserve"> ago -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F360ARL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2311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LOSS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Not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1437     Q361aR</w:t>
      </w:r>
      <w:r>
        <w:rPr>
          <w:rFonts w:ascii="Courier" w:hAnsi="Courier" w:cs="Courier"/>
        </w:rPr>
        <w:tab/>
      </w:r>
      <w:r>
        <w:rPr>
          <w:rFonts w:ascii="Courier" w:hAnsi="Courier" w:cs="Courier"/>
        </w:rPr>
        <w:tab/>
        <w:t xml:space="preserve">Imp amt 3 </w:t>
      </w:r>
      <w:proofErr w:type="spellStart"/>
      <w:r>
        <w:rPr>
          <w:rFonts w:ascii="Courier" w:hAnsi="Courier" w:cs="Courier"/>
        </w:rPr>
        <w:t>mos</w:t>
      </w:r>
      <w:proofErr w:type="spellEnd"/>
      <w:r>
        <w:rPr>
          <w:rFonts w:ascii="Courier" w:hAnsi="Courier" w:cs="Courier"/>
        </w:rPr>
        <w:t xml:space="preserve"> ago earnings -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IF361AR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2312-2316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How much did you (R) receive the month before that, that is, three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months ago, from (earnings from a job or your own business or farm,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including tips, commissions, overtime, bonuses)?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1438     Q361aRL</w:t>
      </w:r>
      <w:r>
        <w:rPr>
          <w:rFonts w:ascii="Courier" w:hAnsi="Courier" w:cs="Courier"/>
        </w:rPr>
        <w:tab/>
      </w:r>
      <w:r>
        <w:rPr>
          <w:rFonts w:ascii="Courier" w:hAnsi="Courier" w:cs="Courier"/>
        </w:rPr>
        <w:tab/>
        <w:t xml:space="preserve">Earnings loss 3 </w:t>
      </w:r>
      <w:proofErr w:type="spellStart"/>
      <w:r>
        <w:rPr>
          <w:rFonts w:ascii="Courier" w:hAnsi="Courier" w:cs="Courier"/>
        </w:rPr>
        <w:t>mos</w:t>
      </w:r>
      <w:proofErr w:type="spellEnd"/>
      <w:r>
        <w:rPr>
          <w:rFonts w:ascii="Courier" w:hAnsi="Courier" w:cs="Courier"/>
        </w:rPr>
        <w:t xml:space="preserve"> ago -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F361ARL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2317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LOSS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Not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1439     Q359aS</w:t>
      </w:r>
      <w:r>
        <w:rPr>
          <w:rFonts w:ascii="Courier" w:hAnsi="Courier" w:cs="Courier"/>
        </w:rPr>
        <w:tab/>
      </w:r>
      <w:r>
        <w:rPr>
          <w:rFonts w:ascii="Courier" w:hAnsi="Courier" w:cs="Courier"/>
        </w:rPr>
        <w:tab/>
        <w:t xml:space="preserve">Imp amt last mo earnings - spouse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IF359AS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2318-2322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Before taxes and deductions, how much did your spouse receive last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month from (earnings from a job or own business or farm, including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tips, commissions, overtime, bonuses)?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1440     Q359aSL</w:t>
      </w:r>
      <w:r>
        <w:rPr>
          <w:rFonts w:ascii="Courier" w:hAnsi="Courier" w:cs="Courier"/>
        </w:rPr>
        <w:tab/>
      </w:r>
      <w:r>
        <w:rPr>
          <w:rFonts w:ascii="Courier" w:hAnsi="Courier" w:cs="Courier"/>
        </w:rPr>
        <w:tab/>
        <w:t xml:space="preserve">Earnings loss last mo - spouse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F359ASL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2323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LOSS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Not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1441     Q360aS</w:t>
      </w:r>
      <w:r>
        <w:rPr>
          <w:rFonts w:ascii="Courier" w:hAnsi="Courier" w:cs="Courier"/>
        </w:rPr>
        <w:tab/>
      </w:r>
      <w:r>
        <w:rPr>
          <w:rFonts w:ascii="Courier" w:hAnsi="Courier" w:cs="Courier"/>
        </w:rPr>
        <w:tab/>
        <w:t xml:space="preserve">Imp amt 2 </w:t>
      </w:r>
      <w:proofErr w:type="spellStart"/>
      <w:r>
        <w:rPr>
          <w:rFonts w:ascii="Courier" w:hAnsi="Courier" w:cs="Courier"/>
        </w:rPr>
        <w:t>mos</w:t>
      </w:r>
      <w:proofErr w:type="spellEnd"/>
      <w:r>
        <w:rPr>
          <w:rFonts w:ascii="Courier" w:hAnsi="Courier" w:cs="Courier"/>
        </w:rPr>
        <w:t xml:space="preserve"> ago earnings - spouse       IF360AS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2324-2328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(your spouse) receive the month before that, that is,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two months ago from (earnings from a job or your own business 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farm, including tips, commissions, overtime, bonuses)?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1442     Q360aSL</w:t>
      </w:r>
      <w:r>
        <w:rPr>
          <w:rFonts w:ascii="Courier" w:hAnsi="Courier" w:cs="Courier"/>
        </w:rPr>
        <w:tab/>
      </w:r>
      <w:r>
        <w:rPr>
          <w:rFonts w:ascii="Courier" w:hAnsi="Courier" w:cs="Courier"/>
        </w:rPr>
        <w:tab/>
        <w:t xml:space="preserve">Earnings loss 2 </w:t>
      </w:r>
      <w:proofErr w:type="spellStart"/>
      <w:r>
        <w:rPr>
          <w:rFonts w:ascii="Courier" w:hAnsi="Courier" w:cs="Courier"/>
        </w:rPr>
        <w:t>mos</w:t>
      </w:r>
      <w:proofErr w:type="spellEnd"/>
      <w:r>
        <w:rPr>
          <w:rFonts w:ascii="Courier" w:hAnsi="Courier" w:cs="Courier"/>
        </w:rPr>
        <w:t xml:space="preserve"> ago - spouse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F360ASL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2329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LOSS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Not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1443     Q361aS </w:t>
      </w:r>
      <w:r>
        <w:rPr>
          <w:rFonts w:ascii="Courier" w:hAnsi="Courier" w:cs="Courier"/>
        </w:rPr>
        <w:tab/>
      </w:r>
      <w:r>
        <w:rPr>
          <w:rFonts w:ascii="Courier" w:hAnsi="Courier" w:cs="Courier"/>
        </w:rPr>
        <w:tab/>
        <w:t xml:space="preserve">Imp amt 3 </w:t>
      </w:r>
      <w:proofErr w:type="spellStart"/>
      <w:r>
        <w:rPr>
          <w:rFonts w:ascii="Courier" w:hAnsi="Courier" w:cs="Courier"/>
        </w:rPr>
        <w:t>mos</w:t>
      </w:r>
      <w:proofErr w:type="spellEnd"/>
      <w:r>
        <w:rPr>
          <w:rFonts w:ascii="Courier" w:hAnsi="Courier" w:cs="Courier"/>
        </w:rPr>
        <w:t xml:space="preserve"> ago earnings - spouse      IF361AS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2330-2334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(your spouse) receive from the month before that, that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is, three months ago from (earnings from a job or your own business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or  farm, including tips commissions, overtime, bonuses)?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1444     Q361aSL</w:t>
      </w:r>
      <w:r>
        <w:rPr>
          <w:rFonts w:ascii="Courier" w:hAnsi="Courier" w:cs="Courier"/>
        </w:rPr>
        <w:tab/>
      </w:r>
      <w:r>
        <w:rPr>
          <w:rFonts w:ascii="Courier" w:hAnsi="Courier" w:cs="Courier"/>
        </w:rPr>
        <w:tab/>
        <w:t xml:space="preserve">Earnings loss 3 </w:t>
      </w:r>
      <w:proofErr w:type="spellStart"/>
      <w:r>
        <w:rPr>
          <w:rFonts w:ascii="Courier" w:hAnsi="Courier" w:cs="Courier"/>
        </w:rPr>
        <w:t>mos</w:t>
      </w:r>
      <w:proofErr w:type="spellEnd"/>
      <w:r>
        <w:rPr>
          <w:rFonts w:ascii="Courier" w:hAnsi="Courier" w:cs="Courier"/>
        </w:rPr>
        <w:t xml:space="preserve"> ago - spouse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F361ASL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2335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LOSS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Not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1445     Q359aC</w:t>
      </w:r>
      <w:r>
        <w:rPr>
          <w:rFonts w:ascii="Courier" w:hAnsi="Courier" w:cs="Courier"/>
        </w:rPr>
        <w:tab/>
      </w:r>
      <w:r>
        <w:rPr>
          <w:rFonts w:ascii="Courier" w:hAnsi="Courier" w:cs="Courier"/>
        </w:rPr>
        <w:tab/>
        <w:t xml:space="preserve">Imp amt last mo earnings - combined       IF359AC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LOCATION: 2336-2340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Before taxes and deductions how much did (both of you) receive last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month from (earnings from a job or your own business or farm,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including tips, commissions, overtime, bonuses)?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1446     Q359aCL</w:t>
      </w:r>
      <w:r>
        <w:rPr>
          <w:rFonts w:ascii="Courier" w:hAnsi="Courier" w:cs="Courier"/>
        </w:rPr>
        <w:tab/>
      </w:r>
      <w:r>
        <w:rPr>
          <w:rFonts w:ascii="Courier" w:hAnsi="Courier" w:cs="Courier"/>
        </w:rPr>
        <w:tab/>
        <w:t xml:space="preserve">Earnings loss last mo - combined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F359ACL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2341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LOSS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Not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1447     Q360aC </w:t>
      </w:r>
      <w:r>
        <w:rPr>
          <w:rFonts w:ascii="Courier" w:hAnsi="Courier" w:cs="Courier"/>
        </w:rPr>
        <w:tab/>
      </w:r>
      <w:r>
        <w:rPr>
          <w:rFonts w:ascii="Courier" w:hAnsi="Courier" w:cs="Courier"/>
        </w:rPr>
        <w:tab/>
        <w:t xml:space="preserve">Imp amt 2 </w:t>
      </w:r>
      <w:proofErr w:type="spellStart"/>
      <w:r>
        <w:rPr>
          <w:rFonts w:ascii="Courier" w:hAnsi="Courier" w:cs="Courier"/>
        </w:rPr>
        <w:t>mos</w:t>
      </w:r>
      <w:proofErr w:type="spellEnd"/>
      <w:r>
        <w:rPr>
          <w:rFonts w:ascii="Courier" w:hAnsi="Courier" w:cs="Courier"/>
        </w:rPr>
        <w:t xml:space="preserve"> ago earnings - combined     IF360AC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2342-2346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(both of you) receive the month before that, that is,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two months ago from (earnings from a job or your own business 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farm, including tips, commissions, overtime, bonuses)?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1448     Q360aCL  </w:t>
      </w:r>
      <w:r>
        <w:rPr>
          <w:rFonts w:ascii="Courier" w:hAnsi="Courier" w:cs="Courier"/>
        </w:rPr>
        <w:tab/>
        <w:t xml:space="preserve">Earnings loss 2 </w:t>
      </w:r>
      <w:proofErr w:type="spellStart"/>
      <w:r>
        <w:rPr>
          <w:rFonts w:ascii="Courier" w:hAnsi="Courier" w:cs="Courier"/>
        </w:rPr>
        <w:t>mos</w:t>
      </w:r>
      <w:proofErr w:type="spellEnd"/>
      <w:r>
        <w:rPr>
          <w:rFonts w:ascii="Courier" w:hAnsi="Courier" w:cs="Courier"/>
        </w:rPr>
        <w:t xml:space="preserve"> ago - combined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F360ACL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2347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LOSS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Not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1449     Q361aC</w:t>
      </w:r>
      <w:r>
        <w:rPr>
          <w:rFonts w:ascii="Courier" w:hAnsi="Courier" w:cs="Courier"/>
        </w:rPr>
        <w:tab/>
      </w:r>
      <w:r>
        <w:rPr>
          <w:rFonts w:ascii="Courier" w:hAnsi="Courier" w:cs="Courier"/>
        </w:rPr>
        <w:tab/>
        <w:t xml:space="preserve">Imp amt 3 </w:t>
      </w:r>
      <w:proofErr w:type="spellStart"/>
      <w:r>
        <w:rPr>
          <w:rFonts w:ascii="Courier" w:hAnsi="Courier" w:cs="Courier"/>
        </w:rPr>
        <w:t>mos</w:t>
      </w:r>
      <w:proofErr w:type="spellEnd"/>
      <w:r>
        <w:rPr>
          <w:rFonts w:ascii="Courier" w:hAnsi="Courier" w:cs="Courier"/>
        </w:rPr>
        <w:t xml:space="preserve"> ago earnings - combined     IF361AC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LOCATION: 2348-2352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(both of you) receive the month before that, that is,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three months ago from (earnings from a job or own business or farm,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including tips, commissions, overtime, bonuses)?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1450     Q361aCL</w:t>
      </w:r>
      <w:r>
        <w:rPr>
          <w:rFonts w:ascii="Courier" w:hAnsi="Courier" w:cs="Courier"/>
        </w:rPr>
        <w:tab/>
      </w:r>
      <w:r>
        <w:rPr>
          <w:rFonts w:ascii="Courier" w:hAnsi="Courier" w:cs="Courier"/>
        </w:rPr>
        <w:tab/>
        <w:t xml:space="preserve">Earnings loss 3 </w:t>
      </w:r>
      <w:proofErr w:type="spellStart"/>
      <w:r>
        <w:rPr>
          <w:rFonts w:ascii="Courier" w:hAnsi="Courier" w:cs="Courier"/>
        </w:rPr>
        <w:t>mos</w:t>
      </w:r>
      <w:proofErr w:type="spellEnd"/>
      <w:r>
        <w:rPr>
          <w:rFonts w:ascii="Courier" w:hAnsi="Courier" w:cs="Courier"/>
        </w:rPr>
        <w:t xml:space="preserve"> ago - combined       F361ACL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2353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LOSS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Not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1451     Q357b</w:t>
      </w:r>
      <w:r>
        <w:rPr>
          <w:rFonts w:ascii="Courier" w:hAnsi="Courier" w:cs="Courier"/>
        </w:rPr>
        <w:tab/>
      </w:r>
      <w:r>
        <w:rPr>
          <w:rFonts w:ascii="Courier" w:hAnsi="Courier" w:cs="Courier"/>
        </w:rPr>
        <w:tab/>
        <w:t xml:space="preserve">Imp receipt </w:t>
      </w:r>
      <w:proofErr w:type="spellStart"/>
      <w:r>
        <w:rPr>
          <w:rFonts w:ascii="Courier" w:hAnsi="Courier" w:cs="Courier"/>
        </w:rPr>
        <w:t>st</w:t>
      </w:r>
      <w:proofErr w:type="spellEnd"/>
      <w:r>
        <w:rPr>
          <w:rFonts w:ascii="Courier" w:hAnsi="Courier" w:cs="Courier"/>
        </w:rPr>
        <w:t xml:space="preserve">/local </w:t>
      </w:r>
      <w:proofErr w:type="spellStart"/>
      <w:r>
        <w:rPr>
          <w:rFonts w:ascii="Courier" w:hAnsi="Courier" w:cs="Courier"/>
        </w:rPr>
        <w:t>govt</w:t>
      </w:r>
      <w:proofErr w:type="spellEnd"/>
      <w:r>
        <w:rPr>
          <w:rFonts w:ascii="Courier" w:hAnsi="Courier" w:cs="Courier"/>
        </w:rPr>
        <w:t xml:space="preserve"> pen - R/SP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IF357B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2354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any of the last three months, did you or your spouse receive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any income from (state or local government employee 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1452     Q358b</w:t>
      </w:r>
      <w:r>
        <w:rPr>
          <w:rFonts w:ascii="Courier" w:hAnsi="Courier" w:cs="Courier"/>
        </w:rPr>
        <w:tab/>
      </w:r>
      <w:r>
        <w:rPr>
          <w:rFonts w:ascii="Courier" w:hAnsi="Courier" w:cs="Courier"/>
        </w:rPr>
        <w:tab/>
        <w:t xml:space="preserve">Imp who got </w:t>
      </w:r>
      <w:proofErr w:type="spellStart"/>
      <w:r>
        <w:rPr>
          <w:rFonts w:ascii="Courier" w:hAnsi="Courier" w:cs="Courier"/>
        </w:rPr>
        <w:t>st</w:t>
      </w:r>
      <w:proofErr w:type="spellEnd"/>
      <w:r>
        <w:rPr>
          <w:rFonts w:ascii="Courier" w:hAnsi="Courier" w:cs="Courier"/>
        </w:rPr>
        <w:t xml:space="preserve">/local </w:t>
      </w:r>
      <w:proofErr w:type="spellStart"/>
      <w:r>
        <w:rPr>
          <w:rFonts w:ascii="Courier" w:hAnsi="Courier" w:cs="Courier"/>
        </w:rPr>
        <w:t>govt</w:t>
      </w:r>
      <w:proofErr w:type="spellEnd"/>
      <w:r>
        <w:rPr>
          <w:rFonts w:ascii="Courier" w:hAnsi="Courier" w:cs="Courier"/>
        </w:rPr>
        <w:t xml:space="preserve"> pen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IF358B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2355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Was it you, your spouse or both of you who received income from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(state or local government employee pensions?)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Both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1453     Q359bR</w:t>
      </w:r>
      <w:r>
        <w:rPr>
          <w:rFonts w:ascii="Courier" w:hAnsi="Courier" w:cs="Courier"/>
        </w:rPr>
        <w:tab/>
      </w:r>
      <w:r>
        <w:rPr>
          <w:rFonts w:ascii="Courier" w:hAnsi="Courier" w:cs="Courier"/>
        </w:rPr>
        <w:tab/>
        <w:t xml:space="preserve">Imp amt last mo </w:t>
      </w:r>
      <w:proofErr w:type="spellStart"/>
      <w:r>
        <w:rPr>
          <w:rFonts w:ascii="Courier" w:hAnsi="Courier" w:cs="Courier"/>
        </w:rPr>
        <w:t>st</w:t>
      </w:r>
      <w:proofErr w:type="spellEnd"/>
      <w:r>
        <w:rPr>
          <w:rFonts w:ascii="Courier" w:hAnsi="Courier" w:cs="Courier"/>
        </w:rPr>
        <w:t xml:space="preserve">/local pen -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IF359BR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2356-2360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Before taxes and deductions, how much did you (R) receive last month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from (state or local government employee 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1454     Q360bR   </w:t>
      </w:r>
      <w:r>
        <w:rPr>
          <w:rFonts w:ascii="Courier" w:hAnsi="Courier" w:cs="Courier"/>
        </w:rPr>
        <w:tab/>
        <w:t xml:space="preserve">Imp amt 2 </w:t>
      </w:r>
      <w:proofErr w:type="spellStart"/>
      <w:r>
        <w:rPr>
          <w:rFonts w:ascii="Courier" w:hAnsi="Courier" w:cs="Courier"/>
        </w:rPr>
        <w:t>mos</w:t>
      </w:r>
      <w:proofErr w:type="spellEnd"/>
      <w:r>
        <w:rPr>
          <w:rFonts w:ascii="Courier" w:hAnsi="Courier" w:cs="Courier"/>
        </w:rPr>
        <w:t xml:space="preserve"> ago </w:t>
      </w:r>
      <w:proofErr w:type="spellStart"/>
      <w:r>
        <w:rPr>
          <w:rFonts w:ascii="Courier" w:hAnsi="Courier" w:cs="Courier"/>
        </w:rPr>
        <w:t>st</w:t>
      </w:r>
      <w:proofErr w:type="spellEnd"/>
      <w:r>
        <w:rPr>
          <w:rFonts w:ascii="Courier" w:hAnsi="Courier" w:cs="Courier"/>
        </w:rPr>
        <w:t xml:space="preserve">/local pen -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IF360BR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2361-2365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 (R) receive the month before that, that is, two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months ago, from (state or local government employee 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1455     Q361bR</w:t>
      </w:r>
      <w:r>
        <w:rPr>
          <w:rFonts w:ascii="Courier" w:hAnsi="Courier" w:cs="Courier"/>
        </w:rPr>
        <w:tab/>
      </w:r>
      <w:r>
        <w:rPr>
          <w:rFonts w:ascii="Courier" w:hAnsi="Courier" w:cs="Courier"/>
        </w:rPr>
        <w:tab/>
        <w:t xml:space="preserve">Imp amt 3 </w:t>
      </w:r>
      <w:proofErr w:type="spellStart"/>
      <w:r>
        <w:rPr>
          <w:rFonts w:ascii="Courier" w:hAnsi="Courier" w:cs="Courier"/>
        </w:rPr>
        <w:t>mos</w:t>
      </w:r>
      <w:proofErr w:type="spellEnd"/>
      <w:r>
        <w:rPr>
          <w:rFonts w:ascii="Courier" w:hAnsi="Courier" w:cs="Courier"/>
        </w:rPr>
        <w:t xml:space="preserve"> ago </w:t>
      </w:r>
      <w:proofErr w:type="spellStart"/>
      <w:r>
        <w:rPr>
          <w:rFonts w:ascii="Courier" w:hAnsi="Courier" w:cs="Courier"/>
        </w:rPr>
        <w:t>st</w:t>
      </w:r>
      <w:proofErr w:type="spellEnd"/>
      <w:r>
        <w:rPr>
          <w:rFonts w:ascii="Courier" w:hAnsi="Courier" w:cs="Courier"/>
        </w:rPr>
        <w:t xml:space="preserve">/local pen - R       IF361BR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2366-2370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 (R) receive the month before that, that is, three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months ago, from (state or local government employee 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1456     Q359bS</w:t>
      </w:r>
      <w:r>
        <w:rPr>
          <w:rFonts w:ascii="Courier" w:hAnsi="Courier" w:cs="Courier"/>
        </w:rPr>
        <w:tab/>
      </w:r>
      <w:r>
        <w:rPr>
          <w:rFonts w:ascii="Courier" w:hAnsi="Courier" w:cs="Courier"/>
        </w:rPr>
        <w:tab/>
        <w:t xml:space="preserve">Imp amt last mo </w:t>
      </w:r>
      <w:proofErr w:type="spellStart"/>
      <w:r>
        <w:rPr>
          <w:rFonts w:ascii="Courier" w:hAnsi="Courier" w:cs="Courier"/>
        </w:rPr>
        <w:t>st</w:t>
      </w:r>
      <w:proofErr w:type="spellEnd"/>
      <w:r>
        <w:rPr>
          <w:rFonts w:ascii="Courier" w:hAnsi="Courier" w:cs="Courier"/>
        </w:rPr>
        <w:t xml:space="preserve">/local pen - spouse     IF359BS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LOCATION: 2371-2375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Before taxes and deductions how much did your spouse receive last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month from (state or local government employee pension)?                                                                                        (Note: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1457     Q360bS</w:t>
      </w:r>
      <w:r>
        <w:rPr>
          <w:rFonts w:ascii="Courier" w:hAnsi="Courier" w:cs="Courier"/>
        </w:rPr>
        <w:tab/>
      </w:r>
      <w:r>
        <w:rPr>
          <w:rFonts w:ascii="Courier" w:hAnsi="Courier" w:cs="Courier"/>
        </w:rPr>
        <w:tab/>
        <w:t xml:space="preserve">Imp amt 2 </w:t>
      </w:r>
      <w:proofErr w:type="spellStart"/>
      <w:r>
        <w:rPr>
          <w:rFonts w:ascii="Courier" w:hAnsi="Courier" w:cs="Courier"/>
        </w:rPr>
        <w:t>mos</w:t>
      </w:r>
      <w:proofErr w:type="spellEnd"/>
      <w:r>
        <w:rPr>
          <w:rFonts w:ascii="Courier" w:hAnsi="Courier" w:cs="Courier"/>
        </w:rPr>
        <w:t xml:space="preserve"> ago </w:t>
      </w:r>
      <w:proofErr w:type="spellStart"/>
      <w:r>
        <w:rPr>
          <w:rFonts w:ascii="Courier" w:hAnsi="Courier" w:cs="Courier"/>
        </w:rPr>
        <w:t>st</w:t>
      </w:r>
      <w:proofErr w:type="spellEnd"/>
      <w:r>
        <w:rPr>
          <w:rFonts w:ascii="Courier" w:hAnsi="Courier" w:cs="Courier"/>
        </w:rPr>
        <w:t xml:space="preserve">/local pen - spouse   IF360BS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2376-2380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(your spouse) receive the month before that, that is,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two months ago from (state or local government employee 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1458     Q361bS</w:t>
      </w:r>
      <w:r>
        <w:rPr>
          <w:rFonts w:ascii="Courier" w:hAnsi="Courier" w:cs="Courier"/>
        </w:rPr>
        <w:tab/>
      </w:r>
      <w:r>
        <w:rPr>
          <w:rFonts w:ascii="Courier" w:hAnsi="Courier" w:cs="Courier"/>
        </w:rPr>
        <w:tab/>
        <w:t xml:space="preserve">Imp amt 3 </w:t>
      </w:r>
      <w:proofErr w:type="spellStart"/>
      <w:r>
        <w:rPr>
          <w:rFonts w:ascii="Courier" w:hAnsi="Courier" w:cs="Courier"/>
        </w:rPr>
        <w:t>mos</w:t>
      </w:r>
      <w:proofErr w:type="spellEnd"/>
      <w:r>
        <w:rPr>
          <w:rFonts w:ascii="Courier" w:hAnsi="Courier" w:cs="Courier"/>
        </w:rPr>
        <w:t xml:space="preserve"> ago </w:t>
      </w:r>
      <w:proofErr w:type="spellStart"/>
      <w:r>
        <w:rPr>
          <w:rFonts w:ascii="Courier" w:hAnsi="Courier" w:cs="Courier"/>
        </w:rPr>
        <w:t>st</w:t>
      </w:r>
      <w:proofErr w:type="spellEnd"/>
      <w:r>
        <w:rPr>
          <w:rFonts w:ascii="Courier" w:hAnsi="Courier" w:cs="Courier"/>
        </w:rPr>
        <w:t xml:space="preserve">/local pen - spouse   IF361BS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2381-2385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(your spouse) receive the month before that, that is,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three months ago from (state or local government employee 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1459</w:t>
      </w:r>
      <w:r>
        <w:rPr>
          <w:rFonts w:ascii="Courier" w:hAnsi="Courier" w:cs="Courier"/>
        </w:rPr>
        <w:tab/>
        <w:t>Q359bC</w:t>
      </w:r>
      <w:r>
        <w:rPr>
          <w:rFonts w:ascii="Courier" w:hAnsi="Courier" w:cs="Courier"/>
        </w:rPr>
        <w:tab/>
        <w:t xml:space="preserve">Imp amt last mo </w:t>
      </w:r>
      <w:proofErr w:type="spellStart"/>
      <w:r>
        <w:rPr>
          <w:rFonts w:ascii="Courier" w:hAnsi="Courier" w:cs="Courier"/>
        </w:rPr>
        <w:t>st</w:t>
      </w:r>
      <w:proofErr w:type="spellEnd"/>
      <w:r>
        <w:rPr>
          <w:rFonts w:ascii="Courier" w:hAnsi="Courier" w:cs="Courier"/>
        </w:rPr>
        <w:t>/local pen - combined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IF359BC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2386-2390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Before taxes and deductions, how much did (both of you) receive last month from (state or local government employee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1460</w:t>
      </w:r>
      <w:r>
        <w:rPr>
          <w:rFonts w:ascii="Courier" w:hAnsi="Courier" w:cs="Courier"/>
        </w:rPr>
        <w:tab/>
        <w:t>Q360bC</w:t>
      </w:r>
      <w:r>
        <w:rPr>
          <w:rFonts w:ascii="Courier" w:hAnsi="Courier" w:cs="Courier"/>
        </w:rPr>
        <w:tab/>
        <w:t xml:space="preserve">Imp amt 2 </w:t>
      </w:r>
      <w:proofErr w:type="spellStart"/>
      <w:r>
        <w:rPr>
          <w:rFonts w:ascii="Courier" w:hAnsi="Courier" w:cs="Courier"/>
        </w:rPr>
        <w:t>mos</w:t>
      </w:r>
      <w:proofErr w:type="spellEnd"/>
      <w:r>
        <w:rPr>
          <w:rFonts w:ascii="Courier" w:hAnsi="Courier" w:cs="Courier"/>
        </w:rPr>
        <w:t xml:space="preserve"> ago </w:t>
      </w:r>
      <w:proofErr w:type="spellStart"/>
      <w:r>
        <w:rPr>
          <w:rFonts w:ascii="Courier" w:hAnsi="Courier" w:cs="Courier"/>
        </w:rPr>
        <w:t>st</w:t>
      </w:r>
      <w:proofErr w:type="spellEnd"/>
      <w:r>
        <w:rPr>
          <w:rFonts w:ascii="Courier" w:hAnsi="Courier" w:cs="Courier"/>
        </w:rPr>
        <w:t>/local pen - combined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IF360BC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2391-2395</w:t>
      </w:r>
      <w:r>
        <w:rPr>
          <w:rFonts w:ascii="Courier" w:hAnsi="Courier" w:cs="Courier"/>
        </w:rPr>
        <w:tab/>
        <w:t xml:space="preserve">  LENGTH: 5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How much did (both of you) receive the month before that, that is, two months ago from (state or local government employee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r>
        <w:rPr>
          <w:rFonts w:ascii="Courier" w:hAnsi="Courier" w:cs="Courier"/>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1461</w:t>
      </w:r>
      <w:r>
        <w:rPr>
          <w:rFonts w:ascii="Courier" w:hAnsi="Courier" w:cs="Courier"/>
        </w:rPr>
        <w:tab/>
        <w:t>Q361bC</w:t>
      </w:r>
      <w:r>
        <w:rPr>
          <w:rFonts w:ascii="Courier" w:hAnsi="Courier" w:cs="Courier"/>
        </w:rPr>
        <w:tab/>
        <w:t xml:space="preserve">Imp amt 2 most ago </w:t>
      </w:r>
      <w:proofErr w:type="spellStart"/>
      <w:r>
        <w:rPr>
          <w:rFonts w:ascii="Courier" w:hAnsi="Courier" w:cs="Courier"/>
        </w:rPr>
        <w:t>st</w:t>
      </w:r>
      <w:proofErr w:type="spellEnd"/>
      <w:r>
        <w:rPr>
          <w:rFonts w:ascii="Courier" w:hAnsi="Courier" w:cs="Courier"/>
        </w:rPr>
        <w:t>/local pen - combined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IF361BC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2396-2400</w:t>
      </w:r>
      <w:r>
        <w:rPr>
          <w:rFonts w:ascii="Courier" w:hAnsi="Courier" w:cs="Courier"/>
        </w:rPr>
        <w:tab/>
        <w:t xml:space="preserve">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How much did (both of you) receive the month before that, that is, three months ago from (state or local government employee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1462-1593 Other income sources of married persons (respondent, spouse, or both)--receipt and amounts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IF357C</w:t>
      </w:r>
      <w:r>
        <w:rPr>
          <w:rFonts w:ascii="Courier" w:hAnsi="Courier" w:cs="Courier"/>
        </w:rPr>
        <w:t>-</w:t>
      </w:r>
      <w:r>
        <w:rPr>
          <w:rFonts w:ascii="Courier" w:hAnsi="Courier" w:cs="Courier"/>
        </w:rPr>
        <w:tab/>
      </w:r>
      <w:r>
        <w:rPr>
          <w:rFonts w:ascii="Courier" w:hAnsi="Courier" w:cs="Courier"/>
          <w:u w:val="single"/>
        </w:rPr>
        <w:t>IF358C</w:t>
      </w:r>
      <w:r>
        <w:rPr>
          <w:rFonts w:ascii="Courier" w:hAnsi="Courier" w:cs="Courier"/>
        </w:rPr>
        <w:t>-</w:t>
      </w:r>
      <w:r>
        <w:rPr>
          <w:rFonts w:ascii="Courier" w:hAnsi="Courier" w:cs="Courier"/>
        </w:rPr>
        <w:tab/>
      </w:r>
      <w:r>
        <w:rPr>
          <w:rFonts w:ascii="Courier" w:hAnsi="Courier" w:cs="Courier"/>
          <w:u w:val="single"/>
        </w:rPr>
        <w:t>IF359CR</w:t>
      </w:r>
      <w:r>
        <w:rPr>
          <w:rFonts w:ascii="Courier" w:hAnsi="Courier" w:cs="Courier"/>
        </w:rPr>
        <w:t>-</w:t>
      </w:r>
      <w:r>
        <w:rPr>
          <w:rFonts w:ascii="Courier" w:hAnsi="Courier" w:cs="Courier"/>
        </w:rPr>
        <w:tab/>
      </w:r>
      <w:r>
        <w:rPr>
          <w:rFonts w:ascii="Courier" w:hAnsi="Courier" w:cs="Courier"/>
          <w:u w:val="single"/>
        </w:rPr>
        <w:t>IF359CS</w:t>
      </w:r>
      <w:r>
        <w:rPr>
          <w:rFonts w:ascii="Courier" w:hAnsi="Courier" w:cs="Courier"/>
        </w:rPr>
        <w:t>-</w:t>
      </w:r>
      <w:r>
        <w:rPr>
          <w:rFonts w:ascii="Courier" w:hAnsi="Courier" w:cs="Courier"/>
        </w:rPr>
        <w:tab/>
      </w:r>
      <w:r>
        <w:rPr>
          <w:rFonts w:ascii="Courier" w:hAnsi="Courier" w:cs="Courier"/>
          <w:u w:val="single"/>
        </w:rPr>
        <w:t>IF359CC</w:t>
      </w:r>
      <w:r>
        <w:rPr>
          <w:rFonts w:ascii="Courier" w:hAnsi="Courier" w:cs="Courier"/>
        </w:rPr>
        <w:t>-</w:t>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u w:val="single"/>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IF357N</w:t>
      </w:r>
      <w:r>
        <w:rPr>
          <w:rFonts w:ascii="Courier" w:hAnsi="Courier" w:cs="Courier"/>
        </w:rPr>
        <w:tab/>
      </w:r>
      <w:r>
        <w:rPr>
          <w:rFonts w:ascii="Courier" w:hAnsi="Courier" w:cs="Courier"/>
        </w:rPr>
        <w:tab/>
      </w:r>
      <w:r>
        <w:rPr>
          <w:rFonts w:ascii="Courier" w:hAnsi="Courier" w:cs="Courier"/>
          <w:u w:val="single"/>
        </w:rPr>
        <w:t>IF358N</w:t>
      </w:r>
      <w:r>
        <w:rPr>
          <w:rFonts w:ascii="Courier" w:hAnsi="Courier" w:cs="Courier"/>
        </w:rPr>
        <w:tab/>
      </w:r>
      <w:r>
        <w:rPr>
          <w:rFonts w:ascii="Courier" w:hAnsi="Courier" w:cs="Courier"/>
          <w:u w:val="single"/>
        </w:rPr>
        <w:t>IF359NR</w:t>
      </w:r>
      <w:r>
        <w:rPr>
          <w:rFonts w:ascii="Courier" w:hAnsi="Courier" w:cs="Courier"/>
        </w:rPr>
        <w:tab/>
      </w:r>
      <w:r>
        <w:rPr>
          <w:rFonts w:ascii="Courier" w:hAnsi="Courier" w:cs="Courier"/>
          <w:u w:val="single"/>
        </w:rPr>
        <w:t>IF359NS</w:t>
      </w:r>
      <w:r>
        <w:rPr>
          <w:rFonts w:ascii="Courier" w:hAnsi="Courier" w:cs="Courier"/>
        </w:rPr>
        <w:tab/>
      </w:r>
      <w:r>
        <w:rPr>
          <w:rFonts w:ascii="Courier" w:hAnsi="Courier" w:cs="Courier"/>
          <w:u w:val="single"/>
        </w:rPr>
        <w:t>IF359NC</w:t>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  Mil pen </w:t>
      </w:r>
      <w:r>
        <w:rPr>
          <w:rFonts w:ascii="Courier" w:hAnsi="Courier" w:cs="Courier"/>
        </w:rPr>
        <w:tab/>
        <w:t xml:space="preserve">  </w:t>
      </w:r>
      <w:r>
        <w:rPr>
          <w:rFonts w:ascii="Courier" w:hAnsi="Courier" w:cs="Courier"/>
        </w:rPr>
        <w:tab/>
        <w:t>2401</w:t>
      </w:r>
      <w:r>
        <w:rPr>
          <w:rFonts w:ascii="Courier" w:hAnsi="Courier" w:cs="Courier"/>
        </w:rPr>
        <w:tab/>
      </w:r>
      <w:r>
        <w:rPr>
          <w:rFonts w:ascii="Courier" w:hAnsi="Courier" w:cs="Courier"/>
        </w:rPr>
        <w:tab/>
        <w:t xml:space="preserve">  2402**</w:t>
      </w:r>
      <w:r>
        <w:rPr>
          <w:rFonts w:ascii="Courier" w:hAnsi="Courier" w:cs="Courier"/>
        </w:rPr>
        <w:tab/>
        <w:t xml:space="preserve">   2403</w:t>
      </w:r>
      <w:r>
        <w:rPr>
          <w:rFonts w:ascii="Courier" w:hAnsi="Courier" w:cs="Courier"/>
        </w:rPr>
        <w:tab/>
        <w:t xml:space="preserve">   2418</w:t>
      </w:r>
      <w:r>
        <w:rPr>
          <w:rFonts w:ascii="Courier" w:hAnsi="Courier" w:cs="Courier"/>
        </w:rPr>
        <w:tab/>
        <w:t xml:space="preserve">   2433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  Fed pen</w:t>
      </w:r>
      <w:r>
        <w:rPr>
          <w:rFonts w:ascii="Courier" w:hAnsi="Courier" w:cs="Courier"/>
        </w:rPr>
        <w:tab/>
        <w:t xml:space="preserve">     2448</w:t>
      </w:r>
      <w:r>
        <w:rPr>
          <w:rFonts w:ascii="Courier" w:hAnsi="Courier" w:cs="Courier"/>
        </w:rPr>
        <w:tab/>
      </w:r>
      <w:r>
        <w:rPr>
          <w:rFonts w:ascii="Courier" w:hAnsi="Courier" w:cs="Courier"/>
        </w:rPr>
        <w:tab/>
        <w:t xml:space="preserve">  2449**</w:t>
      </w:r>
      <w:r>
        <w:rPr>
          <w:rFonts w:ascii="Courier" w:hAnsi="Courier" w:cs="Courier"/>
        </w:rPr>
        <w:tab/>
        <w:t xml:space="preserve">   2450</w:t>
      </w:r>
      <w:r>
        <w:rPr>
          <w:rFonts w:ascii="Courier" w:hAnsi="Courier" w:cs="Courier"/>
        </w:rPr>
        <w:tab/>
        <w:t xml:space="preserve">   2465</w:t>
      </w:r>
      <w:r>
        <w:rPr>
          <w:rFonts w:ascii="Courier" w:hAnsi="Courier" w:cs="Courier"/>
        </w:rPr>
        <w:tab/>
        <w:t xml:space="preserve">   2480</w:t>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e.  </w:t>
      </w:r>
      <w:proofErr w:type="spellStart"/>
      <w:r>
        <w:rPr>
          <w:rFonts w:ascii="Courier" w:hAnsi="Courier" w:cs="Courier"/>
        </w:rPr>
        <w:t>Priv</w:t>
      </w:r>
      <w:proofErr w:type="spellEnd"/>
      <w:r>
        <w:rPr>
          <w:rFonts w:ascii="Courier" w:hAnsi="Courier" w:cs="Courier"/>
        </w:rPr>
        <w:t>/union pen</w:t>
      </w:r>
      <w:r>
        <w:rPr>
          <w:rFonts w:ascii="Courier" w:hAnsi="Courier" w:cs="Courier"/>
        </w:rPr>
        <w:tab/>
        <w:t>2495</w:t>
      </w:r>
      <w:r>
        <w:rPr>
          <w:rFonts w:ascii="Courier" w:hAnsi="Courier" w:cs="Courier"/>
        </w:rPr>
        <w:tab/>
        <w:t xml:space="preserve"> </w:t>
      </w:r>
      <w:r>
        <w:rPr>
          <w:rFonts w:ascii="Courier" w:hAnsi="Courier" w:cs="Courier"/>
        </w:rPr>
        <w:tab/>
        <w:t xml:space="preserve">  2496       2497</w:t>
      </w:r>
      <w:r>
        <w:rPr>
          <w:rFonts w:ascii="Courier" w:hAnsi="Courier" w:cs="Courier"/>
        </w:rPr>
        <w:tab/>
        <w:t xml:space="preserve">   2512</w:t>
      </w:r>
      <w:r>
        <w:rPr>
          <w:rFonts w:ascii="Courier" w:hAnsi="Courier" w:cs="Courier"/>
        </w:rPr>
        <w:tab/>
        <w:t xml:space="preserve">   2527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  Other pen</w:t>
      </w:r>
      <w:r>
        <w:rPr>
          <w:rFonts w:ascii="Courier" w:hAnsi="Courier" w:cs="Courier"/>
        </w:rPr>
        <w:tab/>
      </w:r>
      <w:r>
        <w:rPr>
          <w:rFonts w:ascii="Courier" w:hAnsi="Courier" w:cs="Courier"/>
        </w:rPr>
        <w:tab/>
      </w:r>
      <w:r>
        <w:rPr>
          <w:rFonts w:ascii="Courier" w:hAnsi="Courier" w:cs="Courier"/>
        </w:rPr>
        <w:tab/>
        <w:t>2542</w:t>
      </w:r>
      <w:r>
        <w:rPr>
          <w:rFonts w:ascii="Courier" w:hAnsi="Courier" w:cs="Courier"/>
        </w:rPr>
        <w:tab/>
      </w:r>
      <w:r>
        <w:rPr>
          <w:rFonts w:ascii="Courier" w:hAnsi="Courier" w:cs="Courier"/>
        </w:rPr>
        <w:tab/>
        <w:t xml:space="preserve">  2543**</w:t>
      </w:r>
      <w:r>
        <w:rPr>
          <w:rFonts w:ascii="Courier" w:hAnsi="Courier" w:cs="Courier"/>
        </w:rPr>
        <w:tab/>
        <w:t xml:space="preserve">   2544</w:t>
      </w:r>
      <w:r>
        <w:rPr>
          <w:rFonts w:ascii="Courier" w:hAnsi="Courier" w:cs="Courier"/>
        </w:rPr>
        <w:tab/>
        <w:t xml:space="preserve">   2559</w:t>
      </w:r>
      <w:r>
        <w:rPr>
          <w:rFonts w:ascii="Courier" w:hAnsi="Courier" w:cs="Courier"/>
        </w:rPr>
        <w:tab/>
        <w:t xml:space="preserve">   2574</w:t>
      </w:r>
    </w:p>
    <w:p w:rsidR="00676055"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g.  Ann/</w:t>
      </w:r>
      <w:proofErr w:type="spellStart"/>
      <w:r>
        <w:rPr>
          <w:rFonts w:ascii="Courier" w:hAnsi="Courier" w:cs="Courier"/>
        </w:rPr>
        <w:t>insur</w:t>
      </w:r>
      <w:proofErr w:type="spellEnd"/>
      <w:r>
        <w:rPr>
          <w:rFonts w:ascii="Courier" w:hAnsi="Courier" w:cs="Courier"/>
        </w:rPr>
        <w:tab/>
      </w:r>
      <w:r>
        <w:rPr>
          <w:rFonts w:ascii="Courier" w:hAnsi="Courier" w:cs="Courier"/>
        </w:rPr>
        <w:tab/>
      </w:r>
      <w:r>
        <w:rPr>
          <w:rFonts w:ascii="Courier" w:hAnsi="Courier" w:cs="Courier"/>
        </w:rPr>
        <w:tab/>
        <w:t>2589</w:t>
      </w:r>
      <w:r>
        <w:rPr>
          <w:rFonts w:ascii="Courier" w:hAnsi="Courier" w:cs="Courier"/>
        </w:rPr>
        <w:tab/>
      </w:r>
      <w:r>
        <w:rPr>
          <w:rFonts w:ascii="Courier" w:hAnsi="Courier" w:cs="Courier"/>
        </w:rPr>
        <w:tab/>
        <w:t xml:space="preserve">  2590</w:t>
      </w:r>
      <w:r>
        <w:rPr>
          <w:rFonts w:ascii="Courier" w:hAnsi="Courier" w:cs="Courier"/>
        </w:rPr>
        <w:tab/>
        <w:t xml:space="preserve">   2591</w:t>
      </w:r>
      <w:r>
        <w:rPr>
          <w:rFonts w:ascii="Courier" w:hAnsi="Courier" w:cs="Courier"/>
        </w:rPr>
        <w:tab/>
        <w:t xml:space="preserve">   2606</w:t>
      </w:r>
      <w:r>
        <w:rPr>
          <w:rFonts w:ascii="Courier" w:hAnsi="Courier" w:cs="Courier"/>
        </w:rPr>
        <w:tab/>
        <w:t xml:space="preserve">   2621</w:t>
      </w:r>
      <w:r>
        <w:rPr>
          <w:rFonts w:ascii="Courier" w:hAnsi="Courier" w:cs="Courier"/>
        </w:rPr>
        <w:tab/>
      </w:r>
    </w:p>
    <w:p w:rsidR="00676055"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h.  Workers Comp</w:t>
      </w:r>
      <w:r>
        <w:rPr>
          <w:rFonts w:ascii="Courier" w:hAnsi="Courier" w:cs="Courier"/>
        </w:rPr>
        <w:tab/>
      </w:r>
      <w:r>
        <w:rPr>
          <w:rFonts w:ascii="Courier" w:hAnsi="Courier" w:cs="Courier"/>
        </w:rPr>
        <w:tab/>
        <w:t>2636</w:t>
      </w:r>
      <w:r>
        <w:rPr>
          <w:rFonts w:ascii="Courier" w:hAnsi="Courier" w:cs="Courier"/>
        </w:rPr>
        <w:tab/>
      </w:r>
      <w:r>
        <w:rPr>
          <w:rFonts w:ascii="Courier" w:hAnsi="Courier" w:cs="Courier"/>
        </w:rPr>
        <w:tab/>
        <w:t xml:space="preserve">  2637</w:t>
      </w:r>
      <w:r>
        <w:rPr>
          <w:rFonts w:ascii="Courier" w:hAnsi="Courier" w:cs="Courier"/>
        </w:rPr>
        <w:tab/>
        <w:t xml:space="preserve">   2638</w:t>
      </w:r>
      <w:r>
        <w:rPr>
          <w:rFonts w:ascii="Courier" w:hAnsi="Courier" w:cs="Courier"/>
        </w:rPr>
        <w:tab/>
        <w:t xml:space="preserve">   2653</w:t>
      </w:r>
      <w:r>
        <w:rPr>
          <w:rFonts w:ascii="Courier" w:hAnsi="Courier" w:cs="Courier"/>
        </w:rPr>
        <w:tab/>
        <w:t xml:space="preserve">   2668</w:t>
      </w:r>
      <w:r>
        <w:rPr>
          <w:rFonts w:ascii="Courier" w:hAnsi="Courier" w:cs="Courier"/>
        </w:rPr>
        <w:tab/>
      </w:r>
    </w:p>
    <w:p w:rsidR="00676055"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roofErr w:type="spellStart"/>
      <w:r>
        <w:rPr>
          <w:rFonts w:ascii="Courier" w:hAnsi="Courier" w:cs="Courier"/>
        </w:rPr>
        <w:t>i</w:t>
      </w:r>
      <w:proofErr w:type="spellEnd"/>
      <w:r>
        <w:rPr>
          <w:rFonts w:ascii="Courier" w:hAnsi="Courier" w:cs="Courier"/>
        </w:rPr>
        <w:t xml:space="preserve">.  </w:t>
      </w:r>
      <w:proofErr w:type="spellStart"/>
      <w:r>
        <w:rPr>
          <w:rFonts w:ascii="Courier" w:hAnsi="Courier" w:cs="Courier"/>
        </w:rPr>
        <w:t>Unemp</w:t>
      </w:r>
      <w:proofErr w:type="spellEnd"/>
      <w:r>
        <w:rPr>
          <w:rFonts w:ascii="Courier" w:hAnsi="Courier" w:cs="Courier"/>
        </w:rPr>
        <w:t xml:space="preserve"> Comp</w:t>
      </w:r>
      <w:r>
        <w:rPr>
          <w:rFonts w:ascii="Courier" w:hAnsi="Courier" w:cs="Courier"/>
        </w:rPr>
        <w:tab/>
      </w:r>
      <w:r>
        <w:rPr>
          <w:rFonts w:ascii="Courier" w:hAnsi="Courier" w:cs="Courier"/>
        </w:rPr>
        <w:tab/>
      </w:r>
      <w:r>
        <w:rPr>
          <w:rFonts w:ascii="Courier" w:hAnsi="Courier" w:cs="Courier"/>
        </w:rPr>
        <w:tab/>
        <w:t>2683</w:t>
      </w:r>
      <w:r>
        <w:rPr>
          <w:rFonts w:ascii="Courier" w:hAnsi="Courier" w:cs="Courier"/>
        </w:rPr>
        <w:tab/>
      </w:r>
      <w:r>
        <w:rPr>
          <w:rFonts w:ascii="Courier" w:hAnsi="Courier" w:cs="Courier"/>
        </w:rPr>
        <w:tab/>
        <w:t xml:space="preserve">  2684**</w:t>
      </w:r>
      <w:r>
        <w:rPr>
          <w:rFonts w:ascii="Courier" w:hAnsi="Courier" w:cs="Courier"/>
        </w:rPr>
        <w:tab/>
        <w:t xml:space="preserve">   2685</w:t>
      </w:r>
      <w:r>
        <w:rPr>
          <w:rFonts w:ascii="Courier" w:hAnsi="Courier" w:cs="Courier"/>
        </w:rPr>
        <w:tab/>
        <w:t xml:space="preserve">   2700</w:t>
      </w:r>
      <w:r>
        <w:rPr>
          <w:rFonts w:ascii="Courier" w:hAnsi="Courier" w:cs="Courier"/>
        </w:rPr>
        <w:tab/>
        <w:t xml:space="preserve">   2715</w:t>
      </w:r>
      <w:r>
        <w:rPr>
          <w:rFonts w:ascii="Courier" w:hAnsi="Courier" w:cs="Courier"/>
        </w:rPr>
        <w:tab/>
      </w:r>
    </w:p>
    <w:p w:rsidR="00676055"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j.  </w:t>
      </w:r>
      <w:proofErr w:type="spellStart"/>
      <w:r>
        <w:rPr>
          <w:rFonts w:ascii="Courier" w:hAnsi="Courier" w:cs="Courier"/>
        </w:rPr>
        <w:t>Alim</w:t>
      </w:r>
      <w:proofErr w:type="spellEnd"/>
      <w:r>
        <w:rPr>
          <w:rFonts w:ascii="Courier" w:hAnsi="Courier" w:cs="Courier"/>
        </w:rPr>
        <w:t>/</w:t>
      </w:r>
      <w:proofErr w:type="spellStart"/>
      <w:r>
        <w:rPr>
          <w:rFonts w:ascii="Courier" w:hAnsi="Courier" w:cs="Courier"/>
        </w:rPr>
        <w:t>chld</w:t>
      </w:r>
      <w:proofErr w:type="spellEnd"/>
      <w:r>
        <w:rPr>
          <w:rFonts w:ascii="Courier" w:hAnsi="Courier" w:cs="Courier"/>
        </w:rPr>
        <w:t xml:space="preserve"> supp*</w:t>
      </w:r>
      <w:r>
        <w:rPr>
          <w:rFonts w:ascii="Courier" w:hAnsi="Courier" w:cs="Courier"/>
        </w:rPr>
        <w:tab/>
        <w:t>2730</w:t>
      </w:r>
      <w:r>
        <w:rPr>
          <w:rFonts w:ascii="Courier" w:hAnsi="Courier" w:cs="Courier"/>
        </w:rPr>
        <w:tab/>
      </w:r>
      <w:r>
        <w:rPr>
          <w:rFonts w:ascii="Courier" w:hAnsi="Courier" w:cs="Courier"/>
        </w:rPr>
        <w:tab/>
        <w:t xml:space="preserve">  2731</w:t>
      </w:r>
      <w:r>
        <w:rPr>
          <w:rFonts w:ascii="Courier" w:hAnsi="Courier" w:cs="Courier"/>
        </w:rPr>
        <w:tab/>
        <w:t xml:space="preserve">   2732</w:t>
      </w:r>
      <w:r>
        <w:rPr>
          <w:rFonts w:ascii="Courier" w:hAnsi="Courier" w:cs="Courier"/>
        </w:rPr>
        <w:tab/>
        <w:t xml:space="preserve">   2747</w:t>
      </w:r>
      <w:r>
        <w:rPr>
          <w:rFonts w:ascii="Courier" w:hAnsi="Courier" w:cs="Courier"/>
        </w:rPr>
        <w:tab/>
        <w:t xml:space="preserve">   2762</w:t>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k.  Estate/trust    2777</w:t>
      </w:r>
      <w:r>
        <w:rPr>
          <w:rFonts w:ascii="Courier" w:hAnsi="Courier" w:cs="Courier"/>
        </w:rPr>
        <w:tab/>
      </w:r>
      <w:r>
        <w:rPr>
          <w:rFonts w:ascii="Courier" w:hAnsi="Courier" w:cs="Courier"/>
        </w:rPr>
        <w:tab/>
        <w:t xml:space="preserve">  2778</w:t>
      </w:r>
      <w:r>
        <w:rPr>
          <w:rFonts w:ascii="Courier" w:hAnsi="Courier" w:cs="Courier"/>
        </w:rPr>
        <w:tab/>
        <w:t xml:space="preserve">   2779</w:t>
      </w:r>
      <w:r>
        <w:rPr>
          <w:rFonts w:ascii="Courier" w:hAnsi="Courier" w:cs="Courier"/>
        </w:rPr>
        <w:tab/>
        <w:t xml:space="preserve">   2794</w:t>
      </w:r>
      <w:r>
        <w:rPr>
          <w:rFonts w:ascii="Courier" w:hAnsi="Courier" w:cs="Courier"/>
        </w:rPr>
        <w:tab/>
        <w:t xml:space="preserve">   2809</w:t>
      </w:r>
      <w:r>
        <w:rPr>
          <w:rFonts w:ascii="Courier" w:hAnsi="Courier" w:cs="Courier"/>
        </w:rPr>
        <w:tab/>
      </w:r>
    </w:p>
    <w:p w:rsidR="00676055"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l.  HH </w:t>
      </w:r>
      <w:proofErr w:type="spellStart"/>
      <w:r>
        <w:rPr>
          <w:rFonts w:ascii="Courier" w:hAnsi="Courier" w:cs="Courier"/>
        </w:rPr>
        <w:t>mbrs</w:t>
      </w:r>
      <w:proofErr w:type="spellEnd"/>
      <w:r>
        <w:rPr>
          <w:rFonts w:ascii="Courier" w:hAnsi="Courier" w:cs="Courier"/>
        </w:rPr>
        <w:tab/>
        <w:t xml:space="preserve">     2824</w:t>
      </w:r>
      <w:r>
        <w:rPr>
          <w:rFonts w:ascii="Courier" w:hAnsi="Courier" w:cs="Courier"/>
        </w:rPr>
        <w:tab/>
      </w:r>
      <w:r>
        <w:rPr>
          <w:rFonts w:ascii="Courier" w:hAnsi="Courier" w:cs="Courier"/>
        </w:rPr>
        <w:tab/>
        <w:t xml:space="preserve">  2825</w:t>
      </w:r>
      <w:r>
        <w:rPr>
          <w:rFonts w:ascii="Courier" w:hAnsi="Courier" w:cs="Courier"/>
        </w:rPr>
        <w:tab/>
        <w:t xml:space="preserve">   2826</w:t>
      </w:r>
      <w:r>
        <w:rPr>
          <w:rFonts w:ascii="Courier" w:hAnsi="Courier" w:cs="Courier"/>
        </w:rPr>
        <w:tab/>
        <w:t xml:space="preserve">   2841</w:t>
      </w:r>
      <w:r>
        <w:rPr>
          <w:rFonts w:ascii="Courier" w:hAnsi="Courier" w:cs="Courier"/>
        </w:rPr>
        <w:tab/>
        <w:t xml:space="preserve">   2856</w:t>
      </w:r>
      <w:r>
        <w:rPr>
          <w:rFonts w:ascii="Courier" w:hAnsi="Courier" w:cs="Courier"/>
        </w:rPr>
        <w:tab/>
      </w:r>
    </w:p>
    <w:p w:rsidR="00676055"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  Non </w:t>
      </w:r>
      <w:proofErr w:type="spellStart"/>
      <w:r>
        <w:rPr>
          <w:rFonts w:ascii="Courier" w:hAnsi="Courier" w:cs="Courier"/>
        </w:rPr>
        <w:t>hh</w:t>
      </w:r>
      <w:proofErr w:type="spellEnd"/>
      <w:r>
        <w:rPr>
          <w:rFonts w:ascii="Courier" w:hAnsi="Courier" w:cs="Courier"/>
        </w:rPr>
        <w:t xml:space="preserve"> </w:t>
      </w:r>
      <w:proofErr w:type="spellStart"/>
      <w:r>
        <w:rPr>
          <w:rFonts w:ascii="Courier" w:hAnsi="Courier" w:cs="Courier"/>
        </w:rPr>
        <w:t>mbrs</w:t>
      </w:r>
      <w:proofErr w:type="spellEnd"/>
      <w:r>
        <w:rPr>
          <w:rFonts w:ascii="Courier" w:hAnsi="Courier" w:cs="Courier"/>
        </w:rPr>
        <w:t xml:space="preserve">     2871</w:t>
      </w:r>
      <w:r>
        <w:rPr>
          <w:rFonts w:ascii="Courier" w:hAnsi="Courier" w:cs="Courier"/>
        </w:rPr>
        <w:tab/>
      </w:r>
      <w:r>
        <w:rPr>
          <w:rFonts w:ascii="Courier" w:hAnsi="Courier" w:cs="Courier"/>
        </w:rPr>
        <w:tab/>
        <w:t xml:space="preserve">  2872</w:t>
      </w:r>
      <w:r>
        <w:rPr>
          <w:rFonts w:ascii="Courier" w:hAnsi="Courier" w:cs="Courier"/>
        </w:rPr>
        <w:tab/>
        <w:t xml:space="preserve">   2873</w:t>
      </w:r>
      <w:r>
        <w:rPr>
          <w:rFonts w:ascii="Courier" w:hAnsi="Courier" w:cs="Courier"/>
        </w:rPr>
        <w:tab/>
        <w:t xml:space="preserve">   2888</w:t>
      </w:r>
      <w:r>
        <w:rPr>
          <w:rFonts w:ascii="Courier" w:hAnsi="Courier" w:cs="Courier"/>
        </w:rPr>
        <w:tab/>
        <w:t xml:space="preserve">   2903</w:t>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  Food stamps     2918</w:t>
      </w:r>
      <w:r>
        <w:rPr>
          <w:rFonts w:ascii="Courier" w:hAnsi="Courier" w:cs="Courier"/>
        </w:rPr>
        <w:tab/>
      </w:r>
      <w:r>
        <w:rPr>
          <w:rFonts w:ascii="Courier" w:hAnsi="Courier" w:cs="Courier"/>
        </w:rPr>
        <w:tab/>
        <w:t xml:space="preserve">  2919</w:t>
      </w:r>
      <w:r>
        <w:rPr>
          <w:rFonts w:ascii="Courier" w:hAnsi="Courier" w:cs="Courier"/>
        </w:rPr>
        <w:tab/>
        <w:t xml:space="preserve">   2920</w:t>
      </w:r>
      <w:r>
        <w:rPr>
          <w:rFonts w:ascii="Courier" w:hAnsi="Courier" w:cs="Courier"/>
        </w:rPr>
        <w:tab/>
        <w:t xml:space="preserve">   2935</w:t>
      </w:r>
      <w:r>
        <w:rPr>
          <w:rFonts w:ascii="Courier" w:hAnsi="Courier" w:cs="Courier"/>
        </w:rPr>
        <w:tab/>
        <w:t xml:space="preserve">   2950</w:t>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u w:val="single"/>
        </w:rPr>
        <w:t>IF360CR</w:t>
      </w:r>
      <w:r>
        <w:rPr>
          <w:rFonts w:ascii="Courier" w:hAnsi="Courier" w:cs="Courier"/>
        </w:rPr>
        <w:t>-</w:t>
      </w:r>
      <w:r>
        <w:rPr>
          <w:rFonts w:ascii="Courier" w:hAnsi="Courier" w:cs="Courier"/>
        </w:rPr>
        <w:tab/>
      </w:r>
      <w:r>
        <w:rPr>
          <w:rFonts w:ascii="Courier" w:hAnsi="Courier" w:cs="Courier"/>
          <w:u w:val="single"/>
        </w:rPr>
        <w:t>IF360CS</w:t>
      </w:r>
      <w:r>
        <w:rPr>
          <w:rFonts w:ascii="Courier" w:hAnsi="Courier" w:cs="Courier"/>
        </w:rPr>
        <w:t>-</w:t>
      </w:r>
      <w:r>
        <w:rPr>
          <w:rFonts w:ascii="Courier" w:hAnsi="Courier" w:cs="Courier"/>
        </w:rPr>
        <w:tab/>
      </w:r>
      <w:r>
        <w:rPr>
          <w:rFonts w:ascii="Courier" w:hAnsi="Courier" w:cs="Courier"/>
          <w:u w:val="single"/>
        </w:rPr>
        <w:t>IF360CC</w:t>
      </w:r>
      <w:r>
        <w:rPr>
          <w:rFonts w:ascii="Courier" w:hAnsi="Courier" w:cs="Courier"/>
        </w:rPr>
        <w:tab/>
      </w:r>
      <w:r>
        <w:rPr>
          <w:rFonts w:ascii="Courier" w:hAnsi="Courier" w:cs="Courier"/>
          <w:u w:val="single"/>
        </w:rPr>
        <w:t>IF361CR</w:t>
      </w:r>
      <w:r>
        <w:rPr>
          <w:rFonts w:ascii="Courier" w:hAnsi="Courier" w:cs="Courier"/>
        </w:rPr>
        <w:t>-</w:t>
      </w:r>
      <w:r>
        <w:rPr>
          <w:rFonts w:ascii="Courier" w:hAnsi="Courier" w:cs="Courier"/>
        </w:rPr>
        <w:tab/>
      </w:r>
      <w:r>
        <w:rPr>
          <w:rFonts w:ascii="Courier" w:hAnsi="Courier" w:cs="Courier"/>
          <w:u w:val="single"/>
        </w:rPr>
        <w:t>IF361CS</w:t>
      </w:r>
      <w:r>
        <w:rPr>
          <w:rFonts w:ascii="Courier" w:hAnsi="Courier" w:cs="Courier"/>
        </w:rPr>
        <w:t>-</w:t>
      </w:r>
      <w:r>
        <w:rPr>
          <w:rFonts w:ascii="Courier" w:hAnsi="Courier" w:cs="Courier"/>
        </w:rPr>
        <w:tab/>
      </w:r>
      <w:r>
        <w:rPr>
          <w:rFonts w:ascii="Courier" w:hAnsi="Courier" w:cs="Courier"/>
          <w:u w:val="single"/>
        </w:rPr>
        <w:t>IF361CC</w:t>
      </w: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u w:val="single"/>
        </w:rPr>
        <w:t>IF360NR</w:t>
      </w:r>
      <w:r>
        <w:rPr>
          <w:rFonts w:ascii="Courier" w:hAnsi="Courier" w:cs="Courier"/>
        </w:rPr>
        <w:tab/>
      </w:r>
      <w:r>
        <w:rPr>
          <w:rFonts w:ascii="Courier" w:hAnsi="Courier" w:cs="Courier"/>
          <w:u w:val="single"/>
        </w:rPr>
        <w:t xml:space="preserve">IF360NS </w:t>
      </w:r>
      <w:r>
        <w:rPr>
          <w:rFonts w:ascii="Courier" w:hAnsi="Courier" w:cs="Courier"/>
        </w:rPr>
        <w:tab/>
      </w:r>
      <w:r>
        <w:rPr>
          <w:rFonts w:ascii="Courier" w:hAnsi="Courier" w:cs="Courier"/>
          <w:u w:val="single"/>
        </w:rPr>
        <w:t>IF360NC</w:t>
      </w:r>
      <w:r>
        <w:rPr>
          <w:rFonts w:ascii="Courier" w:hAnsi="Courier" w:cs="Courier"/>
        </w:rPr>
        <w:tab/>
      </w:r>
      <w:r>
        <w:rPr>
          <w:rFonts w:ascii="Courier" w:hAnsi="Courier" w:cs="Courier"/>
          <w:u w:val="single"/>
        </w:rPr>
        <w:t>IF361NR</w:t>
      </w:r>
      <w:r>
        <w:rPr>
          <w:rFonts w:ascii="Courier" w:hAnsi="Courier" w:cs="Courier"/>
        </w:rPr>
        <w:tab/>
      </w:r>
      <w:r>
        <w:rPr>
          <w:rFonts w:ascii="Courier" w:hAnsi="Courier" w:cs="Courier"/>
          <w:u w:val="single"/>
        </w:rPr>
        <w:t>IF361NS</w:t>
      </w:r>
      <w:r>
        <w:rPr>
          <w:rFonts w:ascii="Courier" w:hAnsi="Courier" w:cs="Courier"/>
        </w:rPr>
        <w:tab/>
      </w:r>
      <w:r>
        <w:rPr>
          <w:rFonts w:ascii="Courier" w:hAnsi="Courier" w:cs="Courier"/>
          <w:u w:val="single"/>
        </w:rPr>
        <w:t>IF361NC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t>2408</w:t>
      </w:r>
      <w:r>
        <w:rPr>
          <w:rFonts w:ascii="Courier" w:hAnsi="Courier" w:cs="Courier"/>
        </w:rPr>
        <w:tab/>
      </w:r>
      <w:r>
        <w:rPr>
          <w:rFonts w:ascii="Courier" w:hAnsi="Courier" w:cs="Courier"/>
        </w:rPr>
        <w:tab/>
        <w:t>2423</w:t>
      </w:r>
      <w:r>
        <w:rPr>
          <w:rFonts w:ascii="Courier" w:hAnsi="Courier" w:cs="Courier"/>
        </w:rPr>
        <w:tab/>
      </w:r>
      <w:r>
        <w:rPr>
          <w:rFonts w:ascii="Courier" w:hAnsi="Courier" w:cs="Courier"/>
        </w:rPr>
        <w:tab/>
        <w:t>2438</w:t>
      </w:r>
      <w:r>
        <w:rPr>
          <w:rFonts w:ascii="Courier" w:hAnsi="Courier" w:cs="Courier"/>
        </w:rPr>
        <w:tab/>
      </w:r>
      <w:r>
        <w:rPr>
          <w:rFonts w:ascii="Courier" w:hAnsi="Courier" w:cs="Courier"/>
        </w:rPr>
        <w:tab/>
        <w:t>2413</w:t>
      </w:r>
      <w:r>
        <w:rPr>
          <w:rFonts w:ascii="Courier" w:hAnsi="Courier" w:cs="Courier"/>
        </w:rPr>
        <w:tab/>
      </w:r>
      <w:r>
        <w:rPr>
          <w:rFonts w:ascii="Courier" w:hAnsi="Courier" w:cs="Courier"/>
        </w:rPr>
        <w:tab/>
        <w:t>2428</w:t>
      </w:r>
      <w:r>
        <w:rPr>
          <w:rFonts w:ascii="Courier" w:hAnsi="Courier" w:cs="Courier"/>
        </w:rPr>
        <w:tab/>
      </w:r>
      <w:r>
        <w:rPr>
          <w:rFonts w:ascii="Courier" w:hAnsi="Courier" w:cs="Courier"/>
        </w:rPr>
        <w:tab/>
        <w:t>2443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t>2455</w:t>
      </w:r>
      <w:r>
        <w:rPr>
          <w:rFonts w:ascii="Courier" w:hAnsi="Courier" w:cs="Courier"/>
        </w:rPr>
        <w:tab/>
      </w:r>
      <w:r>
        <w:rPr>
          <w:rFonts w:ascii="Courier" w:hAnsi="Courier" w:cs="Courier"/>
        </w:rPr>
        <w:tab/>
        <w:t>2470</w:t>
      </w:r>
      <w:r>
        <w:rPr>
          <w:rFonts w:ascii="Courier" w:hAnsi="Courier" w:cs="Courier"/>
        </w:rPr>
        <w:tab/>
      </w:r>
      <w:r>
        <w:rPr>
          <w:rFonts w:ascii="Courier" w:hAnsi="Courier" w:cs="Courier"/>
        </w:rPr>
        <w:tab/>
        <w:t>2485</w:t>
      </w:r>
      <w:r>
        <w:rPr>
          <w:rFonts w:ascii="Courier" w:hAnsi="Courier" w:cs="Courier"/>
        </w:rPr>
        <w:tab/>
      </w:r>
      <w:r>
        <w:rPr>
          <w:rFonts w:ascii="Courier" w:hAnsi="Courier" w:cs="Courier"/>
        </w:rPr>
        <w:tab/>
        <w:t>2460</w:t>
      </w:r>
      <w:r>
        <w:rPr>
          <w:rFonts w:ascii="Courier" w:hAnsi="Courier" w:cs="Courier"/>
        </w:rPr>
        <w:tab/>
      </w:r>
      <w:r>
        <w:rPr>
          <w:rFonts w:ascii="Courier" w:hAnsi="Courier" w:cs="Courier"/>
        </w:rPr>
        <w:tab/>
        <w:t>2475</w:t>
      </w:r>
      <w:r>
        <w:rPr>
          <w:rFonts w:ascii="Courier" w:hAnsi="Courier" w:cs="Courier"/>
        </w:rPr>
        <w:tab/>
      </w:r>
      <w:r>
        <w:rPr>
          <w:rFonts w:ascii="Courier" w:hAnsi="Courier" w:cs="Courier"/>
        </w:rPr>
        <w:tab/>
        <w:t>2490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t>2502</w:t>
      </w:r>
      <w:r>
        <w:rPr>
          <w:rFonts w:ascii="Courier" w:hAnsi="Courier" w:cs="Courier"/>
        </w:rPr>
        <w:tab/>
      </w:r>
      <w:r>
        <w:rPr>
          <w:rFonts w:ascii="Courier" w:hAnsi="Courier" w:cs="Courier"/>
        </w:rPr>
        <w:tab/>
        <w:t>2517</w:t>
      </w:r>
      <w:r>
        <w:rPr>
          <w:rFonts w:ascii="Courier" w:hAnsi="Courier" w:cs="Courier"/>
        </w:rPr>
        <w:tab/>
      </w:r>
      <w:r>
        <w:rPr>
          <w:rFonts w:ascii="Courier" w:hAnsi="Courier" w:cs="Courier"/>
        </w:rPr>
        <w:tab/>
        <w:t>2532</w:t>
      </w:r>
      <w:r>
        <w:rPr>
          <w:rFonts w:ascii="Courier" w:hAnsi="Courier" w:cs="Courier"/>
        </w:rPr>
        <w:tab/>
      </w:r>
      <w:r>
        <w:rPr>
          <w:rFonts w:ascii="Courier" w:hAnsi="Courier" w:cs="Courier"/>
        </w:rPr>
        <w:tab/>
        <w:t>2507</w:t>
      </w:r>
      <w:r>
        <w:rPr>
          <w:rFonts w:ascii="Courier" w:hAnsi="Courier" w:cs="Courier"/>
        </w:rPr>
        <w:tab/>
      </w:r>
      <w:r>
        <w:rPr>
          <w:rFonts w:ascii="Courier" w:hAnsi="Courier" w:cs="Courier"/>
        </w:rPr>
        <w:tab/>
        <w:t>2522</w:t>
      </w:r>
      <w:r>
        <w:rPr>
          <w:rFonts w:ascii="Courier" w:hAnsi="Courier" w:cs="Courier"/>
        </w:rPr>
        <w:tab/>
      </w:r>
      <w:r>
        <w:rPr>
          <w:rFonts w:ascii="Courier" w:hAnsi="Courier" w:cs="Courier"/>
        </w:rPr>
        <w:tab/>
        <w:t>2537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t>2549</w:t>
      </w:r>
      <w:r>
        <w:rPr>
          <w:rFonts w:ascii="Courier" w:hAnsi="Courier" w:cs="Courier"/>
        </w:rPr>
        <w:tab/>
      </w:r>
      <w:r>
        <w:rPr>
          <w:rFonts w:ascii="Courier" w:hAnsi="Courier" w:cs="Courier"/>
        </w:rPr>
        <w:tab/>
        <w:t>2564</w:t>
      </w:r>
      <w:r>
        <w:rPr>
          <w:rFonts w:ascii="Courier" w:hAnsi="Courier" w:cs="Courier"/>
        </w:rPr>
        <w:tab/>
      </w:r>
      <w:r>
        <w:rPr>
          <w:rFonts w:ascii="Courier" w:hAnsi="Courier" w:cs="Courier"/>
        </w:rPr>
        <w:tab/>
        <w:t>2579</w:t>
      </w:r>
      <w:r>
        <w:rPr>
          <w:rFonts w:ascii="Courier" w:hAnsi="Courier" w:cs="Courier"/>
        </w:rPr>
        <w:tab/>
      </w:r>
      <w:r>
        <w:rPr>
          <w:rFonts w:ascii="Courier" w:hAnsi="Courier" w:cs="Courier"/>
        </w:rPr>
        <w:tab/>
        <w:t>2554</w:t>
      </w:r>
      <w:r>
        <w:rPr>
          <w:rFonts w:ascii="Courier" w:hAnsi="Courier" w:cs="Courier"/>
        </w:rPr>
        <w:tab/>
      </w:r>
      <w:r>
        <w:rPr>
          <w:rFonts w:ascii="Courier" w:hAnsi="Courier" w:cs="Courier"/>
        </w:rPr>
        <w:tab/>
        <w:t>2569</w:t>
      </w:r>
      <w:r>
        <w:rPr>
          <w:rFonts w:ascii="Courier" w:hAnsi="Courier" w:cs="Courier"/>
        </w:rPr>
        <w:tab/>
      </w:r>
      <w:r>
        <w:rPr>
          <w:rFonts w:ascii="Courier" w:hAnsi="Courier" w:cs="Courier"/>
        </w:rPr>
        <w:tab/>
        <w:t>2584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t>2596</w:t>
      </w:r>
      <w:r>
        <w:rPr>
          <w:rFonts w:ascii="Courier" w:hAnsi="Courier" w:cs="Courier"/>
        </w:rPr>
        <w:tab/>
      </w:r>
      <w:r>
        <w:rPr>
          <w:rFonts w:ascii="Courier" w:hAnsi="Courier" w:cs="Courier"/>
        </w:rPr>
        <w:tab/>
        <w:t>2611</w:t>
      </w:r>
      <w:r>
        <w:rPr>
          <w:rFonts w:ascii="Courier" w:hAnsi="Courier" w:cs="Courier"/>
        </w:rPr>
        <w:tab/>
      </w:r>
      <w:r>
        <w:rPr>
          <w:rFonts w:ascii="Courier" w:hAnsi="Courier" w:cs="Courier"/>
        </w:rPr>
        <w:tab/>
        <w:t>2626</w:t>
      </w:r>
      <w:r>
        <w:rPr>
          <w:rFonts w:ascii="Courier" w:hAnsi="Courier" w:cs="Courier"/>
        </w:rPr>
        <w:tab/>
      </w:r>
      <w:r>
        <w:rPr>
          <w:rFonts w:ascii="Courier" w:hAnsi="Courier" w:cs="Courier"/>
        </w:rPr>
        <w:tab/>
        <w:t>2601</w:t>
      </w:r>
      <w:r>
        <w:rPr>
          <w:rFonts w:ascii="Courier" w:hAnsi="Courier" w:cs="Courier"/>
        </w:rPr>
        <w:tab/>
      </w:r>
      <w:r>
        <w:rPr>
          <w:rFonts w:ascii="Courier" w:hAnsi="Courier" w:cs="Courier"/>
        </w:rPr>
        <w:tab/>
        <w:t>2616</w:t>
      </w:r>
      <w:r>
        <w:rPr>
          <w:rFonts w:ascii="Courier" w:hAnsi="Courier" w:cs="Courier"/>
        </w:rPr>
        <w:tab/>
      </w:r>
      <w:r>
        <w:rPr>
          <w:rFonts w:ascii="Courier" w:hAnsi="Courier" w:cs="Courier"/>
        </w:rPr>
        <w:tab/>
        <w:t>2631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t>2643</w:t>
      </w:r>
      <w:r>
        <w:rPr>
          <w:rFonts w:ascii="Courier" w:hAnsi="Courier" w:cs="Courier"/>
        </w:rPr>
        <w:tab/>
      </w:r>
      <w:r>
        <w:rPr>
          <w:rFonts w:ascii="Courier" w:hAnsi="Courier" w:cs="Courier"/>
        </w:rPr>
        <w:tab/>
        <w:t>2658</w:t>
      </w:r>
      <w:r>
        <w:rPr>
          <w:rFonts w:ascii="Courier" w:hAnsi="Courier" w:cs="Courier"/>
        </w:rPr>
        <w:tab/>
      </w:r>
      <w:r>
        <w:rPr>
          <w:rFonts w:ascii="Courier" w:hAnsi="Courier" w:cs="Courier"/>
        </w:rPr>
        <w:tab/>
        <w:t>2673</w:t>
      </w:r>
      <w:r>
        <w:rPr>
          <w:rFonts w:ascii="Courier" w:hAnsi="Courier" w:cs="Courier"/>
        </w:rPr>
        <w:tab/>
      </w:r>
      <w:r>
        <w:rPr>
          <w:rFonts w:ascii="Courier" w:hAnsi="Courier" w:cs="Courier"/>
        </w:rPr>
        <w:tab/>
        <w:t>2648</w:t>
      </w:r>
      <w:r>
        <w:rPr>
          <w:rFonts w:ascii="Courier" w:hAnsi="Courier" w:cs="Courier"/>
        </w:rPr>
        <w:tab/>
      </w:r>
      <w:r>
        <w:rPr>
          <w:rFonts w:ascii="Courier" w:hAnsi="Courier" w:cs="Courier"/>
        </w:rPr>
        <w:tab/>
        <w:t>2663</w:t>
      </w:r>
      <w:r>
        <w:rPr>
          <w:rFonts w:ascii="Courier" w:hAnsi="Courier" w:cs="Courier"/>
        </w:rPr>
        <w:tab/>
      </w:r>
      <w:r>
        <w:rPr>
          <w:rFonts w:ascii="Courier" w:hAnsi="Courier" w:cs="Courier"/>
        </w:rPr>
        <w:tab/>
        <w:t>2678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t>2690</w:t>
      </w:r>
      <w:r>
        <w:rPr>
          <w:rFonts w:ascii="Courier" w:hAnsi="Courier" w:cs="Courier"/>
        </w:rPr>
        <w:tab/>
      </w:r>
      <w:r>
        <w:rPr>
          <w:rFonts w:ascii="Courier" w:hAnsi="Courier" w:cs="Courier"/>
        </w:rPr>
        <w:tab/>
        <w:t>2705</w:t>
      </w:r>
      <w:r>
        <w:rPr>
          <w:rFonts w:ascii="Courier" w:hAnsi="Courier" w:cs="Courier"/>
        </w:rPr>
        <w:tab/>
      </w:r>
      <w:r>
        <w:rPr>
          <w:rFonts w:ascii="Courier" w:hAnsi="Courier" w:cs="Courier"/>
        </w:rPr>
        <w:tab/>
        <w:t>2720</w:t>
      </w:r>
      <w:r>
        <w:rPr>
          <w:rFonts w:ascii="Courier" w:hAnsi="Courier" w:cs="Courier"/>
        </w:rPr>
        <w:tab/>
      </w:r>
      <w:r>
        <w:rPr>
          <w:rFonts w:ascii="Courier" w:hAnsi="Courier" w:cs="Courier"/>
        </w:rPr>
        <w:tab/>
        <w:t>2695</w:t>
      </w:r>
      <w:r>
        <w:rPr>
          <w:rFonts w:ascii="Courier" w:hAnsi="Courier" w:cs="Courier"/>
        </w:rPr>
        <w:tab/>
      </w:r>
      <w:r>
        <w:rPr>
          <w:rFonts w:ascii="Courier" w:hAnsi="Courier" w:cs="Courier"/>
        </w:rPr>
        <w:tab/>
        <w:t>2710</w:t>
      </w:r>
      <w:r>
        <w:rPr>
          <w:rFonts w:ascii="Courier" w:hAnsi="Courier" w:cs="Courier"/>
        </w:rPr>
        <w:tab/>
      </w:r>
      <w:r>
        <w:rPr>
          <w:rFonts w:ascii="Courier" w:hAnsi="Courier" w:cs="Courier"/>
        </w:rPr>
        <w:tab/>
        <w:t>2725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t>2737</w:t>
      </w:r>
      <w:r>
        <w:rPr>
          <w:rFonts w:ascii="Courier" w:hAnsi="Courier" w:cs="Courier"/>
        </w:rPr>
        <w:tab/>
      </w:r>
      <w:r>
        <w:rPr>
          <w:rFonts w:ascii="Courier" w:hAnsi="Courier" w:cs="Courier"/>
        </w:rPr>
        <w:tab/>
        <w:t>2752</w:t>
      </w:r>
      <w:r>
        <w:rPr>
          <w:rFonts w:ascii="Courier" w:hAnsi="Courier" w:cs="Courier"/>
        </w:rPr>
        <w:tab/>
      </w:r>
      <w:r>
        <w:rPr>
          <w:rFonts w:ascii="Courier" w:hAnsi="Courier" w:cs="Courier"/>
        </w:rPr>
        <w:tab/>
        <w:t>2767</w:t>
      </w:r>
      <w:r>
        <w:rPr>
          <w:rFonts w:ascii="Courier" w:hAnsi="Courier" w:cs="Courier"/>
        </w:rPr>
        <w:tab/>
      </w:r>
      <w:r>
        <w:rPr>
          <w:rFonts w:ascii="Courier" w:hAnsi="Courier" w:cs="Courier"/>
        </w:rPr>
        <w:tab/>
        <w:t>2742</w:t>
      </w:r>
      <w:r>
        <w:rPr>
          <w:rFonts w:ascii="Courier" w:hAnsi="Courier" w:cs="Courier"/>
        </w:rPr>
        <w:tab/>
      </w:r>
      <w:r>
        <w:rPr>
          <w:rFonts w:ascii="Courier" w:hAnsi="Courier" w:cs="Courier"/>
        </w:rPr>
        <w:tab/>
        <w:t>2757</w:t>
      </w:r>
      <w:r>
        <w:rPr>
          <w:rFonts w:ascii="Courier" w:hAnsi="Courier" w:cs="Courier"/>
        </w:rPr>
        <w:tab/>
      </w:r>
      <w:r>
        <w:rPr>
          <w:rFonts w:ascii="Courier" w:hAnsi="Courier" w:cs="Courier"/>
        </w:rPr>
        <w:tab/>
        <w:t>2772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t>2784</w:t>
      </w:r>
      <w:r>
        <w:rPr>
          <w:rFonts w:ascii="Courier" w:hAnsi="Courier" w:cs="Courier"/>
        </w:rPr>
        <w:tab/>
      </w:r>
      <w:r>
        <w:rPr>
          <w:rFonts w:ascii="Courier" w:hAnsi="Courier" w:cs="Courier"/>
        </w:rPr>
        <w:tab/>
        <w:t>2799</w:t>
      </w:r>
      <w:r>
        <w:rPr>
          <w:rFonts w:ascii="Courier" w:hAnsi="Courier" w:cs="Courier"/>
        </w:rPr>
        <w:tab/>
      </w:r>
      <w:r>
        <w:rPr>
          <w:rFonts w:ascii="Courier" w:hAnsi="Courier" w:cs="Courier"/>
        </w:rPr>
        <w:tab/>
        <w:t>2814</w:t>
      </w:r>
      <w:r>
        <w:rPr>
          <w:rFonts w:ascii="Courier" w:hAnsi="Courier" w:cs="Courier"/>
        </w:rPr>
        <w:tab/>
      </w:r>
      <w:r>
        <w:rPr>
          <w:rFonts w:ascii="Courier" w:hAnsi="Courier" w:cs="Courier"/>
        </w:rPr>
        <w:tab/>
        <w:t>2789</w:t>
      </w:r>
      <w:r>
        <w:rPr>
          <w:rFonts w:ascii="Courier" w:hAnsi="Courier" w:cs="Courier"/>
        </w:rPr>
        <w:tab/>
      </w:r>
      <w:r>
        <w:rPr>
          <w:rFonts w:ascii="Courier" w:hAnsi="Courier" w:cs="Courier"/>
        </w:rPr>
        <w:tab/>
        <w:t>2804</w:t>
      </w:r>
      <w:r>
        <w:rPr>
          <w:rFonts w:ascii="Courier" w:hAnsi="Courier" w:cs="Courier"/>
        </w:rPr>
        <w:tab/>
      </w:r>
      <w:r>
        <w:rPr>
          <w:rFonts w:ascii="Courier" w:hAnsi="Courier" w:cs="Courier"/>
        </w:rPr>
        <w:tab/>
        <w:t>2819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t>2831</w:t>
      </w:r>
      <w:r>
        <w:rPr>
          <w:rFonts w:ascii="Courier" w:hAnsi="Courier" w:cs="Courier"/>
        </w:rPr>
        <w:tab/>
      </w:r>
      <w:r>
        <w:rPr>
          <w:rFonts w:ascii="Courier" w:hAnsi="Courier" w:cs="Courier"/>
        </w:rPr>
        <w:tab/>
        <w:t>2846</w:t>
      </w:r>
      <w:r>
        <w:rPr>
          <w:rFonts w:ascii="Courier" w:hAnsi="Courier" w:cs="Courier"/>
        </w:rPr>
        <w:tab/>
      </w:r>
      <w:r>
        <w:rPr>
          <w:rFonts w:ascii="Courier" w:hAnsi="Courier" w:cs="Courier"/>
        </w:rPr>
        <w:tab/>
        <w:t>2861</w:t>
      </w:r>
      <w:r>
        <w:rPr>
          <w:rFonts w:ascii="Courier" w:hAnsi="Courier" w:cs="Courier"/>
        </w:rPr>
        <w:tab/>
      </w:r>
      <w:r>
        <w:rPr>
          <w:rFonts w:ascii="Courier" w:hAnsi="Courier" w:cs="Courier"/>
        </w:rPr>
        <w:tab/>
        <w:t>2836</w:t>
      </w:r>
      <w:r>
        <w:rPr>
          <w:rFonts w:ascii="Courier" w:hAnsi="Courier" w:cs="Courier"/>
        </w:rPr>
        <w:tab/>
      </w:r>
      <w:r>
        <w:rPr>
          <w:rFonts w:ascii="Courier" w:hAnsi="Courier" w:cs="Courier"/>
        </w:rPr>
        <w:tab/>
        <w:t>2851</w:t>
      </w:r>
      <w:r>
        <w:rPr>
          <w:rFonts w:ascii="Courier" w:hAnsi="Courier" w:cs="Courier"/>
        </w:rPr>
        <w:tab/>
      </w:r>
      <w:r>
        <w:rPr>
          <w:rFonts w:ascii="Courier" w:hAnsi="Courier" w:cs="Courier"/>
        </w:rPr>
        <w:tab/>
        <w:t>2866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t>2878</w:t>
      </w:r>
      <w:r>
        <w:rPr>
          <w:rFonts w:ascii="Courier" w:hAnsi="Courier" w:cs="Courier"/>
        </w:rPr>
        <w:tab/>
      </w:r>
      <w:r>
        <w:rPr>
          <w:rFonts w:ascii="Courier" w:hAnsi="Courier" w:cs="Courier"/>
        </w:rPr>
        <w:tab/>
        <w:t>2893</w:t>
      </w:r>
      <w:r>
        <w:rPr>
          <w:rFonts w:ascii="Courier" w:hAnsi="Courier" w:cs="Courier"/>
        </w:rPr>
        <w:tab/>
      </w:r>
      <w:r>
        <w:rPr>
          <w:rFonts w:ascii="Courier" w:hAnsi="Courier" w:cs="Courier"/>
        </w:rPr>
        <w:tab/>
        <w:t>2908</w:t>
      </w:r>
      <w:r>
        <w:rPr>
          <w:rFonts w:ascii="Courier" w:hAnsi="Courier" w:cs="Courier"/>
        </w:rPr>
        <w:tab/>
      </w:r>
      <w:r>
        <w:rPr>
          <w:rFonts w:ascii="Courier" w:hAnsi="Courier" w:cs="Courier"/>
        </w:rPr>
        <w:tab/>
        <w:t>2883</w:t>
      </w:r>
      <w:r>
        <w:rPr>
          <w:rFonts w:ascii="Courier" w:hAnsi="Courier" w:cs="Courier"/>
        </w:rPr>
        <w:tab/>
      </w:r>
      <w:r>
        <w:rPr>
          <w:rFonts w:ascii="Courier" w:hAnsi="Courier" w:cs="Courier"/>
        </w:rPr>
        <w:tab/>
        <w:t>2898</w:t>
      </w:r>
      <w:r>
        <w:rPr>
          <w:rFonts w:ascii="Courier" w:hAnsi="Courier" w:cs="Courier"/>
        </w:rPr>
        <w:tab/>
      </w:r>
      <w:r>
        <w:rPr>
          <w:rFonts w:ascii="Courier" w:hAnsi="Courier" w:cs="Courier"/>
        </w:rPr>
        <w:tab/>
        <w:t>2913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t>2925</w:t>
      </w:r>
      <w:r>
        <w:rPr>
          <w:rFonts w:ascii="Courier" w:hAnsi="Courier" w:cs="Courier"/>
        </w:rPr>
        <w:tab/>
      </w:r>
      <w:r>
        <w:rPr>
          <w:rFonts w:ascii="Courier" w:hAnsi="Courier" w:cs="Courier"/>
        </w:rPr>
        <w:tab/>
        <w:t>2940</w:t>
      </w:r>
      <w:r>
        <w:rPr>
          <w:rFonts w:ascii="Courier" w:hAnsi="Courier" w:cs="Courier"/>
        </w:rPr>
        <w:tab/>
      </w:r>
      <w:r>
        <w:rPr>
          <w:rFonts w:ascii="Courier" w:hAnsi="Courier" w:cs="Courier"/>
        </w:rPr>
        <w:tab/>
        <w:t>2955</w:t>
      </w:r>
      <w:r>
        <w:rPr>
          <w:rFonts w:ascii="Courier" w:hAnsi="Courier" w:cs="Courier"/>
        </w:rPr>
        <w:tab/>
      </w:r>
      <w:r>
        <w:rPr>
          <w:rFonts w:ascii="Courier" w:hAnsi="Courier" w:cs="Courier"/>
        </w:rPr>
        <w:tab/>
        <w:t>2930</w:t>
      </w:r>
      <w:r>
        <w:rPr>
          <w:rFonts w:ascii="Courier" w:hAnsi="Courier" w:cs="Courier"/>
        </w:rPr>
        <w:tab/>
      </w:r>
      <w:r>
        <w:rPr>
          <w:rFonts w:ascii="Courier" w:hAnsi="Courier" w:cs="Courier"/>
        </w:rPr>
        <w:tab/>
        <w:t>2945</w:t>
      </w:r>
      <w:r>
        <w:rPr>
          <w:rFonts w:ascii="Courier" w:hAnsi="Courier" w:cs="Courier"/>
        </w:rPr>
        <w:tab/>
      </w:r>
      <w:r>
        <w:rPr>
          <w:rFonts w:ascii="Courier" w:hAnsi="Courier" w:cs="Courier"/>
        </w:rPr>
        <w:tab/>
        <w:t>2960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 xml:space="preserve">*Amount of alimony &amp; child support not shown </w:t>
      </w:r>
      <w:proofErr w:type="spellStart"/>
      <w:r>
        <w:rPr>
          <w:rFonts w:ascii="Courier" w:hAnsi="Courier" w:cs="Courier"/>
        </w:rPr>
        <w:t>separately;included</w:t>
      </w:r>
      <w:proofErr w:type="spellEnd"/>
      <w:r>
        <w:rPr>
          <w:rFonts w:ascii="Courier" w:hAnsi="Courier" w:cs="Courier"/>
        </w:rPr>
        <w:t xml:space="preserve"> in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right="-360"/>
        <w:rPr>
          <w:rFonts w:ascii="Courier" w:hAnsi="Courier" w:cs="Courier"/>
        </w:rPr>
      </w:pPr>
      <w:r>
        <w:rPr>
          <w:rFonts w:ascii="Courier" w:hAnsi="Courier" w:cs="Courier"/>
        </w:rPr>
        <w:t xml:space="preserve"> item 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 imputed.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See variables 1451-1461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1594       CHKPTR        Children under age 18 in household      CHKPTR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2965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Are there any children in household under age 18?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1595     Q362</w:t>
      </w:r>
      <w:r>
        <w:rPr>
          <w:rFonts w:ascii="Courier" w:hAnsi="Courier" w:cs="Courier"/>
        </w:rPr>
        <w:tab/>
      </w:r>
      <w:r>
        <w:rPr>
          <w:rFonts w:ascii="Courier" w:hAnsi="Courier" w:cs="Courier"/>
        </w:rPr>
        <w:tab/>
        <w:t xml:space="preserve">Financially responsible for kids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F362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2966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 would like to ask you about the income of any children under the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age of 18, who are living in your household.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Are you financially responsible for any of these children?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1596     Q363a</w:t>
      </w:r>
      <w:r>
        <w:rPr>
          <w:rFonts w:ascii="Courier" w:hAnsi="Courier" w:cs="Courier"/>
        </w:rPr>
        <w:tab/>
      </w:r>
      <w:r>
        <w:rPr>
          <w:rFonts w:ascii="Courier" w:hAnsi="Courier" w:cs="Courier"/>
        </w:rPr>
        <w:tab/>
        <w:t xml:space="preserve">Imp receipt Soc Sec - kid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IF363A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2967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Do any of these children who are under the age of 18 and for whom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you are financially responsible, receive any income from: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Social </w:t>
      </w:r>
      <w:proofErr w:type="spellStart"/>
      <w:r>
        <w:rPr>
          <w:rFonts w:ascii="Courier" w:hAnsi="Courier" w:cs="Courier"/>
        </w:rPr>
        <w:t>Security</w:t>
      </w:r>
      <w:r>
        <w:rPr>
          <w:rFonts w:ascii="Courier" w:hAnsi="Courier" w:cs="Courier"/>
        </w:rPr>
        <w:noBreakHyphen/>
      </w:r>
      <w:r>
        <w:rPr>
          <w:rFonts w:ascii="Courier" w:hAnsi="Courier" w:cs="Courier"/>
        </w:rPr>
        <w:noBreakHyphen/>
        <w:t>that</w:t>
      </w:r>
      <w:proofErr w:type="spellEnd"/>
      <w:r>
        <w:rPr>
          <w:rFonts w:ascii="Courier" w:hAnsi="Courier" w:cs="Courier"/>
        </w:rPr>
        <w:t xml:space="preserve"> generally comes on the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third of the month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1597     Q364a</w:t>
      </w:r>
      <w:r>
        <w:rPr>
          <w:rFonts w:ascii="Courier" w:hAnsi="Courier" w:cs="Courier"/>
        </w:rPr>
        <w:tab/>
      </w:r>
      <w:r>
        <w:rPr>
          <w:rFonts w:ascii="Courier" w:hAnsi="Courier" w:cs="Courier"/>
        </w:rPr>
        <w:tab/>
        <w:t xml:space="preserve">Kid Soc Sec in R's check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F364A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2968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Are these children's payments from (Social Security) included in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your check or do they receive separate checks?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Included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Separate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1598     Q365a</w:t>
      </w:r>
      <w:r>
        <w:rPr>
          <w:rFonts w:ascii="Courier" w:hAnsi="Courier" w:cs="Courier"/>
        </w:rPr>
        <w:tab/>
      </w:r>
      <w:r>
        <w:rPr>
          <w:rFonts w:ascii="Courier" w:hAnsi="Courier" w:cs="Courier"/>
        </w:rPr>
        <w:tab/>
        <w:t xml:space="preserve">Imp amt last mo Soc Sec - Kid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IF365A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2969-2973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 SEPARATE CHECKS, ASK): How much did these children receive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last month from (Social Security)?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1599     Q366a</w:t>
      </w:r>
      <w:r>
        <w:rPr>
          <w:rFonts w:ascii="Courier" w:hAnsi="Courier" w:cs="Courier"/>
        </w:rPr>
        <w:tab/>
      </w:r>
      <w:r>
        <w:rPr>
          <w:rFonts w:ascii="Courier" w:hAnsi="Courier" w:cs="Courier"/>
        </w:rPr>
        <w:tab/>
        <w:t xml:space="preserve">Imp amt 2 </w:t>
      </w:r>
      <w:proofErr w:type="spellStart"/>
      <w:r>
        <w:rPr>
          <w:rFonts w:ascii="Courier" w:hAnsi="Courier" w:cs="Courier"/>
        </w:rPr>
        <w:t>mos</w:t>
      </w:r>
      <w:proofErr w:type="spellEnd"/>
      <w:r>
        <w:rPr>
          <w:rFonts w:ascii="Courier" w:hAnsi="Courier" w:cs="Courier"/>
        </w:rPr>
        <w:t xml:space="preserve"> ago Soc Sec - kid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IF366A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2974-2978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these children receive the month before that, that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is, two months ago, from (Social Security)?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1600     Q367a</w:t>
      </w:r>
      <w:r>
        <w:rPr>
          <w:rFonts w:ascii="Courier" w:hAnsi="Courier" w:cs="Courier"/>
        </w:rPr>
        <w:tab/>
      </w:r>
      <w:r>
        <w:rPr>
          <w:rFonts w:ascii="Courier" w:hAnsi="Courier" w:cs="Courier"/>
        </w:rPr>
        <w:tab/>
        <w:t xml:space="preserve">Imp amt 3 </w:t>
      </w:r>
      <w:proofErr w:type="spellStart"/>
      <w:r>
        <w:rPr>
          <w:rFonts w:ascii="Courier" w:hAnsi="Courier" w:cs="Courier"/>
        </w:rPr>
        <w:t>mos</w:t>
      </w:r>
      <w:proofErr w:type="spellEnd"/>
      <w:r>
        <w:rPr>
          <w:rFonts w:ascii="Courier" w:hAnsi="Courier" w:cs="Courier"/>
        </w:rPr>
        <w:t xml:space="preserve"> ago Soc Sec - kid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IF367A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2979-2983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these children receive the month before that, that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is, three months ago, from (Social Security)?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1601-1624  Other income sources and amounts for children </w:t>
      </w:r>
      <w:r>
        <w:rPr>
          <w:rFonts w:ascii="Courier" w:hAnsi="Courier" w:cs="Courier"/>
        </w:rPr>
        <w:tab/>
      </w:r>
      <w:r>
        <w:rPr>
          <w:rFonts w:ascii="Courier" w:hAnsi="Courier" w:cs="Courier"/>
        </w:rPr>
        <w:tab/>
      </w:r>
      <w:r>
        <w:rPr>
          <w:rFonts w:ascii="Courier" w:hAnsi="Courier" w:cs="Courier"/>
        </w:rPr>
        <w:tab/>
        <w:t xml:space="preserve">             in household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IF363B</w:t>
      </w:r>
      <w:r>
        <w:rPr>
          <w:rFonts w:ascii="Courier" w:hAnsi="Courier" w:cs="Courier"/>
        </w:rPr>
        <w:t>-</w:t>
      </w:r>
      <w:r>
        <w:rPr>
          <w:rFonts w:ascii="Courier" w:hAnsi="Courier" w:cs="Courier"/>
        </w:rPr>
        <w:tab/>
      </w:r>
      <w:r>
        <w:rPr>
          <w:rFonts w:ascii="Courier" w:hAnsi="Courier" w:cs="Courier"/>
          <w:u w:val="single"/>
        </w:rPr>
        <w:t>F364B</w:t>
      </w:r>
      <w:r>
        <w:rPr>
          <w:rFonts w:ascii="Courier" w:hAnsi="Courier" w:cs="Courier"/>
        </w:rPr>
        <w:t>-</w:t>
      </w:r>
      <w:r>
        <w:rPr>
          <w:rFonts w:ascii="Courier" w:hAnsi="Courier" w:cs="Courier"/>
        </w:rPr>
        <w:tab/>
      </w:r>
      <w:r>
        <w:rPr>
          <w:rFonts w:ascii="Courier" w:hAnsi="Courier" w:cs="Courier"/>
          <w:u w:val="single"/>
        </w:rPr>
        <w:t>IF365B</w:t>
      </w:r>
      <w:r>
        <w:rPr>
          <w:rFonts w:ascii="Courier" w:hAnsi="Courier" w:cs="Courier"/>
        </w:rPr>
        <w:t>-</w:t>
      </w:r>
      <w:r>
        <w:rPr>
          <w:rFonts w:ascii="Courier" w:hAnsi="Courier" w:cs="Courier"/>
        </w:rPr>
        <w:tab/>
      </w:r>
      <w:r>
        <w:rPr>
          <w:rFonts w:ascii="Courier" w:hAnsi="Courier" w:cs="Courier"/>
          <w:u w:val="single"/>
        </w:rPr>
        <w:t>IF366B</w:t>
      </w:r>
      <w:r>
        <w:rPr>
          <w:rFonts w:ascii="Courier" w:hAnsi="Courier" w:cs="Courier"/>
        </w:rPr>
        <w:t>-</w:t>
      </w:r>
      <w:r>
        <w:rPr>
          <w:rFonts w:ascii="Courier" w:hAnsi="Courier" w:cs="Courier"/>
        </w:rPr>
        <w:tab/>
      </w:r>
      <w:r>
        <w:rPr>
          <w:rFonts w:ascii="Courier" w:hAnsi="Courier" w:cs="Courier"/>
          <w:u w:val="single"/>
        </w:rPr>
        <w:t>IF367B</w:t>
      </w:r>
      <w:r>
        <w:rPr>
          <w:rFonts w:ascii="Courier" w:hAnsi="Courier" w:cs="Courier"/>
        </w:rPr>
        <w:t>-</w:t>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IF363F</w:t>
      </w:r>
      <w:r>
        <w:rPr>
          <w:rFonts w:ascii="Courier" w:hAnsi="Courier" w:cs="Courier"/>
        </w:rPr>
        <w:tab/>
      </w:r>
      <w:r>
        <w:rPr>
          <w:rFonts w:ascii="Courier" w:hAnsi="Courier" w:cs="Courier"/>
        </w:rPr>
        <w:tab/>
      </w:r>
      <w:r>
        <w:rPr>
          <w:rFonts w:ascii="Courier" w:hAnsi="Courier" w:cs="Courier"/>
          <w:u w:val="single"/>
        </w:rPr>
        <w:t>F364F</w:t>
      </w:r>
      <w:r>
        <w:rPr>
          <w:rFonts w:ascii="Courier" w:hAnsi="Courier" w:cs="Courier"/>
        </w:rPr>
        <w:tab/>
      </w:r>
      <w:r>
        <w:rPr>
          <w:rFonts w:ascii="Courier" w:hAnsi="Courier" w:cs="Courier"/>
          <w:u w:val="single"/>
        </w:rPr>
        <w:t>IF365F</w:t>
      </w:r>
      <w:r>
        <w:rPr>
          <w:rFonts w:ascii="Courier" w:hAnsi="Courier" w:cs="Courier"/>
        </w:rPr>
        <w:tab/>
      </w:r>
      <w:r>
        <w:rPr>
          <w:rFonts w:ascii="Courier" w:hAnsi="Courier" w:cs="Courier"/>
          <w:u w:val="single"/>
        </w:rPr>
        <w:t>IF366F</w:t>
      </w:r>
      <w:r>
        <w:rPr>
          <w:rFonts w:ascii="Courier" w:hAnsi="Courier" w:cs="Courier"/>
        </w:rPr>
        <w:tab/>
      </w:r>
      <w:r>
        <w:rPr>
          <w:rFonts w:ascii="Courier" w:hAnsi="Courier" w:cs="Courier"/>
          <w:u w:val="single"/>
        </w:rPr>
        <w:t>IF367F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b.  RR Ret        2984</w:t>
      </w:r>
      <w:r>
        <w:rPr>
          <w:rFonts w:ascii="Courier" w:hAnsi="Courier" w:cs="Courier"/>
        </w:rPr>
        <w:tab/>
      </w:r>
      <w:r>
        <w:rPr>
          <w:rFonts w:ascii="Courier" w:hAnsi="Courier" w:cs="Courier"/>
        </w:rPr>
        <w:tab/>
        <w:t>2985</w:t>
      </w:r>
      <w:r>
        <w:rPr>
          <w:rFonts w:ascii="Courier" w:hAnsi="Courier" w:cs="Courier"/>
        </w:rPr>
        <w:tab/>
      </w:r>
      <w:r>
        <w:rPr>
          <w:rFonts w:ascii="Courier" w:hAnsi="Courier" w:cs="Courier"/>
        </w:rPr>
        <w:tab/>
        <w:t>2986</w:t>
      </w:r>
      <w:r>
        <w:rPr>
          <w:rFonts w:ascii="Courier" w:hAnsi="Courier" w:cs="Courier"/>
        </w:rPr>
        <w:tab/>
      </w:r>
      <w:r>
        <w:rPr>
          <w:rFonts w:ascii="Courier" w:hAnsi="Courier" w:cs="Courier"/>
        </w:rPr>
        <w:tab/>
        <w:t>2991</w:t>
      </w:r>
      <w:r>
        <w:rPr>
          <w:rFonts w:ascii="Courier" w:hAnsi="Courier" w:cs="Courier"/>
        </w:rPr>
        <w:tab/>
      </w:r>
      <w:r>
        <w:rPr>
          <w:rFonts w:ascii="Courier" w:hAnsi="Courier" w:cs="Courier"/>
        </w:rPr>
        <w:tab/>
        <w:t>2996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  </w:t>
      </w:r>
      <w:proofErr w:type="spellStart"/>
      <w:r>
        <w:rPr>
          <w:rFonts w:ascii="Courier" w:hAnsi="Courier" w:cs="Courier"/>
        </w:rPr>
        <w:t>Bl</w:t>
      </w:r>
      <w:proofErr w:type="spellEnd"/>
      <w:r>
        <w:rPr>
          <w:rFonts w:ascii="Courier" w:hAnsi="Courier" w:cs="Courier"/>
        </w:rPr>
        <w:t xml:space="preserve"> lung       3001</w:t>
      </w:r>
      <w:r>
        <w:rPr>
          <w:rFonts w:ascii="Courier" w:hAnsi="Courier" w:cs="Courier"/>
        </w:rPr>
        <w:tab/>
      </w:r>
      <w:r>
        <w:rPr>
          <w:rFonts w:ascii="Courier" w:hAnsi="Courier" w:cs="Courier"/>
        </w:rPr>
        <w:tab/>
        <w:t>3002</w:t>
      </w:r>
      <w:r>
        <w:rPr>
          <w:rFonts w:ascii="Courier" w:hAnsi="Courier" w:cs="Courier"/>
        </w:rPr>
        <w:tab/>
      </w:r>
      <w:r>
        <w:rPr>
          <w:rFonts w:ascii="Courier" w:hAnsi="Courier" w:cs="Courier"/>
        </w:rPr>
        <w:tab/>
        <w:t>3003</w:t>
      </w:r>
      <w:r>
        <w:rPr>
          <w:rFonts w:ascii="Courier" w:hAnsi="Courier" w:cs="Courier"/>
        </w:rPr>
        <w:tab/>
      </w:r>
      <w:r>
        <w:rPr>
          <w:rFonts w:ascii="Courier" w:hAnsi="Courier" w:cs="Courier"/>
        </w:rPr>
        <w:tab/>
        <w:t>3008</w:t>
      </w:r>
      <w:r>
        <w:rPr>
          <w:rFonts w:ascii="Courier" w:hAnsi="Courier" w:cs="Courier"/>
        </w:rPr>
        <w:tab/>
      </w:r>
      <w:r>
        <w:rPr>
          <w:rFonts w:ascii="Courier" w:hAnsi="Courier" w:cs="Courier"/>
        </w:rPr>
        <w:tab/>
        <w:t>3013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  Vet pen       3018</w:t>
      </w:r>
      <w:r>
        <w:rPr>
          <w:rFonts w:ascii="Courier" w:hAnsi="Courier" w:cs="Courier"/>
        </w:rPr>
        <w:tab/>
      </w:r>
      <w:r>
        <w:rPr>
          <w:rFonts w:ascii="Courier" w:hAnsi="Courier" w:cs="Courier"/>
        </w:rPr>
        <w:tab/>
        <w:t>3019</w:t>
      </w:r>
      <w:r>
        <w:rPr>
          <w:rFonts w:ascii="Courier" w:hAnsi="Courier" w:cs="Courier"/>
        </w:rPr>
        <w:tab/>
      </w:r>
      <w:r>
        <w:rPr>
          <w:rFonts w:ascii="Courier" w:hAnsi="Courier" w:cs="Courier"/>
        </w:rPr>
        <w:tab/>
        <w:t>3020</w:t>
      </w:r>
      <w:r>
        <w:rPr>
          <w:rFonts w:ascii="Courier" w:hAnsi="Courier" w:cs="Courier"/>
        </w:rPr>
        <w:tab/>
      </w:r>
      <w:r>
        <w:rPr>
          <w:rFonts w:ascii="Courier" w:hAnsi="Courier" w:cs="Courier"/>
        </w:rPr>
        <w:tab/>
        <w:t>3025</w:t>
      </w:r>
      <w:r>
        <w:rPr>
          <w:rFonts w:ascii="Courier" w:hAnsi="Courier" w:cs="Courier"/>
        </w:rPr>
        <w:tab/>
      </w:r>
      <w:r>
        <w:rPr>
          <w:rFonts w:ascii="Courier" w:hAnsi="Courier" w:cs="Courier"/>
        </w:rPr>
        <w:tab/>
        <w:t>3030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  Earnings      3035</w:t>
      </w:r>
      <w:r>
        <w:rPr>
          <w:rFonts w:ascii="Courier" w:hAnsi="Courier" w:cs="Courier"/>
        </w:rPr>
        <w:tab/>
      </w:r>
      <w:r>
        <w:rPr>
          <w:rFonts w:ascii="Courier" w:hAnsi="Courier" w:cs="Courier"/>
        </w:rPr>
        <w:tab/>
        <w:t>NA</w:t>
      </w:r>
      <w:r>
        <w:rPr>
          <w:rFonts w:ascii="Courier" w:hAnsi="Courier" w:cs="Courier"/>
        </w:rPr>
        <w:tab/>
      </w:r>
      <w:r>
        <w:rPr>
          <w:rFonts w:ascii="Courier" w:hAnsi="Courier" w:cs="Courier"/>
        </w:rPr>
        <w:tab/>
        <w:t>3036</w:t>
      </w:r>
      <w:r>
        <w:rPr>
          <w:rFonts w:ascii="Courier" w:hAnsi="Courier" w:cs="Courier"/>
        </w:rPr>
        <w:tab/>
      </w:r>
      <w:r>
        <w:rPr>
          <w:rFonts w:ascii="Courier" w:hAnsi="Courier" w:cs="Courier"/>
        </w:rPr>
        <w:tab/>
        <w:t>3041</w:t>
      </w:r>
      <w:r>
        <w:rPr>
          <w:rFonts w:ascii="Courier" w:hAnsi="Courier" w:cs="Courier"/>
        </w:rPr>
        <w:tab/>
      </w:r>
      <w:r>
        <w:rPr>
          <w:rFonts w:ascii="Courier" w:hAnsi="Courier" w:cs="Courier"/>
        </w:rPr>
        <w:tab/>
        <w:t>3046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  Anything else 3051</w:t>
      </w:r>
      <w:r>
        <w:rPr>
          <w:rFonts w:ascii="Courier" w:hAnsi="Courier" w:cs="Courier"/>
        </w:rPr>
        <w:tab/>
      </w:r>
      <w:r>
        <w:rPr>
          <w:rFonts w:ascii="Courier" w:hAnsi="Courier" w:cs="Courier"/>
        </w:rPr>
        <w:tab/>
        <w:t>3052</w:t>
      </w:r>
      <w:r>
        <w:rPr>
          <w:rFonts w:ascii="Courier" w:hAnsi="Courier" w:cs="Courier"/>
        </w:rPr>
        <w:tab/>
      </w:r>
      <w:r>
        <w:rPr>
          <w:rFonts w:ascii="Courier" w:hAnsi="Courier" w:cs="Courier"/>
        </w:rPr>
        <w:tab/>
        <w:t>3053</w:t>
      </w:r>
      <w:r>
        <w:rPr>
          <w:rFonts w:ascii="Courier" w:hAnsi="Courier" w:cs="Courier"/>
        </w:rPr>
        <w:tab/>
      </w:r>
      <w:r>
        <w:rPr>
          <w:rFonts w:ascii="Courier" w:hAnsi="Courier" w:cs="Courier"/>
        </w:rPr>
        <w:tab/>
        <w:t>3058</w:t>
      </w:r>
      <w:r>
        <w:rPr>
          <w:rFonts w:ascii="Courier" w:hAnsi="Courier" w:cs="Courier"/>
        </w:rPr>
        <w:tab/>
      </w:r>
      <w:r>
        <w:rPr>
          <w:rFonts w:ascii="Courier" w:hAnsi="Courier" w:cs="Courier"/>
        </w:rPr>
        <w:tab/>
        <w:t>3063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variables 1596-1600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1625     Q368</w:t>
      </w:r>
      <w:r>
        <w:rPr>
          <w:rFonts w:ascii="Courier" w:hAnsi="Courier" w:cs="Courier"/>
        </w:rPr>
        <w:tab/>
      </w:r>
      <w:r>
        <w:rPr>
          <w:rFonts w:ascii="Courier" w:hAnsi="Courier" w:cs="Courier"/>
        </w:rPr>
        <w:tab/>
        <w:t xml:space="preserve">Other regular pension - R/SP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F368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3068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Now I would like to ask a few more questions about pensions. Aside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from any pension income in the last three months, do you (or your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spouse) receive any other regular pension benefits </w:t>
      </w:r>
      <w:r>
        <w:rPr>
          <w:rFonts w:ascii="Courier" w:hAnsi="Courier" w:cs="Courier"/>
        </w:rPr>
        <w:noBreakHyphen/>
        <w:t xml:space="preserve"> for example,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just one pension payment a year or one payment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every 6 months?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1626     Q369</w:t>
      </w:r>
      <w:r>
        <w:rPr>
          <w:rFonts w:ascii="Courier" w:hAnsi="Courier" w:cs="Courier"/>
        </w:rPr>
        <w:tab/>
      </w:r>
      <w:r>
        <w:rPr>
          <w:rFonts w:ascii="Courier" w:hAnsi="Courier" w:cs="Courier"/>
        </w:rPr>
        <w:tab/>
        <w:t xml:space="preserve">Other pension source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F369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3069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Is this pension from 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Private employer/union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Government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R/SP received other regular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1627     Q370</w:t>
      </w:r>
      <w:r>
        <w:rPr>
          <w:rFonts w:ascii="Courier" w:hAnsi="Courier" w:cs="Courier"/>
        </w:rPr>
        <w:tab/>
      </w:r>
      <w:r>
        <w:rPr>
          <w:rFonts w:ascii="Courier" w:hAnsi="Courier" w:cs="Courier"/>
        </w:rPr>
        <w:tab/>
        <w:t xml:space="preserve">Type of </w:t>
      </w:r>
      <w:proofErr w:type="spellStart"/>
      <w:r>
        <w:rPr>
          <w:rFonts w:ascii="Courier" w:hAnsi="Courier" w:cs="Courier"/>
        </w:rPr>
        <w:t>gov't</w:t>
      </w:r>
      <w:proofErr w:type="spellEnd"/>
      <w:r>
        <w:rPr>
          <w:rFonts w:ascii="Courier" w:hAnsi="Courier" w:cs="Courier"/>
        </w:rPr>
        <w:t xml:space="preserve"> pen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F370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3070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Is it 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State or local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Military or reserve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Federal employee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4  Some other government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(Note: R/SP received </w:t>
      </w:r>
      <w:proofErr w:type="spellStart"/>
      <w:r>
        <w:rPr>
          <w:rFonts w:ascii="Courier" w:hAnsi="Courier" w:cs="Courier"/>
        </w:rPr>
        <w:t>gov't</w:t>
      </w:r>
      <w:proofErr w:type="spellEnd"/>
      <w:r>
        <w:rPr>
          <w:rFonts w:ascii="Courier" w:hAnsi="Courier" w:cs="Courier"/>
        </w:rPr>
        <w:t xml:space="preserve"> pen)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VAR #: 1628     Q371</w:t>
      </w:r>
      <w:r>
        <w:rPr>
          <w:rFonts w:ascii="Courier" w:hAnsi="Courier" w:cs="Courier"/>
        </w:rPr>
        <w:noBreakHyphen/>
        <w:t>mo</w:t>
      </w:r>
      <w:r>
        <w:rPr>
          <w:rFonts w:ascii="Courier" w:hAnsi="Courier" w:cs="Courier"/>
        </w:rPr>
        <w:tab/>
      </w:r>
      <w:r>
        <w:rPr>
          <w:rFonts w:ascii="Courier" w:hAnsi="Courier" w:cs="Courier"/>
        </w:rPr>
        <w:tab/>
        <w:t xml:space="preserve">Month other pen began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F371MO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3071-3072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what month did you first begin to receive this 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R/SP received other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1629     Q371</w:t>
      </w:r>
      <w:r>
        <w:rPr>
          <w:rFonts w:ascii="Courier" w:hAnsi="Courier" w:cs="Courier"/>
        </w:rPr>
        <w:noBreakHyphen/>
        <w:t>yr</w:t>
      </w:r>
      <w:r>
        <w:rPr>
          <w:rFonts w:ascii="Courier" w:hAnsi="Courier" w:cs="Courier"/>
        </w:rPr>
        <w:tab/>
      </w:r>
      <w:r>
        <w:rPr>
          <w:rFonts w:ascii="Courier" w:hAnsi="Courier" w:cs="Courier"/>
        </w:rPr>
        <w:tab/>
        <w:t xml:space="preserve">Yr other pen began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F371YR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3073-3074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what year did you first begin to receive this 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YEAR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R/SP received other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1630     Q372</w:t>
      </w:r>
      <w:r>
        <w:rPr>
          <w:rFonts w:ascii="Courier" w:hAnsi="Courier" w:cs="Courier"/>
        </w:rPr>
        <w:tab/>
      </w:r>
      <w:r>
        <w:rPr>
          <w:rFonts w:ascii="Courier" w:hAnsi="Courier" w:cs="Courier"/>
        </w:rPr>
        <w:tab/>
        <w:t xml:space="preserve">Frequency of pay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F372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3075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often do you receive a payment from this 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Once a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Every six months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Other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R/SP received other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1631     Q373</w:t>
      </w:r>
      <w:r>
        <w:rPr>
          <w:rFonts w:ascii="Courier" w:hAnsi="Courier" w:cs="Courier"/>
        </w:rPr>
        <w:noBreakHyphen/>
        <w:t>mo</w:t>
      </w:r>
      <w:r>
        <w:rPr>
          <w:rFonts w:ascii="Courier" w:hAnsi="Courier" w:cs="Courier"/>
        </w:rPr>
        <w:tab/>
      </w:r>
      <w:r>
        <w:rPr>
          <w:rFonts w:ascii="Courier" w:hAnsi="Courier" w:cs="Courier"/>
        </w:rPr>
        <w:tab/>
        <w:t xml:space="preserve">Month most recent pay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F373MO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3076-3077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When did you receive your most recent payment?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R/SP received other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1632     Q373</w:t>
      </w:r>
      <w:r>
        <w:rPr>
          <w:rFonts w:ascii="Courier" w:hAnsi="Courier" w:cs="Courier"/>
        </w:rPr>
        <w:noBreakHyphen/>
        <w:t>yr</w:t>
      </w:r>
      <w:r>
        <w:rPr>
          <w:rFonts w:ascii="Courier" w:hAnsi="Courier" w:cs="Courier"/>
        </w:rPr>
        <w:tab/>
      </w:r>
      <w:r>
        <w:rPr>
          <w:rFonts w:ascii="Courier" w:hAnsi="Courier" w:cs="Courier"/>
        </w:rPr>
        <w:tab/>
        <w:t xml:space="preserve">Yr most recent pay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F373YR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LOCATION: 3078-3079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When did you receive your most recent payment?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YEAR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R/SP received other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1633     Q374</w:t>
      </w:r>
      <w:r>
        <w:rPr>
          <w:rFonts w:ascii="Courier" w:hAnsi="Courier" w:cs="Courier"/>
        </w:rPr>
        <w:tab/>
      </w:r>
      <w:r>
        <w:rPr>
          <w:rFonts w:ascii="Courier" w:hAnsi="Courier" w:cs="Courier"/>
        </w:rPr>
        <w:tab/>
        <w:t xml:space="preserve">Most recent amt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F374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3080-3085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 receive in your most recent payment from this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R/SP received other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1634     CHKPTSB</w:t>
      </w:r>
      <w:r>
        <w:rPr>
          <w:rFonts w:ascii="Courier" w:hAnsi="Courier" w:cs="Courier"/>
        </w:rPr>
        <w:tab/>
      </w:r>
      <w:r>
        <w:rPr>
          <w:rFonts w:ascii="Courier" w:hAnsi="Courier" w:cs="Courier"/>
        </w:rPr>
        <w:tab/>
        <w:t xml:space="preserve">St/local pen -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CHKPTSB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3086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STATE OR LOCAL GOVERNMENT PENSIONS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Not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Not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1635-1638  Other sources of pension income of </w:t>
      </w:r>
      <w:proofErr w:type="spellStart"/>
      <w:r>
        <w:rPr>
          <w:rFonts w:ascii="Courier" w:hAnsi="Courier" w:cs="Courier"/>
        </w:rPr>
        <w:t>nonmarried</w:t>
      </w:r>
      <w:proofErr w:type="spellEnd"/>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CHKPTSC-CHKPTSF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  Military pension</w:t>
      </w:r>
      <w:r>
        <w:rPr>
          <w:rFonts w:ascii="Courier" w:hAnsi="Courier" w:cs="Courier"/>
        </w:rPr>
        <w:tab/>
      </w:r>
      <w:r>
        <w:rPr>
          <w:rFonts w:ascii="Courier" w:hAnsi="Courier" w:cs="Courier"/>
        </w:rPr>
        <w:tab/>
      </w:r>
      <w:r>
        <w:rPr>
          <w:rFonts w:ascii="Courier" w:hAnsi="Courier" w:cs="Courier"/>
        </w:rPr>
        <w:tab/>
      </w:r>
      <w:r>
        <w:rPr>
          <w:rFonts w:ascii="Courier" w:hAnsi="Courier" w:cs="Courier"/>
        </w:rPr>
        <w:tab/>
        <w:t>3087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  Federal pension</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3088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  Private pension</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3089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  Other pens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3090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variables 1634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1639     CHKPTS</w:t>
      </w:r>
      <w:r>
        <w:rPr>
          <w:rFonts w:ascii="Courier" w:hAnsi="Courier" w:cs="Courier"/>
        </w:rPr>
        <w:tab/>
      </w:r>
      <w:r>
        <w:rPr>
          <w:rFonts w:ascii="Courier" w:hAnsi="Courier" w:cs="Courier"/>
        </w:rPr>
        <w:tab/>
        <w:t xml:space="preserve">R had pension income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CHKPTS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LOCATION: 3091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DID THE RESPONDENT REPORT INCOME FROM ANY OF THESE FIVE SOURCES?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Not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1640     CHKPTTB</w:t>
      </w:r>
      <w:r>
        <w:rPr>
          <w:rFonts w:ascii="Courier" w:hAnsi="Courier" w:cs="Courier"/>
        </w:rPr>
        <w:tab/>
      </w:r>
      <w:r>
        <w:rPr>
          <w:rFonts w:ascii="Courier" w:hAnsi="Courier" w:cs="Courier"/>
        </w:rPr>
        <w:tab/>
        <w:t xml:space="preserve">St/local pen -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CHKPTTB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3092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CURRENTLY MARRIED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STATE OR LOCAL GOVERNMENT EMPLOYEE PENSIONS </w:t>
      </w:r>
      <w:r>
        <w:rPr>
          <w:rFonts w:ascii="Courier" w:hAnsi="Courier" w:cs="Courier"/>
        </w:rPr>
        <w:noBreakHyphen/>
        <w:t xml:space="preserve"> RESPONDENT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Not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1641     </w:t>
      </w:r>
      <w:proofErr w:type="spellStart"/>
      <w:r>
        <w:rPr>
          <w:rFonts w:ascii="Courier" w:hAnsi="Courier" w:cs="Courier"/>
        </w:rPr>
        <w:t>CHKPTTb</w:t>
      </w:r>
      <w:proofErr w:type="spellEnd"/>
      <w:r>
        <w:rPr>
          <w:rFonts w:ascii="Courier" w:hAnsi="Courier" w:cs="Courier"/>
        </w:rPr>
        <w:tab/>
      </w:r>
      <w:r>
        <w:rPr>
          <w:rFonts w:ascii="Courier" w:hAnsi="Courier" w:cs="Courier"/>
        </w:rPr>
        <w:tab/>
        <w:t xml:space="preserve">St/local pen - spouse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CHKPTT_B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3093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STATE OR LOCAL GOVERNMENT EMPLOYEE PENSIONS </w:t>
      </w:r>
      <w:r>
        <w:rPr>
          <w:rFonts w:ascii="Courier" w:hAnsi="Courier" w:cs="Courier"/>
        </w:rPr>
        <w:noBreakHyphen/>
        <w:t xml:space="preserve"> SPOUSE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Not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1642-1649  Other sources of pension income of married persons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(respondent,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CHKPTTC-</w:t>
      </w:r>
      <w:r>
        <w:rPr>
          <w:rFonts w:ascii="Courier" w:hAnsi="Courier" w:cs="Courier"/>
        </w:rPr>
        <w:tab/>
      </w:r>
      <w:r>
        <w:rPr>
          <w:rFonts w:ascii="Courier" w:hAnsi="Courier" w:cs="Courier"/>
        </w:rPr>
        <w:tab/>
        <w:t>CHKPTT_C-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CHKPTTF</w:t>
      </w:r>
      <w:r>
        <w:rPr>
          <w:rFonts w:ascii="Courier" w:hAnsi="Courier" w:cs="Courier"/>
        </w:rPr>
        <w:tab/>
      </w:r>
      <w:r>
        <w:rPr>
          <w:rFonts w:ascii="Courier" w:hAnsi="Courier" w:cs="Courier"/>
        </w:rPr>
        <w:tab/>
        <w:t>CHKPTT_F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________</w:t>
      </w:r>
      <w:r>
        <w:rPr>
          <w:rFonts w:ascii="Courier" w:hAnsi="Courier" w:cs="Courier"/>
        </w:rPr>
        <w:tab/>
      </w:r>
      <w:r>
        <w:rPr>
          <w:rFonts w:ascii="Courier" w:hAnsi="Courier" w:cs="Courier"/>
        </w:rPr>
        <w:tab/>
        <w:t>________</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c.  Military pension</w:t>
      </w:r>
      <w:r>
        <w:rPr>
          <w:rFonts w:ascii="Courier" w:hAnsi="Courier" w:cs="Courier"/>
        </w:rPr>
        <w:tab/>
      </w:r>
      <w:r>
        <w:rPr>
          <w:rFonts w:ascii="Courier" w:hAnsi="Courier" w:cs="Courier"/>
        </w:rPr>
        <w:tab/>
        <w:t>3094</w:t>
      </w:r>
      <w:r>
        <w:rPr>
          <w:rFonts w:ascii="Courier" w:hAnsi="Courier" w:cs="Courier"/>
        </w:rPr>
        <w:tab/>
      </w:r>
      <w:r>
        <w:rPr>
          <w:rFonts w:ascii="Courier" w:hAnsi="Courier" w:cs="Courier"/>
        </w:rPr>
        <w:tab/>
      </w:r>
      <w:r>
        <w:rPr>
          <w:rFonts w:ascii="Courier" w:hAnsi="Courier" w:cs="Courier"/>
        </w:rPr>
        <w:tab/>
        <w:t>3095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  Federal pension</w:t>
      </w:r>
      <w:r>
        <w:rPr>
          <w:rFonts w:ascii="Courier" w:hAnsi="Courier" w:cs="Courier"/>
        </w:rPr>
        <w:tab/>
      </w:r>
      <w:r>
        <w:rPr>
          <w:rFonts w:ascii="Courier" w:hAnsi="Courier" w:cs="Courier"/>
        </w:rPr>
        <w:tab/>
      </w:r>
      <w:r>
        <w:rPr>
          <w:rFonts w:ascii="Courier" w:hAnsi="Courier" w:cs="Courier"/>
        </w:rPr>
        <w:tab/>
        <w:t>3096</w:t>
      </w:r>
      <w:r>
        <w:rPr>
          <w:rFonts w:ascii="Courier" w:hAnsi="Courier" w:cs="Courier"/>
        </w:rPr>
        <w:tab/>
      </w:r>
      <w:r>
        <w:rPr>
          <w:rFonts w:ascii="Courier" w:hAnsi="Courier" w:cs="Courier"/>
        </w:rPr>
        <w:tab/>
      </w:r>
      <w:r>
        <w:rPr>
          <w:rFonts w:ascii="Courier" w:hAnsi="Courier" w:cs="Courier"/>
        </w:rPr>
        <w:tab/>
        <w:t>3097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  Private pension</w:t>
      </w:r>
      <w:r>
        <w:rPr>
          <w:rFonts w:ascii="Courier" w:hAnsi="Courier" w:cs="Courier"/>
        </w:rPr>
        <w:tab/>
      </w:r>
      <w:r>
        <w:rPr>
          <w:rFonts w:ascii="Courier" w:hAnsi="Courier" w:cs="Courier"/>
        </w:rPr>
        <w:tab/>
      </w:r>
      <w:r>
        <w:rPr>
          <w:rFonts w:ascii="Courier" w:hAnsi="Courier" w:cs="Courier"/>
        </w:rPr>
        <w:tab/>
        <w:t>3098</w:t>
      </w:r>
      <w:r>
        <w:rPr>
          <w:rFonts w:ascii="Courier" w:hAnsi="Courier" w:cs="Courier"/>
        </w:rPr>
        <w:tab/>
      </w:r>
      <w:r>
        <w:rPr>
          <w:rFonts w:ascii="Courier" w:hAnsi="Courier" w:cs="Courier"/>
        </w:rPr>
        <w:tab/>
      </w:r>
      <w:r>
        <w:rPr>
          <w:rFonts w:ascii="Courier" w:hAnsi="Courier" w:cs="Courier"/>
        </w:rPr>
        <w:tab/>
        <w:t>3099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  Other pension</w:t>
      </w:r>
      <w:r>
        <w:rPr>
          <w:rFonts w:ascii="Courier" w:hAnsi="Courier" w:cs="Courier"/>
        </w:rPr>
        <w:tab/>
      </w:r>
      <w:r>
        <w:rPr>
          <w:rFonts w:ascii="Courier" w:hAnsi="Courier" w:cs="Courier"/>
        </w:rPr>
        <w:tab/>
      </w:r>
      <w:r>
        <w:rPr>
          <w:rFonts w:ascii="Courier" w:hAnsi="Courier" w:cs="Courier"/>
        </w:rPr>
        <w:tab/>
      </w:r>
      <w:r w:rsidR="00676055">
        <w:rPr>
          <w:rFonts w:ascii="Courier" w:hAnsi="Courier" w:cs="Courier"/>
        </w:rPr>
        <w:tab/>
      </w:r>
      <w:r>
        <w:rPr>
          <w:rFonts w:ascii="Courier" w:hAnsi="Courier" w:cs="Courier"/>
        </w:rPr>
        <w:t>3100</w:t>
      </w:r>
      <w:r>
        <w:rPr>
          <w:rFonts w:ascii="Courier" w:hAnsi="Courier" w:cs="Courier"/>
        </w:rPr>
        <w:tab/>
      </w:r>
      <w:r>
        <w:rPr>
          <w:rFonts w:ascii="Courier" w:hAnsi="Courier" w:cs="Courier"/>
        </w:rPr>
        <w:tab/>
      </w:r>
      <w:r>
        <w:rPr>
          <w:rFonts w:ascii="Courier" w:hAnsi="Courier" w:cs="Courier"/>
        </w:rPr>
        <w:tab/>
        <w:t>3101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variables 1640-1641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1650     CHKPTT </w:t>
      </w:r>
      <w:r>
        <w:rPr>
          <w:rFonts w:ascii="Courier" w:hAnsi="Courier" w:cs="Courier"/>
        </w:rPr>
        <w:tab/>
      </w:r>
      <w:r>
        <w:rPr>
          <w:rFonts w:ascii="Courier" w:hAnsi="Courier" w:cs="Courier"/>
        </w:rPr>
        <w:tab/>
        <w:t xml:space="preserve">R/SP had pension income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CHKPTT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3102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DID RESPONDENT OR SPOUSE REPORT INCOME FROM ANY OF THESE FIVE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SOURCES?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1651     Q375b </w:t>
      </w:r>
      <w:r>
        <w:rPr>
          <w:rFonts w:ascii="Courier" w:hAnsi="Courier" w:cs="Courier"/>
        </w:rPr>
        <w:tab/>
      </w:r>
      <w:r>
        <w:rPr>
          <w:rFonts w:ascii="Courier" w:hAnsi="Courier" w:cs="Courier"/>
        </w:rPr>
        <w:tab/>
        <w:t xml:space="preserve">Num </w:t>
      </w:r>
      <w:proofErr w:type="spellStart"/>
      <w:r>
        <w:rPr>
          <w:rFonts w:ascii="Courier" w:hAnsi="Courier" w:cs="Courier"/>
        </w:rPr>
        <w:t>st</w:t>
      </w:r>
      <w:proofErr w:type="spellEnd"/>
      <w:r>
        <w:rPr>
          <w:rFonts w:ascii="Courier" w:hAnsi="Courier" w:cs="Courier"/>
        </w:rPr>
        <w:t xml:space="preserve">/local pens -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F375B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3103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NOT CURRENTLY MARRIED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Earlier, you said that you had received some income from (SOURCE).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Was that income from just one pension, or was it a combined amount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from two or more different (SOURCE)?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Number of state or local government employee pensions.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Not currently married; had pension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1652-1655  Other pensions being received by </w:t>
      </w:r>
      <w:proofErr w:type="spellStart"/>
      <w:r>
        <w:rPr>
          <w:rFonts w:ascii="Courier" w:hAnsi="Courier" w:cs="Courier"/>
        </w:rPr>
        <w:t>nonmarried</w:t>
      </w:r>
      <w:proofErr w:type="spellEnd"/>
      <w:r>
        <w:rPr>
          <w:rFonts w:ascii="Courier" w:hAnsi="Courier" w:cs="Courier"/>
        </w:rPr>
        <w:t xml:space="preserve">--number </w:t>
      </w:r>
      <w:r>
        <w:rPr>
          <w:rFonts w:ascii="Courier" w:hAnsi="Courier" w:cs="Courier"/>
        </w:rPr>
        <w:tab/>
      </w:r>
      <w:r>
        <w:rPr>
          <w:rFonts w:ascii="Courier" w:hAnsi="Courier" w:cs="Courier"/>
        </w:rPr>
        <w:tab/>
      </w:r>
      <w:r>
        <w:rPr>
          <w:rFonts w:ascii="Courier" w:hAnsi="Courier" w:cs="Courier"/>
        </w:rPr>
        <w:tab/>
        <w:t xml:space="preserve">   of each type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F375C-F375F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  Military pensions</w:t>
      </w:r>
      <w:r>
        <w:rPr>
          <w:rFonts w:ascii="Courier" w:hAnsi="Courier" w:cs="Courier"/>
        </w:rPr>
        <w:tab/>
      </w:r>
      <w:r>
        <w:rPr>
          <w:rFonts w:ascii="Courier" w:hAnsi="Courier" w:cs="Courier"/>
        </w:rPr>
        <w:tab/>
      </w:r>
      <w:r>
        <w:rPr>
          <w:rFonts w:ascii="Courier" w:hAnsi="Courier" w:cs="Courier"/>
        </w:rPr>
        <w:tab/>
      </w:r>
      <w:r>
        <w:rPr>
          <w:rFonts w:ascii="Courier" w:hAnsi="Courier" w:cs="Courier"/>
        </w:rPr>
        <w:tab/>
        <w:t>3104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d.  Federal employee pensions</w:t>
      </w:r>
      <w:r>
        <w:rPr>
          <w:rFonts w:ascii="Courier" w:hAnsi="Courier" w:cs="Courier"/>
        </w:rPr>
        <w:tab/>
      </w:r>
      <w:r>
        <w:rPr>
          <w:rFonts w:ascii="Courier" w:hAnsi="Courier" w:cs="Courier"/>
        </w:rPr>
        <w:tab/>
      </w:r>
      <w:r>
        <w:rPr>
          <w:rFonts w:ascii="Courier" w:hAnsi="Courier" w:cs="Courier"/>
        </w:rPr>
        <w:tab/>
        <w:t>3105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  Private pensions</w:t>
      </w:r>
      <w:r>
        <w:rPr>
          <w:rFonts w:ascii="Courier" w:hAnsi="Courier" w:cs="Courier"/>
        </w:rPr>
        <w:tab/>
      </w:r>
      <w:r>
        <w:rPr>
          <w:rFonts w:ascii="Courier" w:hAnsi="Courier" w:cs="Courier"/>
        </w:rPr>
        <w:tab/>
      </w:r>
      <w:r>
        <w:rPr>
          <w:rFonts w:ascii="Courier" w:hAnsi="Courier" w:cs="Courier"/>
        </w:rPr>
        <w:tab/>
      </w:r>
      <w:r>
        <w:rPr>
          <w:rFonts w:ascii="Courier" w:hAnsi="Courier" w:cs="Courier"/>
        </w:rPr>
        <w:tab/>
        <w:t>3106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  Other pensions</w:t>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3107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variables 1651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1656     CHKPTU</w:t>
      </w:r>
      <w:r>
        <w:rPr>
          <w:rFonts w:ascii="Courier" w:hAnsi="Courier" w:cs="Courier"/>
        </w:rPr>
        <w:tab/>
      </w:r>
      <w:r>
        <w:rPr>
          <w:rFonts w:ascii="Courier" w:hAnsi="Courier" w:cs="Courier"/>
        </w:rPr>
        <w:tab/>
        <w:t xml:space="preserve">Tot num pensions -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CHKPTU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3108-3109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MANY SEPARATE PENSIONS WERE IDENTIFIED ABOVE?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Not currently married; had pension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1657     Q376bR</w:t>
      </w:r>
      <w:r>
        <w:rPr>
          <w:rFonts w:ascii="Courier" w:hAnsi="Courier" w:cs="Courier"/>
        </w:rPr>
        <w:tab/>
      </w:r>
      <w:r>
        <w:rPr>
          <w:rFonts w:ascii="Courier" w:hAnsi="Courier" w:cs="Courier"/>
        </w:rPr>
        <w:tab/>
        <w:t xml:space="preserve">Num </w:t>
      </w:r>
      <w:proofErr w:type="spellStart"/>
      <w:r>
        <w:rPr>
          <w:rFonts w:ascii="Courier" w:hAnsi="Courier" w:cs="Courier"/>
        </w:rPr>
        <w:t>st</w:t>
      </w:r>
      <w:proofErr w:type="spellEnd"/>
      <w:r>
        <w:rPr>
          <w:rFonts w:ascii="Courier" w:hAnsi="Courier" w:cs="Courier"/>
        </w:rPr>
        <w:t xml:space="preserve">/local pens -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F376BR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3110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CURRENTLY MARRIED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Earlier, you said that (you/your spouse) had received some income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from (SOURCE).  Was that income from just one pension or was it a combined amount from two or more different (SOURCES)?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Number of state or local government employee pensions </w:t>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Respondent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 had pension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1658     Q376bS</w:t>
      </w:r>
      <w:r>
        <w:rPr>
          <w:rFonts w:ascii="Courier" w:hAnsi="Courier" w:cs="Courier"/>
        </w:rPr>
        <w:tab/>
      </w:r>
      <w:r>
        <w:rPr>
          <w:rFonts w:ascii="Courier" w:hAnsi="Courier" w:cs="Courier"/>
        </w:rPr>
        <w:tab/>
        <w:t xml:space="preserve">Num </w:t>
      </w:r>
      <w:proofErr w:type="spellStart"/>
      <w:r>
        <w:rPr>
          <w:rFonts w:ascii="Courier" w:hAnsi="Courier" w:cs="Courier"/>
        </w:rPr>
        <w:t>st</w:t>
      </w:r>
      <w:proofErr w:type="spellEnd"/>
      <w:r>
        <w:rPr>
          <w:rFonts w:ascii="Courier" w:hAnsi="Courier" w:cs="Courier"/>
        </w:rPr>
        <w:t xml:space="preserve">/local pens - spouse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F376BS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3111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Number of state or local government employee pensions </w:t>
      </w:r>
      <w:r>
        <w:rPr>
          <w:rFonts w:ascii="Courier" w:hAnsi="Courier" w:cs="Courier"/>
        </w:rPr>
        <w:noBreakHyphen/>
        <w:t xml:space="preserve"> Spouse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 had pension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VAR #:  1659-1666  Other pensions being received by married persons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(respondent, spouse)--number of each type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F376CR</w:t>
      </w:r>
      <w:r>
        <w:rPr>
          <w:rFonts w:ascii="Courier" w:hAnsi="Courier" w:cs="Courier"/>
        </w:rPr>
        <w:t>-</w:t>
      </w:r>
      <w:r>
        <w:rPr>
          <w:rFonts w:ascii="Courier" w:hAnsi="Courier" w:cs="Courier"/>
        </w:rPr>
        <w:tab/>
      </w:r>
      <w:r>
        <w:rPr>
          <w:rFonts w:ascii="Courier" w:hAnsi="Courier" w:cs="Courier"/>
        </w:rPr>
        <w:tab/>
      </w:r>
      <w:r>
        <w:rPr>
          <w:rFonts w:ascii="Courier" w:hAnsi="Courier" w:cs="Courier"/>
          <w:u w:val="single"/>
        </w:rPr>
        <w:t>F376CS</w:t>
      </w: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u w:val="single"/>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F376FR</w:t>
      </w:r>
      <w:r>
        <w:rPr>
          <w:rFonts w:ascii="Courier" w:hAnsi="Courier" w:cs="Courier"/>
        </w:rPr>
        <w:tab/>
      </w:r>
      <w:r>
        <w:rPr>
          <w:rFonts w:ascii="Courier" w:hAnsi="Courier" w:cs="Courier"/>
        </w:rPr>
        <w:tab/>
      </w:r>
      <w:r>
        <w:rPr>
          <w:rFonts w:ascii="Courier" w:hAnsi="Courier" w:cs="Courier"/>
          <w:u w:val="single"/>
        </w:rPr>
        <w:t>F376FS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c.  Military pensions</w:t>
      </w:r>
      <w:r>
        <w:rPr>
          <w:rFonts w:ascii="Courier" w:hAnsi="Courier" w:cs="Courier"/>
        </w:rPr>
        <w:tab/>
      </w:r>
      <w:r>
        <w:rPr>
          <w:rFonts w:ascii="Courier" w:hAnsi="Courier" w:cs="Courier"/>
        </w:rPr>
        <w:tab/>
      </w:r>
      <w:r>
        <w:rPr>
          <w:rFonts w:ascii="Courier" w:hAnsi="Courier" w:cs="Courier"/>
        </w:rPr>
        <w:tab/>
        <w:t>3112</w:t>
      </w:r>
      <w:r>
        <w:rPr>
          <w:rFonts w:ascii="Courier" w:hAnsi="Courier" w:cs="Courier"/>
        </w:rPr>
        <w:tab/>
      </w:r>
      <w:r>
        <w:rPr>
          <w:rFonts w:ascii="Courier" w:hAnsi="Courier" w:cs="Courier"/>
        </w:rPr>
        <w:tab/>
      </w:r>
      <w:r>
        <w:rPr>
          <w:rFonts w:ascii="Courier" w:hAnsi="Courier" w:cs="Courier"/>
        </w:rPr>
        <w:tab/>
        <w:t>3113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d.  Federal employee pensions</w:t>
      </w:r>
      <w:r>
        <w:rPr>
          <w:rFonts w:ascii="Courier" w:hAnsi="Courier" w:cs="Courier"/>
        </w:rPr>
        <w:tab/>
      </w:r>
      <w:r>
        <w:rPr>
          <w:rFonts w:ascii="Courier" w:hAnsi="Courier" w:cs="Courier"/>
        </w:rPr>
        <w:tab/>
        <w:t>3114</w:t>
      </w:r>
      <w:r>
        <w:rPr>
          <w:rFonts w:ascii="Courier" w:hAnsi="Courier" w:cs="Courier"/>
        </w:rPr>
        <w:tab/>
      </w:r>
      <w:r>
        <w:rPr>
          <w:rFonts w:ascii="Courier" w:hAnsi="Courier" w:cs="Courier"/>
        </w:rPr>
        <w:tab/>
      </w:r>
      <w:r>
        <w:rPr>
          <w:rFonts w:ascii="Courier" w:hAnsi="Courier" w:cs="Courier"/>
        </w:rPr>
        <w:tab/>
        <w:t>3115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e.  Private pensions</w:t>
      </w:r>
      <w:r>
        <w:rPr>
          <w:rFonts w:ascii="Courier" w:hAnsi="Courier" w:cs="Courier"/>
        </w:rPr>
        <w:tab/>
      </w:r>
      <w:r>
        <w:rPr>
          <w:rFonts w:ascii="Courier" w:hAnsi="Courier" w:cs="Courier"/>
        </w:rPr>
        <w:tab/>
      </w:r>
      <w:r>
        <w:rPr>
          <w:rFonts w:ascii="Courier" w:hAnsi="Courier" w:cs="Courier"/>
        </w:rPr>
        <w:tab/>
        <w:t>3116</w:t>
      </w:r>
      <w:r>
        <w:rPr>
          <w:rFonts w:ascii="Courier" w:hAnsi="Courier" w:cs="Courier"/>
        </w:rPr>
        <w:tab/>
      </w:r>
      <w:r>
        <w:rPr>
          <w:rFonts w:ascii="Courier" w:hAnsi="Courier" w:cs="Courier"/>
        </w:rPr>
        <w:tab/>
      </w:r>
      <w:r>
        <w:rPr>
          <w:rFonts w:ascii="Courier" w:hAnsi="Courier" w:cs="Courier"/>
        </w:rPr>
        <w:tab/>
        <w:t>3117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  Other pensions</w:t>
      </w:r>
      <w:r>
        <w:rPr>
          <w:rFonts w:ascii="Courier" w:hAnsi="Courier" w:cs="Courier"/>
        </w:rPr>
        <w:tab/>
      </w:r>
      <w:r>
        <w:rPr>
          <w:rFonts w:ascii="Courier" w:hAnsi="Courier" w:cs="Courier"/>
        </w:rPr>
        <w:tab/>
      </w:r>
      <w:r>
        <w:rPr>
          <w:rFonts w:ascii="Courier" w:hAnsi="Courier" w:cs="Courier"/>
        </w:rPr>
        <w:tab/>
      </w:r>
      <w:r>
        <w:rPr>
          <w:rFonts w:ascii="Courier" w:hAnsi="Courier" w:cs="Courier"/>
        </w:rPr>
        <w:tab/>
        <w:t>3118</w:t>
      </w:r>
      <w:r>
        <w:rPr>
          <w:rFonts w:ascii="Courier" w:hAnsi="Courier" w:cs="Courier"/>
        </w:rPr>
        <w:tab/>
      </w:r>
      <w:r>
        <w:rPr>
          <w:rFonts w:ascii="Courier" w:hAnsi="Courier" w:cs="Courier"/>
        </w:rPr>
        <w:tab/>
      </w:r>
      <w:r>
        <w:rPr>
          <w:rFonts w:ascii="Courier" w:hAnsi="Courier" w:cs="Courier"/>
        </w:rPr>
        <w:tab/>
        <w:t>3119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variables 1657-1658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1667     CHKPTV</w:t>
      </w:r>
      <w:r>
        <w:rPr>
          <w:rFonts w:ascii="Courier" w:hAnsi="Courier" w:cs="Courier"/>
        </w:rPr>
        <w:tab/>
      </w:r>
      <w:r>
        <w:rPr>
          <w:rFonts w:ascii="Courier" w:hAnsi="Courier" w:cs="Courier"/>
        </w:rPr>
        <w:tab/>
        <w:t xml:space="preserve">Tot num pensions - R/SP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CHKPTV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3120-3121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MANY SEPARATE PENSIONS WERE IDENTIFIED ABOVE?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 had pension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1668     I377a</w:t>
      </w:r>
      <w:r>
        <w:rPr>
          <w:rFonts w:ascii="Courier" w:hAnsi="Courier" w:cs="Courier"/>
        </w:rPr>
        <w:noBreakHyphen/>
        <w:t>1</w:t>
      </w:r>
      <w:r>
        <w:rPr>
          <w:rFonts w:ascii="Courier" w:hAnsi="Courier" w:cs="Courier"/>
        </w:rPr>
        <w:tab/>
      </w:r>
      <w:r>
        <w:rPr>
          <w:rFonts w:ascii="Courier" w:hAnsi="Courier" w:cs="Courier"/>
        </w:rPr>
        <w:tab/>
        <w:t xml:space="preserve">Pension type - pen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FI377A1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3122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CIRCLE CODE FOR SOURCE OF EACH PENSION IDENTIFIED IN Q.375 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Q.376.  IF MORE THAN SIX PENSIONS, PROBE FOR SIX LARGEST AND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CIRCLE CODES FOR THESE SIX PENSIONS </w:t>
      </w:r>
      <w:r>
        <w:rPr>
          <w:rFonts w:ascii="Courier" w:hAnsi="Courier" w:cs="Courier"/>
        </w:rPr>
        <w:noBreakHyphen/>
        <w:t xml:space="preserve"> PENSION 1 SOURCE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State/Local government employee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2  Military career or 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Federal employee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4  Private employer or union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5  Any other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Had pension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1669     I377b</w:t>
      </w:r>
      <w:r>
        <w:rPr>
          <w:rFonts w:ascii="Courier" w:hAnsi="Courier" w:cs="Courier"/>
        </w:rPr>
        <w:noBreakHyphen/>
        <w:t>1</w:t>
      </w:r>
      <w:r>
        <w:rPr>
          <w:rFonts w:ascii="Courier" w:hAnsi="Courier" w:cs="Courier"/>
        </w:rPr>
        <w:tab/>
      </w:r>
      <w:r>
        <w:rPr>
          <w:rFonts w:ascii="Courier" w:hAnsi="Courier" w:cs="Courier"/>
        </w:rPr>
        <w:tab/>
        <w:t xml:space="preserve">Who got pension - pen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FI377B1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3123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 R IS CURRENTLY MARRIED, IDENTIFY RECIPIENT OF 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Respondent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 had pension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1670     Q377</w:t>
      </w:r>
      <w:r>
        <w:rPr>
          <w:rFonts w:ascii="Courier" w:hAnsi="Courier" w:cs="Courier"/>
        </w:rPr>
        <w:noBreakHyphen/>
        <w:t>1</w:t>
      </w:r>
      <w:r>
        <w:rPr>
          <w:rFonts w:ascii="Courier" w:hAnsi="Courier" w:cs="Courier"/>
        </w:rPr>
        <w:tab/>
      </w:r>
      <w:r>
        <w:rPr>
          <w:rFonts w:ascii="Courier" w:hAnsi="Courier" w:cs="Courier"/>
        </w:rPr>
        <w:tab/>
        <w:t xml:space="preserve">Kind of benefit - pen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F377_1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3124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 xml:space="preserve">Regarding this (FIRST SOURCE) pension, what kind of benefits (are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you/is your spouse) </w:t>
      </w:r>
      <w:proofErr w:type="spellStart"/>
      <w:r>
        <w:rPr>
          <w:rFonts w:ascii="Courier" w:hAnsi="Courier" w:cs="Courier"/>
        </w:rPr>
        <w:t>receiving</w:t>
      </w:r>
      <w:r>
        <w:rPr>
          <w:rFonts w:ascii="Courier" w:hAnsi="Courier" w:cs="Courier"/>
        </w:rPr>
        <w:noBreakHyphen/>
      </w:r>
      <w:r>
        <w:rPr>
          <w:rFonts w:ascii="Courier" w:hAnsi="Courier" w:cs="Courier"/>
        </w:rPr>
        <w:noBreakHyphen/>
        <w:t>retirement</w:t>
      </w:r>
      <w:proofErr w:type="spellEnd"/>
      <w:r>
        <w:rPr>
          <w:rFonts w:ascii="Courier" w:hAnsi="Courier" w:cs="Courier"/>
        </w:rPr>
        <w:t xml:space="preserve"> benefits, disability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benefits, or survivor benefits?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Retirement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3  Survivor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Had pension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1671     Q378</w:t>
      </w:r>
      <w:r>
        <w:rPr>
          <w:rFonts w:ascii="Courier" w:hAnsi="Courier" w:cs="Courier"/>
        </w:rPr>
        <w:noBreakHyphen/>
        <w:t>1</w:t>
      </w:r>
      <w:r>
        <w:rPr>
          <w:rFonts w:ascii="Courier" w:hAnsi="Courier" w:cs="Courier"/>
        </w:rPr>
        <w:tab/>
      </w:r>
      <w:r>
        <w:rPr>
          <w:rFonts w:ascii="Courier" w:hAnsi="Courier" w:cs="Courier"/>
        </w:rPr>
        <w:tab/>
        <w:t xml:space="preserve">Pen has survivor option - pen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F378_1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3125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If (you/your spouse) should die tomorrow, would (your spouse/you)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be able to receive payments from this plan, either then or in the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future?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 had pension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t>--</w:t>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1672     Q379</w:t>
      </w:r>
      <w:r>
        <w:rPr>
          <w:rFonts w:ascii="Courier" w:hAnsi="Courier" w:cs="Courier"/>
        </w:rPr>
        <w:noBreakHyphen/>
        <w:t>1</w:t>
      </w:r>
      <w:r>
        <w:rPr>
          <w:rFonts w:ascii="Courier" w:hAnsi="Courier" w:cs="Courier"/>
        </w:rPr>
        <w:tab/>
        <w:t xml:space="preserve">Reduced benefits to get </w:t>
      </w:r>
      <w:proofErr w:type="spellStart"/>
      <w:r>
        <w:rPr>
          <w:rFonts w:ascii="Courier" w:hAnsi="Courier" w:cs="Courier"/>
        </w:rPr>
        <w:t>surviv</w:t>
      </w:r>
      <w:proofErr w:type="spellEnd"/>
      <w:r>
        <w:rPr>
          <w:rFonts w:ascii="Courier" w:hAnsi="Courier" w:cs="Courier"/>
        </w:rPr>
        <w:t xml:space="preserve"> option - pen 1  F379_1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3126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Did (you/your spouse) take reduced benefits in order to elect 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survivor option?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Currently married; had pension income with survivor option)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1673     Q380</w:t>
      </w:r>
      <w:r>
        <w:rPr>
          <w:rFonts w:ascii="Courier" w:hAnsi="Courier" w:cs="Courier"/>
        </w:rPr>
        <w:noBreakHyphen/>
        <w:t>1mo</w:t>
      </w:r>
      <w:r>
        <w:rPr>
          <w:rFonts w:ascii="Courier" w:hAnsi="Courier" w:cs="Courier"/>
        </w:rPr>
        <w:tab/>
      </w:r>
      <w:r>
        <w:rPr>
          <w:rFonts w:ascii="Courier" w:hAnsi="Courier" w:cs="Courier"/>
        </w:rPr>
        <w:tab/>
        <w:t xml:space="preserve">Month pay began - pen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F3801MO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3127-3128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what month did (you/your spouse) first begin to receive this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MONTH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(Note: Had pension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1674     Q380</w:t>
      </w:r>
      <w:r>
        <w:rPr>
          <w:rFonts w:ascii="Courier" w:hAnsi="Courier" w:cs="Courier"/>
        </w:rPr>
        <w:noBreakHyphen/>
        <w:t>1yr</w:t>
      </w:r>
      <w:r>
        <w:rPr>
          <w:rFonts w:ascii="Courier" w:hAnsi="Courier" w:cs="Courier"/>
        </w:rPr>
        <w:tab/>
      </w:r>
      <w:r>
        <w:rPr>
          <w:rFonts w:ascii="Courier" w:hAnsi="Courier" w:cs="Courier"/>
        </w:rPr>
        <w:tab/>
        <w:t xml:space="preserve">Yr pay began - pen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F3801YR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LOCATION: 3129-3130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In what year did (you/your spouse) first begin to receive this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YEAR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                                                                  (Note: Had pension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r>
        <w:rPr>
          <w:rFonts w:ascii="Courier" w:hAnsi="Courier" w:cs="Courier"/>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1675     Q381</w:t>
      </w:r>
      <w:r>
        <w:rPr>
          <w:rFonts w:ascii="Courier" w:hAnsi="Courier" w:cs="Courier"/>
        </w:rPr>
        <w:noBreakHyphen/>
        <w:t>1</w:t>
      </w:r>
      <w:r>
        <w:rPr>
          <w:rFonts w:ascii="Courier" w:hAnsi="Courier" w:cs="Courier"/>
        </w:rPr>
        <w:tab/>
      </w:r>
      <w:r>
        <w:rPr>
          <w:rFonts w:ascii="Courier" w:hAnsi="Courier" w:cs="Courier"/>
        </w:rPr>
        <w:tab/>
        <w:t xml:space="preserve">Pen has increased - pen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F381_1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3131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Thinking about the amount of the pension payment </w:t>
      </w:r>
      <w:proofErr w:type="spellStart"/>
      <w:r>
        <w:rPr>
          <w:rFonts w:ascii="Courier" w:hAnsi="Courier" w:cs="Courier"/>
          <w:spacing w:val="-3"/>
        </w:rPr>
        <w:t>itself</w:t>
      </w:r>
      <w:r>
        <w:rPr>
          <w:rFonts w:ascii="Courier" w:hAnsi="Courier" w:cs="Courier"/>
          <w:spacing w:val="-3"/>
        </w:rPr>
        <w:noBreakHyphen/>
      </w:r>
      <w:r>
        <w:rPr>
          <w:rFonts w:ascii="Courier" w:hAnsi="Courier" w:cs="Courier"/>
          <w:spacing w:val="-3"/>
        </w:rPr>
        <w:noBreakHyphen/>
        <w:t>before</w:t>
      </w:r>
      <w:proofErr w:type="spellEnd"/>
      <w:r>
        <w:rPr>
          <w:rFonts w:ascii="Courier" w:hAnsi="Courier" w:cs="Courier"/>
          <w:spacing w:val="-3"/>
        </w:rPr>
        <w:t xml:space="preserve"> any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taxes or deductions are taken </w:t>
      </w:r>
      <w:proofErr w:type="spellStart"/>
      <w:r>
        <w:rPr>
          <w:rFonts w:ascii="Courier" w:hAnsi="Courier" w:cs="Courier"/>
          <w:spacing w:val="-3"/>
        </w:rPr>
        <w:t>out</w:t>
      </w:r>
      <w:r>
        <w:rPr>
          <w:rFonts w:ascii="Courier" w:hAnsi="Courier" w:cs="Courier"/>
          <w:spacing w:val="-3"/>
        </w:rPr>
        <w:noBreakHyphen/>
      </w:r>
      <w:r>
        <w:rPr>
          <w:rFonts w:ascii="Courier" w:hAnsi="Courier" w:cs="Courier"/>
          <w:spacing w:val="-3"/>
        </w:rPr>
        <w:noBreakHyphen/>
        <w:t>has</w:t>
      </w:r>
      <w:proofErr w:type="spellEnd"/>
      <w:r>
        <w:rPr>
          <w:rFonts w:ascii="Courier" w:hAnsi="Courier" w:cs="Courier"/>
          <w:spacing w:val="-3"/>
        </w:rPr>
        <w:t xml:space="preserve"> the amount of this 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payment ever been increased since (you/your spouse) first began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receiving it?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pension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1676     Q382</w:t>
      </w:r>
      <w:r>
        <w:rPr>
          <w:rFonts w:ascii="Courier" w:hAnsi="Courier" w:cs="Courier"/>
          <w:spacing w:val="-3"/>
        </w:rPr>
        <w:noBreakHyphen/>
        <w:t>1</w:t>
      </w:r>
      <w:r>
        <w:rPr>
          <w:rFonts w:ascii="Courier" w:hAnsi="Courier" w:cs="Courier"/>
          <w:spacing w:val="-3"/>
        </w:rPr>
        <w:tab/>
      </w:r>
      <w:r>
        <w:rPr>
          <w:rFonts w:ascii="Courier" w:hAnsi="Courier" w:cs="Courier"/>
          <w:spacing w:val="-3"/>
        </w:rPr>
        <w:tab/>
        <w:t xml:space="preserve">Num of increases - pen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F382_1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3132-3133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About how many times has this pension payment been increased?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Pension amt has increased)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1677     Q383</w:t>
      </w:r>
      <w:r>
        <w:rPr>
          <w:rFonts w:ascii="Courier" w:hAnsi="Courier" w:cs="Courier"/>
          <w:spacing w:val="-3"/>
        </w:rPr>
        <w:noBreakHyphen/>
        <w:t>1</w:t>
      </w:r>
      <w:r>
        <w:rPr>
          <w:rFonts w:ascii="Courier" w:hAnsi="Courier" w:cs="Courier"/>
          <w:spacing w:val="-3"/>
        </w:rPr>
        <w:tab/>
      </w:r>
      <w:r>
        <w:rPr>
          <w:rFonts w:ascii="Courier" w:hAnsi="Courier" w:cs="Courier"/>
          <w:spacing w:val="-3"/>
        </w:rPr>
        <w:tab/>
        <w:t xml:space="preserve">How often increased - 1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F383_1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3134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Have these benefit increases happened about once a year, on some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other regular schedule, or just every now and then?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About once a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2  Other regular schedule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Every now and then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4  Other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Pension amt has increased more than once)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1678     Q384</w:t>
      </w:r>
      <w:r>
        <w:rPr>
          <w:rFonts w:ascii="Courier" w:hAnsi="Courier" w:cs="Courier"/>
          <w:spacing w:val="-3"/>
        </w:rPr>
        <w:noBreakHyphen/>
        <w:t xml:space="preserve">1a </w:t>
      </w:r>
      <w:r>
        <w:rPr>
          <w:rFonts w:ascii="Courier" w:hAnsi="Courier" w:cs="Courier"/>
          <w:spacing w:val="-3"/>
        </w:rPr>
        <w:tab/>
      </w:r>
      <w:r>
        <w:rPr>
          <w:rFonts w:ascii="Courier" w:hAnsi="Courier" w:cs="Courier"/>
          <w:spacing w:val="-3"/>
        </w:rPr>
        <w:tab/>
        <w:t xml:space="preserve">Increase due to sp death - pen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F3841A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3135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have been the reasons for the increases in these 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benefits?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Adjustment because of spouse's death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Not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Pension amt has increased)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1679     Q384</w:t>
      </w:r>
      <w:r>
        <w:rPr>
          <w:rFonts w:ascii="Courier" w:hAnsi="Courier" w:cs="Courier"/>
          <w:spacing w:val="-3"/>
        </w:rPr>
        <w:noBreakHyphen/>
        <w:t>1b</w:t>
      </w:r>
      <w:r>
        <w:rPr>
          <w:rFonts w:ascii="Courier" w:hAnsi="Courier" w:cs="Courier"/>
          <w:spacing w:val="-3"/>
        </w:rPr>
        <w:tab/>
      </w:r>
      <w:r>
        <w:rPr>
          <w:rFonts w:ascii="Courier" w:hAnsi="Courier" w:cs="Courier"/>
          <w:spacing w:val="-3"/>
        </w:rPr>
        <w:tab/>
        <w:t xml:space="preserve">Cost of </w:t>
      </w:r>
      <w:proofErr w:type="spellStart"/>
      <w:r>
        <w:rPr>
          <w:rFonts w:ascii="Courier" w:hAnsi="Courier" w:cs="Courier"/>
          <w:spacing w:val="-3"/>
        </w:rPr>
        <w:t>liv</w:t>
      </w:r>
      <w:proofErr w:type="spellEnd"/>
      <w:r>
        <w:rPr>
          <w:rFonts w:ascii="Courier" w:hAnsi="Courier" w:cs="Courier"/>
          <w:spacing w:val="-3"/>
        </w:rPr>
        <w:t xml:space="preserve"> increase - pen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F3841B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3136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Cost of living adjustments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Not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Pension amt has increased)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1680     Q384</w:t>
      </w:r>
      <w:r>
        <w:rPr>
          <w:rFonts w:ascii="Courier" w:hAnsi="Courier" w:cs="Courier"/>
          <w:spacing w:val="-3"/>
        </w:rPr>
        <w:noBreakHyphen/>
        <w:t>1c</w:t>
      </w:r>
      <w:r>
        <w:rPr>
          <w:rFonts w:ascii="Courier" w:hAnsi="Courier" w:cs="Courier"/>
          <w:spacing w:val="-3"/>
        </w:rPr>
        <w:tab/>
      </w:r>
      <w:r>
        <w:rPr>
          <w:rFonts w:ascii="Courier" w:hAnsi="Courier" w:cs="Courier"/>
          <w:spacing w:val="-3"/>
        </w:rPr>
        <w:tab/>
        <w:t xml:space="preserve">Value of account increased - pen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F3841C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3137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Increased value of pension account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Not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Pension amt has increased)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1681     Q384</w:t>
      </w:r>
      <w:r>
        <w:rPr>
          <w:rFonts w:ascii="Courier" w:hAnsi="Courier" w:cs="Courier"/>
          <w:spacing w:val="-3"/>
        </w:rPr>
        <w:noBreakHyphen/>
        <w:t>1d</w:t>
      </w:r>
      <w:r>
        <w:rPr>
          <w:rFonts w:ascii="Courier" w:hAnsi="Courier" w:cs="Courier"/>
          <w:spacing w:val="-3"/>
        </w:rPr>
        <w:tab/>
      </w:r>
      <w:r>
        <w:rPr>
          <w:rFonts w:ascii="Courier" w:hAnsi="Courier" w:cs="Courier"/>
          <w:spacing w:val="-3"/>
        </w:rPr>
        <w:tab/>
        <w:t xml:space="preserve">Automatic plan increases - pen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F3841D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3138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Pension plan provides automatic increases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Not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Pension amt has increased)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1682     Q384</w:t>
      </w:r>
      <w:r>
        <w:rPr>
          <w:rFonts w:ascii="Courier" w:hAnsi="Courier" w:cs="Courier"/>
          <w:spacing w:val="-3"/>
        </w:rPr>
        <w:noBreakHyphen/>
        <w:t>1e</w:t>
      </w:r>
      <w:r>
        <w:rPr>
          <w:rFonts w:ascii="Courier" w:hAnsi="Courier" w:cs="Courier"/>
          <w:spacing w:val="-3"/>
        </w:rPr>
        <w:tab/>
      </w:r>
      <w:r>
        <w:rPr>
          <w:rFonts w:ascii="Courier" w:hAnsi="Courier" w:cs="Courier"/>
          <w:spacing w:val="-3"/>
        </w:rPr>
        <w:tab/>
        <w:t xml:space="preserve">Change in benefit formula - pen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F3841E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3139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Changes in benefit formula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Not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Pension amt has increased)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1683     Q384</w:t>
      </w:r>
      <w:r>
        <w:rPr>
          <w:rFonts w:ascii="Courier" w:hAnsi="Courier" w:cs="Courier"/>
          <w:spacing w:val="-3"/>
        </w:rPr>
        <w:noBreakHyphen/>
        <w:t>1f</w:t>
      </w:r>
      <w:r>
        <w:rPr>
          <w:rFonts w:ascii="Courier" w:hAnsi="Courier" w:cs="Courier"/>
          <w:spacing w:val="-3"/>
        </w:rPr>
        <w:tab/>
      </w:r>
      <w:r>
        <w:rPr>
          <w:rFonts w:ascii="Courier" w:hAnsi="Courier" w:cs="Courier"/>
          <w:spacing w:val="-3"/>
        </w:rPr>
        <w:tab/>
        <w:t xml:space="preserve">Other reason for increase - pen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F3841F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3140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Other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Not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Pension amt has increased)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1684     Q385</w:t>
      </w:r>
      <w:r>
        <w:rPr>
          <w:rFonts w:ascii="Courier" w:hAnsi="Courier" w:cs="Courier"/>
          <w:spacing w:val="-3"/>
        </w:rPr>
        <w:noBreakHyphen/>
        <w:t xml:space="preserve">1 </w:t>
      </w:r>
      <w:r>
        <w:rPr>
          <w:rFonts w:ascii="Courier" w:hAnsi="Courier" w:cs="Courier"/>
          <w:spacing w:val="-3"/>
        </w:rPr>
        <w:tab/>
      </w:r>
      <w:r>
        <w:rPr>
          <w:rFonts w:ascii="Courier" w:hAnsi="Courier" w:cs="Courier"/>
          <w:spacing w:val="-3"/>
        </w:rPr>
        <w:tab/>
        <w:t xml:space="preserve">Pen has decreased - pen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F385_1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3141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Has the amount of this pension payment ever been decreased since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(you/your spouse) first began receiving it?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pension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1685     Q386</w:t>
      </w:r>
      <w:r>
        <w:rPr>
          <w:rFonts w:ascii="Courier" w:hAnsi="Courier" w:cs="Courier"/>
          <w:spacing w:val="-3"/>
        </w:rPr>
        <w:noBreakHyphen/>
        <w:t>1</w:t>
      </w:r>
      <w:r>
        <w:rPr>
          <w:rFonts w:ascii="Courier" w:hAnsi="Courier" w:cs="Courier"/>
          <w:spacing w:val="-3"/>
        </w:rPr>
        <w:tab/>
      </w:r>
      <w:r>
        <w:rPr>
          <w:rFonts w:ascii="Courier" w:hAnsi="Courier" w:cs="Courier"/>
          <w:spacing w:val="-3"/>
        </w:rPr>
        <w:tab/>
        <w:t xml:space="preserve">Num of decreases - pen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F386_1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3142-3143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About how many times has this pension payment been decreased?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Pension amt has decreased)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1686     Q387</w:t>
      </w:r>
      <w:r>
        <w:rPr>
          <w:rFonts w:ascii="Courier" w:hAnsi="Courier" w:cs="Courier"/>
          <w:spacing w:val="-3"/>
        </w:rPr>
        <w:noBreakHyphen/>
        <w:t>1</w:t>
      </w:r>
      <w:r>
        <w:rPr>
          <w:rFonts w:ascii="Courier" w:hAnsi="Courier" w:cs="Courier"/>
          <w:spacing w:val="-3"/>
        </w:rPr>
        <w:tab/>
      </w:r>
      <w:r>
        <w:rPr>
          <w:rFonts w:ascii="Courier" w:hAnsi="Courier" w:cs="Courier"/>
          <w:spacing w:val="-3"/>
        </w:rPr>
        <w:tab/>
        <w:t xml:space="preserve">How often decreased - pen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F387_1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3144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Have the decreases in these benefits happened about once a year, 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some other regular schedule, or just every now and then?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About once a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Other regular schedule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Every now and then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4  Other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Pension amt decreased more than once)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1687     Q388</w:t>
      </w:r>
      <w:r>
        <w:rPr>
          <w:rFonts w:ascii="Courier" w:hAnsi="Courier" w:cs="Courier"/>
          <w:spacing w:val="-3"/>
        </w:rPr>
        <w:noBreakHyphen/>
        <w:t>1a</w:t>
      </w:r>
      <w:r>
        <w:rPr>
          <w:rFonts w:ascii="Courier" w:hAnsi="Courier" w:cs="Courier"/>
          <w:spacing w:val="-3"/>
        </w:rPr>
        <w:tab/>
      </w:r>
      <w:r>
        <w:rPr>
          <w:rFonts w:ascii="Courier" w:hAnsi="Courier" w:cs="Courier"/>
          <w:spacing w:val="-3"/>
        </w:rPr>
        <w:tab/>
        <w:t xml:space="preserve">Decrease due to sp death - pen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F3881A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3145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have been the reasons for the decreases in these 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benefits?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Adjustment because of spouse's death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Not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Pension amt has decreased)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1688     Q388</w:t>
      </w:r>
      <w:r>
        <w:rPr>
          <w:rFonts w:ascii="Courier" w:hAnsi="Courier" w:cs="Courier"/>
          <w:spacing w:val="-3"/>
        </w:rPr>
        <w:noBreakHyphen/>
        <w:t>1b</w:t>
      </w:r>
      <w:r>
        <w:rPr>
          <w:rFonts w:ascii="Courier" w:hAnsi="Courier" w:cs="Courier"/>
          <w:spacing w:val="-3"/>
        </w:rPr>
        <w:tab/>
      </w:r>
      <w:r>
        <w:rPr>
          <w:rFonts w:ascii="Courier" w:hAnsi="Courier" w:cs="Courier"/>
          <w:spacing w:val="-3"/>
        </w:rPr>
        <w:tab/>
        <w:t xml:space="preserve">Decrease due to </w:t>
      </w:r>
      <w:proofErr w:type="spellStart"/>
      <w:r>
        <w:rPr>
          <w:rFonts w:ascii="Courier" w:hAnsi="Courier" w:cs="Courier"/>
          <w:spacing w:val="-3"/>
        </w:rPr>
        <w:t>ss</w:t>
      </w:r>
      <w:proofErr w:type="spellEnd"/>
      <w:r>
        <w:rPr>
          <w:rFonts w:ascii="Courier" w:hAnsi="Courier" w:cs="Courier"/>
          <w:spacing w:val="-3"/>
        </w:rPr>
        <w:t xml:space="preserve"> receipt - pen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F3881B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3146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Began to receive Social Security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Not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Pension amt has decreased)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1689     Q388</w:t>
      </w:r>
      <w:r>
        <w:rPr>
          <w:rFonts w:ascii="Courier" w:hAnsi="Courier" w:cs="Courier"/>
          <w:spacing w:val="-3"/>
        </w:rPr>
        <w:noBreakHyphen/>
        <w:t>1c</w:t>
      </w:r>
      <w:r>
        <w:rPr>
          <w:rFonts w:ascii="Courier" w:hAnsi="Courier" w:cs="Courier"/>
          <w:spacing w:val="-3"/>
        </w:rPr>
        <w:tab/>
      </w:r>
      <w:r>
        <w:rPr>
          <w:rFonts w:ascii="Courier" w:hAnsi="Courier" w:cs="Courier"/>
          <w:spacing w:val="-3"/>
        </w:rPr>
        <w:tab/>
        <w:t xml:space="preserve">Value of account decreased - pen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F3881C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3147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Decreased value of pension account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Not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Pension amt has decreased)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1690     Q388</w:t>
      </w:r>
      <w:r>
        <w:rPr>
          <w:rFonts w:ascii="Courier" w:hAnsi="Courier" w:cs="Courier"/>
          <w:spacing w:val="-3"/>
        </w:rPr>
        <w:noBreakHyphen/>
        <w:t>1d       Plan went bankrupt - pen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F3881D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3148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Pension plan went bankrupt and was taken over by the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government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Not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Pension amt has decreased)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1691     Q388</w:t>
      </w:r>
      <w:r>
        <w:rPr>
          <w:rFonts w:ascii="Courier" w:hAnsi="Courier" w:cs="Courier"/>
          <w:spacing w:val="-3"/>
        </w:rPr>
        <w:noBreakHyphen/>
        <w:t>1e       Change in benefit formula - pen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F3881E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3149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Change in benefit formula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Not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Pension amt has decreased)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1692     Q388</w:t>
      </w:r>
      <w:r>
        <w:rPr>
          <w:rFonts w:ascii="Courier" w:hAnsi="Courier" w:cs="Courier"/>
          <w:spacing w:val="-3"/>
        </w:rPr>
        <w:noBreakHyphen/>
        <w:t>1f       Other reason for decrease - pen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F3881F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3150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Other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Not Circled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Pension amt has decreased)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1693     Q389</w:t>
      </w:r>
      <w:r>
        <w:rPr>
          <w:rFonts w:ascii="Courier" w:hAnsi="Courier" w:cs="Courier"/>
          <w:spacing w:val="-3"/>
        </w:rPr>
        <w:noBreakHyphen/>
        <w:t xml:space="preserve">1       </w:t>
      </w:r>
      <w:r>
        <w:rPr>
          <w:rFonts w:ascii="Courier" w:hAnsi="Courier" w:cs="Courier"/>
          <w:spacing w:val="-3"/>
        </w:rPr>
        <w:tab/>
        <w:t xml:space="preserve">Current amt </w:t>
      </w:r>
      <w:proofErr w:type="spellStart"/>
      <w:r>
        <w:rPr>
          <w:rFonts w:ascii="Courier" w:hAnsi="Courier" w:cs="Courier"/>
          <w:spacing w:val="-3"/>
        </w:rPr>
        <w:t>vs</w:t>
      </w:r>
      <w:proofErr w:type="spellEnd"/>
      <w:r>
        <w:rPr>
          <w:rFonts w:ascii="Courier" w:hAnsi="Courier" w:cs="Courier"/>
          <w:spacing w:val="-3"/>
        </w:rPr>
        <w:t xml:space="preserve"> beginning amt - pen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F389_1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3151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Overall, is the current amount of this pension higher, lower, 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about the same as the amount when (you/your spouse) began receiving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Higher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Lower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Same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pension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1694     Q390</w:t>
      </w:r>
      <w:r>
        <w:rPr>
          <w:rFonts w:ascii="Courier" w:hAnsi="Courier" w:cs="Courier"/>
          <w:spacing w:val="-3"/>
        </w:rPr>
        <w:noBreakHyphen/>
        <w:t>1d       Dollar change per mo - pen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F3901D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3152-3156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Since (you/your spouse) first began receiving this pension, about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much has the monthly benefit amount (increased/decreased)?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CHANGE PER 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99996 Percent coded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Pension amt has changed)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1695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F3901C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3157-3158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Blank cells                                                                                                                                                                    </w:t>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1696     Q390</w:t>
      </w:r>
      <w:r>
        <w:rPr>
          <w:rFonts w:ascii="Courier" w:hAnsi="Courier" w:cs="Courier"/>
          <w:spacing w:val="-3"/>
        </w:rPr>
        <w:noBreakHyphen/>
        <w:t>1%       % change per mo - pen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F3901P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3159-3161 LENGTH: 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PERCENT CHANGE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Pension amt has changed)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1697     Q391</w:t>
      </w:r>
      <w:r>
        <w:rPr>
          <w:rFonts w:ascii="Courier" w:hAnsi="Courier" w:cs="Courier"/>
          <w:spacing w:val="-3"/>
        </w:rPr>
        <w:noBreakHyphen/>
        <w:t>1</w:t>
      </w:r>
      <w:r>
        <w:rPr>
          <w:rFonts w:ascii="Courier" w:hAnsi="Courier" w:cs="Courier"/>
          <w:spacing w:val="-3"/>
        </w:rPr>
        <w:tab/>
      </w:r>
      <w:r>
        <w:rPr>
          <w:rFonts w:ascii="Courier" w:hAnsi="Courier" w:cs="Courier"/>
          <w:spacing w:val="-3"/>
        </w:rPr>
        <w:tab/>
        <w:t xml:space="preserve">Pen will stop/continue - pen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F391_1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3162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Is this the kind of pension that will be stopped after a certain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number of years, or will it continue for the rest of (your/your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spouse's) life?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Will be stopped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Expect to continue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pension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1698</w:t>
      </w:r>
      <w:r>
        <w:rPr>
          <w:rFonts w:ascii="Courier" w:hAnsi="Courier" w:cs="Courier"/>
          <w:spacing w:val="-3"/>
        </w:rPr>
        <w:tab/>
        <w:t>Q391-1</w:t>
      </w:r>
      <w:r>
        <w:rPr>
          <w:rFonts w:ascii="Courier" w:hAnsi="Courier" w:cs="Courier"/>
          <w:spacing w:val="-3"/>
        </w:rPr>
        <w:tab/>
        <w:t>Who answered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FI391_1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LOCATION: 3163 </w:t>
      </w:r>
      <w:r>
        <w:rPr>
          <w:rFonts w:ascii="Courier" w:hAnsi="Courier" w:cs="Courier"/>
          <w:spacing w:val="-3"/>
        </w:rPr>
        <w:tab/>
        <w:t>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WHO ANSWERED MOST OF THE QUESTIONS ABOUT THIS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Pension recipient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Proxy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pension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1699-1703, 1730-1734, 1761-1765, 1792-1796, 1823-1827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Source, recipient, type, survivors provision, and reduction for </w:t>
      </w:r>
      <w:proofErr w:type="spellStart"/>
      <w:r>
        <w:rPr>
          <w:rFonts w:ascii="Courier" w:hAnsi="Courier" w:cs="Courier"/>
          <w:spacing w:val="-3"/>
        </w:rPr>
        <w:t>surv</w:t>
      </w:r>
      <w:proofErr w:type="spellEnd"/>
      <w:r>
        <w:rPr>
          <w:rFonts w:ascii="Courier" w:hAnsi="Courier" w:cs="Courier"/>
          <w:spacing w:val="-3"/>
        </w:rPr>
        <w:t>. provision--Pension #'s 2-6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FI377A2-</w:t>
      </w:r>
      <w:r>
        <w:rPr>
          <w:rFonts w:ascii="Courier" w:hAnsi="Courier" w:cs="Courier"/>
          <w:spacing w:val="-3"/>
        </w:rPr>
        <w:tab/>
        <w:t>FI377B2-</w:t>
      </w:r>
      <w:r>
        <w:rPr>
          <w:rFonts w:ascii="Courier" w:hAnsi="Courier" w:cs="Courier"/>
          <w:spacing w:val="-3"/>
        </w:rPr>
        <w:tab/>
        <w:t>F377_2-</w:t>
      </w:r>
      <w:r>
        <w:rPr>
          <w:rFonts w:ascii="Courier" w:hAnsi="Courier" w:cs="Courier"/>
          <w:spacing w:val="-3"/>
        </w:rPr>
        <w:tab/>
        <w:t>F378_2-</w:t>
      </w:r>
      <w:r>
        <w:rPr>
          <w:rFonts w:ascii="Courier" w:hAnsi="Courier" w:cs="Courier"/>
          <w:spacing w:val="-3"/>
        </w:rPr>
        <w:tab/>
        <w:t>F379_2-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FI377A6</w:t>
      </w:r>
      <w:r>
        <w:rPr>
          <w:rFonts w:ascii="Courier" w:hAnsi="Courier" w:cs="Courier"/>
          <w:spacing w:val="-3"/>
        </w:rPr>
        <w:tab/>
        <w:t>FI377B6</w:t>
      </w:r>
      <w:r>
        <w:rPr>
          <w:rFonts w:ascii="Courier" w:hAnsi="Courier" w:cs="Courier"/>
          <w:spacing w:val="-3"/>
        </w:rPr>
        <w:tab/>
        <w:t>F377_6</w:t>
      </w:r>
      <w:r>
        <w:rPr>
          <w:rFonts w:ascii="Courier" w:hAnsi="Courier" w:cs="Courier"/>
          <w:spacing w:val="-3"/>
        </w:rPr>
        <w:tab/>
        <w:t>F378_6</w:t>
      </w:r>
      <w:r>
        <w:rPr>
          <w:rFonts w:ascii="Courier" w:hAnsi="Courier" w:cs="Courier"/>
          <w:spacing w:val="-3"/>
        </w:rPr>
        <w:tab/>
        <w:t>F379_6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(Pen.)</w:t>
      </w:r>
      <w:r>
        <w:rPr>
          <w:rFonts w:ascii="Courier" w:hAnsi="Courier" w:cs="Courier"/>
          <w:spacing w:val="-3"/>
        </w:rPr>
        <w:tab/>
        <w:t>(</w:t>
      </w:r>
      <w:proofErr w:type="spellStart"/>
      <w:r>
        <w:rPr>
          <w:rFonts w:ascii="Courier" w:hAnsi="Courier" w:cs="Courier"/>
          <w:spacing w:val="-3"/>
        </w:rPr>
        <w:t>Var</w:t>
      </w:r>
      <w:proofErr w:type="spellEnd"/>
      <w:r>
        <w:rPr>
          <w:rFonts w:ascii="Courier" w:hAnsi="Courier" w:cs="Courier"/>
          <w:spacing w:val="-3"/>
        </w:rPr>
        <w:t xml:space="preserve"> #)</w:t>
      </w:r>
      <w:r>
        <w:rPr>
          <w:rFonts w:ascii="Courier" w:hAnsi="Courier" w:cs="Courier"/>
          <w:spacing w:val="-3"/>
        </w:rPr>
        <w:tab/>
        <w:t>________</w:t>
      </w:r>
      <w:r>
        <w:rPr>
          <w:rFonts w:ascii="Courier" w:hAnsi="Courier" w:cs="Courier"/>
          <w:spacing w:val="-3"/>
        </w:rPr>
        <w:tab/>
        <w:t>________</w:t>
      </w:r>
      <w:r>
        <w:rPr>
          <w:rFonts w:ascii="Courier" w:hAnsi="Courier" w:cs="Courier"/>
          <w:spacing w:val="-3"/>
        </w:rPr>
        <w:tab/>
        <w:t>_______</w:t>
      </w:r>
      <w:r>
        <w:rPr>
          <w:rFonts w:ascii="Courier" w:hAnsi="Courier" w:cs="Courier"/>
          <w:spacing w:val="-3"/>
        </w:rPr>
        <w:tab/>
        <w:t>_______</w:t>
      </w:r>
      <w:r>
        <w:rPr>
          <w:rFonts w:ascii="Courier" w:hAnsi="Courier" w:cs="Courier"/>
          <w:spacing w:val="-3"/>
        </w:rPr>
        <w:tab/>
        <w:t>_______</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2nd</w:t>
      </w:r>
      <w:r>
        <w:rPr>
          <w:rFonts w:ascii="Courier" w:hAnsi="Courier" w:cs="Courier"/>
          <w:spacing w:val="-3"/>
        </w:rPr>
        <w:tab/>
        <w:t xml:space="preserve">   1699-1703</w:t>
      </w:r>
      <w:r>
        <w:rPr>
          <w:rFonts w:ascii="Courier" w:hAnsi="Courier" w:cs="Courier"/>
          <w:spacing w:val="-3"/>
        </w:rPr>
        <w:tab/>
        <w:t>3164</w:t>
      </w:r>
      <w:r>
        <w:rPr>
          <w:rFonts w:ascii="Courier" w:hAnsi="Courier" w:cs="Courier"/>
          <w:spacing w:val="-3"/>
        </w:rPr>
        <w:tab/>
        <w:t xml:space="preserve">  </w:t>
      </w:r>
      <w:r>
        <w:rPr>
          <w:rFonts w:ascii="Courier" w:hAnsi="Courier" w:cs="Courier"/>
          <w:spacing w:val="-3"/>
        </w:rPr>
        <w:tab/>
        <w:t>3165</w:t>
      </w:r>
      <w:r>
        <w:rPr>
          <w:rFonts w:ascii="Courier" w:hAnsi="Courier" w:cs="Courier"/>
          <w:spacing w:val="-3"/>
        </w:rPr>
        <w:tab/>
        <w:t xml:space="preserve"> </w:t>
      </w:r>
      <w:r>
        <w:rPr>
          <w:rFonts w:ascii="Courier" w:hAnsi="Courier" w:cs="Courier"/>
          <w:spacing w:val="-3"/>
        </w:rPr>
        <w:tab/>
        <w:t>3166</w:t>
      </w:r>
      <w:r>
        <w:rPr>
          <w:rFonts w:ascii="Courier" w:hAnsi="Courier" w:cs="Courier"/>
          <w:spacing w:val="-3"/>
        </w:rPr>
        <w:tab/>
      </w:r>
      <w:r>
        <w:rPr>
          <w:rFonts w:ascii="Courier" w:hAnsi="Courier" w:cs="Courier"/>
          <w:spacing w:val="-3"/>
        </w:rPr>
        <w:tab/>
        <w:t>3167</w:t>
      </w:r>
      <w:r>
        <w:rPr>
          <w:rFonts w:ascii="Courier" w:hAnsi="Courier" w:cs="Courier"/>
          <w:spacing w:val="-3"/>
        </w:rPr>
        <w:tab/>
      </w:r>
      <w:r>
        <w:rPr>
          <w:rFonts w:ascii="Courier" w:hAnsi="Courier" w:cs="Courier"/>
          <w:spacing w:val="-3"/>
        </w:rPr>
        <w:tab/>
        <w:t>3168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3rd</w:t>
      </w:r>
      <w:r>
        <w:rPr>
          <w:rFonts w:ascii="Courier" w:hAnsi="Courier" w:cs="Courier"/>
          <w:spacing w:val="-3"/>
        </w:rPr>
        <w:tab/>
        <w:t xml:space="preserve">   1730-1734</w:t>
      </w:r>
      <w:r>
        <w:rPr>
          <w:rFonts w:ascii="Courier" w:hAnsi="Courier" w:cs="Courier"/>
          <w:spacing w:val="-3"/>
        </w:rPr>
        <w:tab/>
        <w:t>3206</w:t>
      </w:r>
      <w:r>
        <w:rPr>
          <w:rFonts w:ascii="Courier" w:hAnsi="Courier" w:cs="Courier"/>
          <w:spacing w:val="-3"/>
        </w:rPr>
        <w:tab/>
        <w:t xml:space="preserve">  </w:t>
      </w:r>
      <w:r>
        <w:rPr>
          <w:rFonts w:ascii="Courier" w:hAnsi="Courier" w:cs="Courier"/>
          <w:spacing w:val="-3"/>
        </w:rPr>
        <w:tab/>
        <w:t>3207</w:t>
      </w:r>
      <w:r>
        <w:rPr>
          <w:rFonts w:ascii="Courier" w:hAnsi="Courier" w:cs="Courier"/>
          <w:spacing w:val="-3"/>
        </w:rPr>
        <w:tab/>
        <w:t xml:space="preserve"> </w:t>
      </w:r>
      <w:r>
        <w:rPr>
          <w:rFonts w:ascii="Courier" w:hAnsi="Courier" w:cs="Courier"/>
          <w:spacing w:val="-3"/>
        </w:rPr>
        <w:tab/>
        <w:t>3208</w:t>
      </w:r>
      <w:r>
        <w:rPr>
          <w:rFonts w:ascii="Courier" w:hAnsi="Courier" w:cs="Courier"/>
          <w:spacing w:val="-3"/>
        </w:rPr>
        <w:tab/>
      </w:r>
      <w:r>
        <w:rPr>
          <w:rFonts w:ascii="Courier" w:hAnsi="Courier" w:cs="Courier"/>
          <w:spacing w:val="-3"/>
        </w:rPr>
        <w:tab/>
        <w:t>3209</w:t>
      </w:r>
      <w:r>
        <w:rPr>
          <w:rFonts w:ascii="Courier" w:hAnsi="Courier" w:cs="Courier"/>
          <w:spacing w:val="-3"/>
        </w:rPr>
        <w:tab/>
      </w:r>
      <w:r>
        <w:rPr>
          <w:rFonts w:ascii="Courier" w:hAnsi="Courier" w:cs="Courier"/>
          <w:spacing w:val="-3"/>
        </w:rPr>
        <w:tab/>
        <w:t>3210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4th</w:t>
      </w:r>
      <w:r>
        <w:rPr>
          <w:rFonts w:ascii="Courier" w:hAnsi="Courier" w:cs="Courier"/>
          <w:spacing w:val="-3"/>
        </w:rPr>
        <w:tab/>
        <w:t xml:space="preserve">   1761-1765</w:t>
      </w:r>
      <w:r>
        <w:rPr>
          <w:rFonts w:ascii="Courier" w:hAnsi="Courier" w:cs="Courier"/>
          <w:spacing w:val="-3"/>
        </w:rPr>
        <w:tab/>
        <w:t>3248</w:t>
      </w:r>
      <w:r>
        <w:rPr>
          <w:rFonts w:ascii="Courier" w:hAnsi="Courier" w:cs="Courier"/>
          <w:spacing w:val="-3"/>
        </w:rPr>
        <w:tab/>
        <w:t xml:space="preserve"> </w:t>
      </w:r>
      <w:r>
        <w:rPr>
          <w:rFonts w:ascii="Courier" w:hAnsi="Courier" w:cs="Courier"/>
          <w:spacing w:val="-3"/>
        </w:rPr>
        <w:tab/>
        <w:t>3249</w:t>
      </w:r>
      <w:r>
        <w:rPr>
          <w:rFonts w:ascii="Courier" w:hAnsi="Courier" w:cs="Courier"/>
          <w:spacing w:val="-3"/>
        </w:rPr>
        <w:tab/>
        <w:t xml:space="preserve"> </w:t>
      </w:r>
      <w:r>
        <w:rPr>
          <w:rFonts w:ascii="Courier" w:hAnsi="Courier" w:cs="Courier"/>
          <w:spacing w:val="-3"/>
        </w:rPr>
        <w:tab/>
        <w:t>3250</w:t>
      </w:r>
      <w:r>
        <w:rPr>
          <w:rFonts w:ascii="Courier" w:hAnsi="Courier" w:cs="Courier"/>
          <w:spacing w:val="-3"/>
        </w:rPr>
        <w:tab/>
      </w:r>
      <w:r>
        <w:rPr>
          <w:rFonts w:ascii="Courier" w:hAnsi="Courier" w:cs="Courier"/>
          <w:spacing w:val="-3"/>
        </w:rPr>
        <w:tab/>
        <w:t>3251</w:t>
      </w:r>
      <w:r>
        <w:rPr>
          <w:rFonts w:ascii="Courier" w:hAnsi="Courier" w:cs="Courier"/>
          <w:spacing w:val="-3"/>
        </w:rPr>
        <w:tab/>
      </w:r>
      <w:r>
        <w:rPr>
          <w:rFonts w:ascii="Courier" w:hAnsi="Courier" w:cs="Courier"/>
          <w:spacing w:val="-3"/>
        </w:rPr>
        <w:tab/>
        <w:t>3252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5th</w:t>
      </w:r>
      <w:r>
        <w:rPr>
          <w:rFonts w:ascii="Courier" w:hAnsi="Courier" w:cs="Courier"/>
          <w:spacing w:val="-3"/>
        </w:rPr>
        <w:tab/>
        <w:t xml:space="preserve">   1792-1796</w:t>
      </w:r>
      <w:r>
        <w:rPr>
          <w:rFonts w:ascii="Courier" w:hAnsi="Courier" w:cs="Courier"/>
          <w:spacing w:val="-3"/>
        </w:rPr>
        <w:tab/>
        <w:t>3290</w:t>
      </w:r>
      <w:r>
        <w:rPr>
          <w:rFonts w:ascii="Courier" w:hAnsi="Courier" w:cs="Courier"/>
          <w:spacing w:val="-3"/>
        </w:rPr>
        <w:tab/>
        <w:t xml:space="preserve">  </w:t>
      </w:r>
      <w:r>
        <w:rPr>
          <w:rFonts w:ascii="Courier" w:hAnsi="Courier" w:cs="Courier"/>
          <w:spacing w:val="-3"/>
        </w:rPr>
        <w:tab/>
        <w:t>3291</w:t>
      </w:r>
      <w:r>
        <w:rPr>
          <w:rFonts w:ascii="Courier" w:hAnsi="Courier" w:cs="Courier"/>
          <w:spacing w:val="-3"/>
        </w:rPr>
        <w:tab/>
        <w:t xml:space="preserve"> </w:t>
      </w:r>
      <w:r>
        <w:rPr>
          <w:rFonts w:ascii="Courier" w:hAnsi="Courier" w:cs="Courier"/>
          <w:spacing w:val="-3"/>
        </w:rPr>
        <w:tab/>
        <w:t>3292</w:t>
      </w:r>
      <w:r>
        <w:rPr>
          <w:rFonts w:ascii="Courier" w:hAnsi="Courier" w:cs="Courier"/>
          <w:spacing w:val="-3"/>
        </w:rPr>
        <w:tab/>
      </w:r>
      <w:r>
        <w:rPr>
          <w:rFonts w:ascii="Courier" w:hAnsi="Courier" w:cs="Courier"/>
          <w:spacing w:val="-3"/>
        </w:rPr>
        <w:tab/>
        <w:t>3293</w:t>
      </w:r>
      <w:r>
        <w:rPr>
          <w:rFonts w:ascii="Courier" w:hAnsi="Courier" w:cs="Courier"/>
          <w:spacing w:val="-3"/>
        </w:rPr>
        <w:tab/>
      </w:r>
      <w:r>
        <w:rPr>
          <w:rFonts w:ascii="Courier" w:hAnsi="Courier" w:cs="Courier"/>
          <w:spacing w:val="-3"/>
        </w:rPr>
        <w:tab/>
        <w:t>3294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6th</w:t>
      </w:r>
      <w:r>
        <w:rPr>
          <w:rFonts w:ascii="Courier" w:hAnsi="Courier" w:cs="Courier"/>
          <w:spacing w:val="-3"/>
        </w:rPr>
        <w:tab/>
        <w:t xml:space="preserve">   1823-1827</w:t>
      </w:r>
      <w:r>
        <w:rPr>
          <w:rFonts w:ascii="Courier" w:hAnsi="Courier" w:cs="Courier"/>
          <w:spacing w:val="-3"/>
        </w:rPr>
        <w:tab/>
        <w:t>3332</w:t>
      </w:r>
      <w:r>
        <w:rPr>
          <w:rFonts w:ascii="Courier" w:hAnsi="Courier" w:cs="Courier"/>
          <w:spacing w:val="-3"/>
        </w:rPr>
        <w:tab/>
        <w:t xml:space="preserve">  </w:t>
      </w:r>
      <w:r>
        <w:rPr>
          <w:rFonts w:ascii="Courier" w:hAnsi="Courier" w:cs="Courier"/>
          <w:spacing w:val="-3"/>
        </w:rPr>
        <w:tab/>
        <w:t>3333</w:t>
      </w:r>
      <w:r>
        <w:rPr>
          <w:rFonts w:ascii="Courier" w:hAnsi="Courier" w:cs="Courier"/>
          <w:spacing w:val="-3"/>
        </w:rPr>
        <w:tab/>
        <w:t xml:space="preserve"> </w:t>
      </w:r>
      <w:r>
        <w:rPr>
          <w:rFonts w:ascii="Courier" w:hAnsi="Courier" w:cs="Courier"/>
          <w:spacing w:val="-3"/>
        </w:rPr>
        <w:tab/>
        <w:t>3334</w:t>
      </w:r>
      <w:r>
        <w:rPr>
          <w:rFonts w:ascii="Courier" w:hAnsi="Courier" w:cs="Courier"/>
          <w:spacing w:val="-3"/>
        </w:rPr>
        <w:tab/>
      </w:r>
      <w:r>
        <w:rPr>
          <w:rFonts w:ascii="Courier" w:hAnsi="Courier" w:cs="Courier"/>
          <w:spacing w:val="-3"/>
        </w:rPr>
        <w:tab/>
        <w:t>3335</w:t>
      </w:r>
      <w:r>
        <w:rPr>
          <w:rFonts w:ascii="Courier" w:hAnsi="Courier" w:cs="Courier"/>
          <w:spacing w:val="-3"/>
        </w:rPr>
        <w:tab/>
      </w:r>
      <w:r>
        <w:rPr>
          <w:rFonts w:ascii="Courier" w:hAnsi="Courier" w:cs="Courier"/>
          <w:spacing w:val="-3"/>
        </w:rPr>
        <w:tab/>
        <w:t>3336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variables 1668-1672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1704-1708, 1735-1739, 1766-1770, 1797-1801, 1828-1832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Month and year pension began, whether increased, number and schedule of increases--Pension #'s 2-6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 NAME,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F3802M0-</w:t>
      </w:r>
      <w:r>
        <w:rPr>
          <w:rFonts w:ascii="Courier" w:hAnsi="Courier" w:cs="Courier"/>
          <w:spacing w:val="-3"/>
        </w:rPr>
        <w:tab/>
        <w:t>F3802YR-</w:t>
      </w:r>
      <w:r>
        <w:rPr>
          <w:rFonts w:ascii="Courier" w:hAnsi="Courier" w:cs="Courier"/>
          <w:spacing w:val="-3"/>
        </w:rPr>
        <w:tab/>
        <w:t>F381_2-</w:t>
      </w:r>
      <w:r>
        <w:rPr>
          <w:rFonts w:ascii="Courier" w:hAnsi="Courier" w:cs="Courier"/>
          <w:spacing w:val="-3"/>
        </w:rPr>
        <w:tab/>
        <w:t>F382_2-</w:t>
      </w:r>
      <w:r>
        <w:rPr>
          <w:rFonts w:ascii="Courier" w:hAnsi="Courier" w:cs="Courier"/>
          <w:spacing w:val="-3"/>
        </w:rPr>
        <w:tab/>
        <w:t>F383_2-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F3806MO</w:t>
      </w:r>
      <w:r>
        <w:rPr>
          <w:rFonts w:ascii="Courier" w:hAnsi="Courier" w:cs="Courier"/>
          <w:spacing w:val="-3"/>
        </w:rPr>
        <w:tab/>
        <w:t>F3806YR</w:t>
      </w:r>
      <w:r>
        <w:rPr>
          <w:rFonts w:ascii="Courier" w:hAnsi="Courier" w:cs="Courier"/>
          <w:spacing w:val="-3"/>
        </w:rPr>
        <w:tab/>
        <w:t>F381_6</w:t>
      </w:r>
      <w:r>
        <w:rPr>
          <w:rFonts w:ascii="Courier" w:hAnsi="Courier" w:cs="Courier"/>
          <w:spacing w:val="-3"/>
        </w:rPr>
        <w:tab/>
        <w:t>F382_6</w:t>
      </w:r>
      <w:r>
        <w:rPr>
          <w:rFonts w:ascii="Courier" w:hAnsi="Courier" w:cs="Courier"/>
          <w:spacing w:val="-3"/>
        </w:rPr>
        <w:tab/>
        <w:t>F383_6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(Pen.) </w:t>
      </w:r>
      <w:r>
        <w:rPr>
          <w:rFonts w:ascii="Courier" w:hAnsi="Courier" w:cs="Courier"/>
          <w:spacing w:val="-3"/>
        </w:rPr>
        <w:tab/>
        <w:t>(</w:t>
      </w:r>
      <w:proofErr w:type="spellStart"/>
      <w:r>
        <w:rPr>
          <w:rFonts w:ascii="Courier" w:hAnsi="Courier" w:cs="Courier"/>
          <w:spacing w:val="-3"/>
        </w:rPr>
        <w:t>Var</w:t>
      </w:r>
      <w:proofErr w:type="spellEnd"/>
      <w:r>
        <w:rPr>
          <w:rFonts w:ascii="Courier" w:hAnsi="Courier" w:cs="Courier"/>
          <w:spacing w:val="-3"/>
        </w:rPr>
        <w:t xml:space="preserve"> #)</w:t>
      </w:r>
      <w:r>
        <w:rPr>
          <w:rFonts w:ascii="Courier" w:hAnsi="Courier" w:cs="Courier"/>
          <w:spacing w:val="-3"/>
        </w:rPr>
        <w:tab/>
        <w:t>________</w:t>
      </w:r>
      <w:r>
        <w:rPr>
          <w:rFonts w:ascii="Courier" w:hAnsi="Courier" w:cs="Courier"/>
          <w:spacing w:val="-3"/>
        </w:rPr>
        <w:tab/>
        <w:t>________</w:t>
      </w:r>
      <w:r>
        <w:rPr>
          <w:rFonts w:ascii="Courier" w:hAnsi="Courier" w:cs="Courier"/>
          <w:spacing w:val="-3"/>
        </w:rPr>
        <w:tab/>
        <w:t>_______</w:t>
      </w:r>
      <w:r>
        <w:rPr>
          <w:rFonts w:ascii="Courier" w:hAnsi="Courier" w:cs="Courier"/>
          <w:spacing w:val="-3"/>
        </w:rPr>
        <w:tab/>
        <w:t>_______</w:t>
      </w:r>
      <w:r>
        <w:rPr>
          <w:rFonts w:ascii="Courier" w:hAnsi="Courier" w:cs="Courier"/>
          <w:spacing w:val="-3"/>
        </w:rPr>
        <w:tab/>
        <w:t>_______</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2nd</w:t>
      </w:r>
      <w:r>
        <w:rPr>
          <w:rFonts w:ascii="Courier" w:hAnsi="Courier" w:cs="Courier"/>
          <w:spacing w:val="-3"/>
        </w:rPr>
        <w:tab/>
        <w:t xml:space="preserve">   1704-1708</w:t>
      </w:r>
      <w:r>
        <w:rPr>
          <w:rFonts w:ascii="Courier" w:hAnsi="Courier" w:cs="Courier"/>
          <w:spacing w:val="-3"/>
        </w:rPr>
        <w:tab/>
        <w:t>3169</w:t>
      </w:r>
      <w:r>
        <w:rPr>
          <w:rFonts w:ascii="Courier" w:hAnsi="Courier" w:cs="Courier"/>
          <w:spacing w:val="-3"/>
        </w:rPr>
        <w:tab/>
        <w:t xml:space="preserve"> </w:t>
      </w:r>
      <w:r>
        <w:rPr>
          <w:rFonts w:ascii="Courier" w:hAnsi="Courier" w:cs="Courier"/>
          <w:spacing w:val="-3"/>
        </w:rPr>
        <w:tab/>
        <w:t xml:space="preserve"> 3171</w:t>
      </w:r>
      <w:r>
        <w:rPr>
          <w:rFonts w:ascii="Courier" w:hAnsi="Courier" w:cs="Courier"/>
          <w:spacing w:val="-3"/>
        </w:rPr>
        <w:tab/>
        <w:t xml:space="preserve">  3173</w:t>
      </w:r>
      <w:r>
        <w:rPr>
          <w:rFonts w:ascii="Courier" w:hAnsi="Courier" w:cs="Courier"/>
          <w:spacing w:val="-3"/>
        </w:rPr>
        <w:tab/>
        <w:t xml:space="preserve">  3174</w:t>
      </w:r>
      <w:r>
        <w:rPr>
          <w:rFonts w:ascii="Courier" w:hAnsi="Courier" w:cs="Courier"/>
          <w:spacing w:val="-3"/>
        </w:rPr>
        <w:tab/>
        <w:t xml:space="preserve"> 3176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3rd</w:t>
      </w:r>
      <w:r>
        <w:rPr>
          <w:rFonts w:ascii="Courier" w:hAnsi="Courier" w:cs="Courier"/>
          <w:spacing w:val="-3"/>
        </w:rPr>
        <w:tab/>
        <w:t xml:space="preserve">   1735-1739</w:t>
      </w:r>
      <w:r>
        <w:rPr>
          <w:rFonts w:ascii="Courier" w:hAnsi="Courier" w:cs="Courier"/>
          <w:spacing w:val="-3"/>
        </w:rPr>
        <w:tab/>
        <w:t>3211</w:t>
      </w:r>
      <w:r>
        <w:rPr>
          <w:rFonts w:ascii="Courier" w:hAnsi="Courier" w:cs="Courier"/>
          <w:spacing w:val="-3"/>
        </w:rPr>
        <w:tab/>
        <w:t xml:space="preserve"> </w:t>
      </w:r>
      <w:r>
        <w:rPr>
          <w:rFonts w:ascii="Courier" w:hAnsi="Courier" w:cs="Courier"/>
          <w:spacing w:val="-3"/>
        </w:rPr>
        <w:tab/>
        <w:t xml:space="preserve"> 3213</w:t>
      </w:r>
      <w:r>
        <w:rPr>
          <w:rFonts w:ascii="Courier" w:hAnsi="Courier" w:cs="Courier"/>
          <w:spacing w:val="-3"/>
        </w:rPr>
        <w:tab/>
        <w:t xml:space="preserve">  3215</w:t>
      </w:r>
      <w:r>
        <w:rPr>
          <w:rFonts w:ascii="Courier" w:hAnsi="Courier" w:cs="Courier"/>
          <w:spacing w:val="-3"/>
        </w:rPr>
        <w:tab/>
        <w:t xml:space="preserve">  3216</w:t>
      </w:r>
      <w:r>
        <w:rPr>
          <w:rFonts w:ascii="Courier" w:hAnsi="Courier" w:cs="Courier"/>
          <w:spacing w:val="-3"/>
        </w:rPr>
        <w:tab/>
        <w:t xml:space="preserve"> 3218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4th</w:t>
      </w:r>
      <w:r>
        <w:rPr>
          <w:rFonts w:ascii="Courier" w:hAnsi="Courier" w:cs="Courier"/>
          <w:spacing w:val="-3"/>
        </w:rPr>
        <w:tab/>
        <w:t xml:space="preserve">   1766-1770</w:t>
      </w:r>
      <w:r>
        <w:rPr>
          <w:rFonts w:ascii="Courier" w:hAnsi="Courier" w:cs="Courier"/>
          <w:spacing w:val="-3"/>
        </w:rPr>
        <w:tab/>
        <w:t>3253</w:t>
      </w:r>
      <w:r>
        <w:rPr>
          <w:rFonts w:ascii="Courier" w:hAnsi="Courier" w:cs="Courier"/>
          <w:spacing w:val="-3"/>
        </w:rPr>
        <w:tab/>
        <w:t xml:space="preserve"> </w:t>
      </w:r>
      <w:r>
        <w:rPr>
          <w:rFonts w:ascii="Courier" w:hAnsi="Courier" w:cs="Courier"/>
          <w:spacing w:val="-3"/>
        </w:rPr>
        <w:tab/>
        <w:t xml:space="preserve"> 3255</w:t>
      </w:r>
      <w:r>
        <w:rPr>
          <w:rFonts w:ascii="Courier" w:hAnsi="Courier" w:cs="Courier"/>
          <w:spacing w:val="-3"/>
        </w:rPr>
        <w:tab/>
        <w:t xml:space="preserve">  3257</w:t>
      </w:r>
      <w:r>
        <w:rPr>
          <w:rFonts w:ascii="Courier" w:hAnsi="Courier" w:cs="Courier"/>
          <w:spacing w:val="-3"/>
        </w:rPr>
        <w:tab/>
        <w:t xml:space="preserve">  3258</w:t>
      </w:r>
      <w:r>
        <w:rPr>
          <w:rFonts w:ascii="Courier" w:hAnsi="Courier" w:cs="Courier"/>
          <w:spacing w:val="-3"/>
        </w:rPr>
        <w:tab/>
        <w:t xml:space="preserve"> 3260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5th</w:t>
      </w:r>
      <w:r>
        <w:rPr>
          <w:rFonts w:ascii="Courier" w:hAnsi="Courier" w:cs="Courier"/>
          <w:spacing w:val="-3"/>
        </w:rPr>
        <w:tab/>
        <w:t xml:space="preserve">   1797-1801</w:t>
      </w:r>
      <w:r>
        <w:rPr>
          <w:rFonts w:ascii="Courier" w:hAnsi="Courier" w:cs="Courier"/>
          <w:spacing w:val="-3"/>
        </w:rPr>
        <w:tab/>
        <w:t>3295</w:t>
      </w:r>
      <w:r>
        <w:rPr>
          <w:rFonts w:ascii="Courier" w:hAnsi="Courier" w:cs="Courier"/>
          <w:spacing w:val="-3"/>
        </w:rPr>
        <w:tab/>
        <w:t xml:space="preserve"> </w:t>
      </w:r>
      <w:r>
        <w:rPr>
          <w:rFonts w:ascii="Courier" w:hAnsi="Courier" w:cs="Courier"/>
          <w:spacing w:val="-3"/>
        </w:rPr>
        <w:tab/>
        <w:t xml:space="preserve"> 3297</w:t>
      </w:r>
      <w:r>
        <w:rPr>
          <w:rFonts w:ascii="Courier" w:hAnsi="Courier" w:cs="Courier"/>
          <w:spacing w:val="-3"/>
        </w:rPr>
        <w:tab/>
        <w:t xml:space="preserve">  3299</w:t>
      </w:r>
      <w:r>
        <w:rPr>
          <w:rFonts w:ascii="Courier" w:hAnsi="Courier" w:cs="Courier"/>
          <w:spacing w:val="-3"/>
        </w:rPr>
        <w:tab/>
        <w:t xml:space="preserve">  3300</w:t>
      </w:r>
      <w:r>
        <w:rPr>
          <w:rFonts w:ascii="Courier" w:hAnsi="Courier" w:cs="Courier"/>
          <w:spacing w:val="-3"/>
        </w:rPr>
        <w:tab/>
        <w:t xml:space="preserve"> 3302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6th</w:t>
      </w:r>
      <w:r>
        <w:rPr>
          <w:rFonts w:ascii="Courier" w:hAnsi="Courier" w:cs="Courier"/>
          <w:spacing w:val="-3"/>
        </w:rPr>
        <w:tab/>
        <w:t xml:space="preserve">   1828-1832</w:t>
      </w:r>
      <w:r>
        <w:rPr>
          <w:rFonts w:ascii="Courier" w:hAnsi="Courier" w:cs="Courier"/>
          <w:spacing w:val="-3"/>
        </w:rPr>
        <w:tab/>
        <w:t>3337</w:t>
      </w:r>
      <w:r>
        <w:rPr>
          <w:rFonts w:ascii="Courier" w:hAnsi="Courier" w:cs="Courier"/>
          <w:spacing w:val="-3"/>
        </w:rPr>
        <w:tab/>
        <w:t xml:space="preserve">  </w:t>
      </w:r>
      <w:r>
        <w:rPr>
          <w:rFonts w:ascii="Courier" w:hAnsi="Courier" w:cs="Courier"/>
          <w:spacing w:val="-3"/>
        </w:rPr>
        <w:tab/>
        <w:t xml:space="preserve"> 3339</w:t>
      </w:r>
      <w:r>
        <w:rPr>
          <w:rFonts w:ascii="Courier" w:hAnsi="Courier" w:cs="Courier"/>
          <w:spacing w:val="-3"/>
        </w:rPr>
        <w:tab/>
        <w:t xml:space="preserve">  3341</w:t>
      </w:r>
      <w:r>
        <w:rPr>
          <w:rFonts w:ascii="Courier" w:hAnsi="Courier" w:cs="Courier"/>
          <w:spacing w:val="-3"/>
        </w:rPr>
        <w:tab/>
        <w:t xml:space="preserve">  3342</w:t>
      </w:r>
      <w:r>
        <w:rPr>
          <w:rFonts w:ascii="Courier" w:hAnsi="Courier" w:cs="Courier"/>
          <w:spacing w:val="-3"/>
        </w:rPr>
        <w:tab/>
        <w:t xml:space="preserve"> 3344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variables 1673-1677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------------------------------------------------------------------------VAR #: 1709-1714, 1740-1745, 1771-1776, 1802-1807, 1834-1838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Reasons for increased benefits, Pension #'s 2-6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F3842A-</w:t>
      </w:r>
      <w:r>
        <w:rPr>
          <w:rFonts w:ascii="Courier" w:hAnsi="Courier" w:cs="Courier"/>
          <w:spacing w:val="-3"/>
        </w:rPr>
        <w:tab/>
        <w:t>F3843A-</w:t>
      </w:r>
      <w:r>
        <w:rPr>
          <w:rFonts w:ascii="Courier" w:hAnsi="Courier" w:cs="Courier"/>
          <w:spacing w:val="-3"/>
        </w:rPr>
        <w:tab/>
        <w:t>F3844A-</w:t>
      </w:r>
      <w:r>
        <w:rPr>
          <w:rFonts w:ascii="Courier" w:hAnsi="Courier" w:cs="Courier"/>
          <w:spacing w:val="-3"/>
        </w:rPr>
        <w:tab/>
        <w:t>F3845A-</w:t>
      </w:r>
      <w:r>
        <w:rPr>
          <w:rFonts w:ascii="Courier" w:hAnsi="Courier" w:cs="Courier"/>
          <w:spacing w:val="-3"/>
        </w:rPr>
        <w:tab/>
        <w:t>F3846A-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F3842F</w:t>
      </w:r>
      <w:r>
        <w:rPr>
          <w:rFonts w:ascii="Courier" w:hAnsi="Courier" w:cs="Courier"/>
          <w:spacing w:val="-3"/>
        </w:rPr>
        <w:tab/>
        <w:t>F3843F</w:t>
      </w:r>
      <w:r>
        <w:rPr>
          <w:rFonts w:ascii="Courier" w:hAnsi="Courier" w:cs="Courier"/>
          <w:spacing w:val="-3"/>
        </w:rPr>
        <w:tab/>
        <w:t>F3844F</w:t>
      </w:r>
      <w:r>
        <w:rPr>
          <w:rFonts w:ascii="Courier" w:hAnsi="Courier" w:cs="Courier"/>
          <w:spacing w:val="-3"/>
        </w:rPr>
        <w:tab/>
        <w:t>F3845F</w:t>
      </w:r>
      <w:r>
        <w:rPr>
          <w:rFonts w:ascii="Courier" w:hAnsi="Courier" w:cs="Courier"/>
          <w:spacing w:val="-3"/>
        </w:rPr>
        <w:tab/>
        <w:t>F3846F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_______</w:t>
      </w:r>
      <w:r>
        <w:rPr>
          <w:rFonts w:ascii="Courier" w:hAnsi="Courier" w:cs="Courier"/>
          <w:spacing w:val="-3"/>
        </w:rPr>
        <w:tab/>
        <w:t>_______</w:t>
      </w:r>
      <w:r>
        <w:rPr>
          <w:rFonts w:ascii="Courier" w:hAnsi="Courier" w:cs="Courier"/>
          <w:spacing w:val="-3"/>
        </w:rPr>
        <w:tab/>
        <w:t>_______</w:t>
      </w:r>
      <w:r>
        <w:rPr>
          <w:rFonts w:ascii="Courier" w:hAnsi="Courier" w:cs="Courier"/>
          <w:spacing w:val="-3"/>
        </w:rPr>
        <w:tab/>
        <w:t>_______</w:t>
      </w:r>
      <w:r>
        <w:rPr>
          <w:rFonts w:ascii="Courier" w:hAnsi="Courier" w:cs="Courier"/>
          <w:spacing w:val="-3"/>
        </w:rPr>
        <w:tab/>
        <w:t>_______</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t xml:space="preserve"> </w:t>
      </w:r>
      <w:r>
        <w:rPr>
          <w:rFonts w:ascii="Courier" w:hAnsi="Courier" w:cs="Courier"/>
          <w:spacing w:val="-3"/>
        </w:rPr>
        <w:tab/>
      </w:r>
      <w:r>
        <w:rPr>
          <w:rFonts w:ascii="Courier" w:hAnsi="Courier" w:cs="Courier"/>
          <w:spacing w:val="-3"/>
        </w:rPr>
        <w:tab/>
        <w:t xml:space="preserve"> </w:t>
      </w:r>
      <w:r>
        <w:rPr>
          <w:rFonts w:ascii="Courier" w:hAnsi="Courier" w:cs="Courier"/>
          <w:spacing w:val="-3"/>
        </w:rPr>
        <w:tab/>
        <w:t>(2nd)</w:t>
      </w:r>
      <w:r>
        <w:rPr>
          <w:rFonts w:ascii="Courier" w:hAnsi="Courier" w:cs="Courier"/>
          <w:spacing w:val="-3"/>
        </w:rPr>
        <w:tab/>
        <w:t xml:space="preserve"> (3rd)</w:t>
      </w:r>
      <w:r>
        <w:rPr>
          <w:rFonts w:ascii="Courier" w:hAnsi="Courier" w:cs="Courier"/>
          <w:spacing w:val="-3"/>
        </w:rPr>
        <w:tab/>
        <w:t xml:space="preserve"> (4th)</w:t>
      </w:r>
      <w:r>
        <w:rPr>
          <w:rFonts w:ascii="Courier" w:hAnsi="Courier" w:cs="Courier"/>
          <w:spacing w:val="-3"/>
        </w:rPr>
        <w:tab/>
        <w:t xml:space="preserve"> (5th)</w:t>
      </w:r>
      <w:r>
        <w:rPr>
          <w:rFonts w:ascii="Courier" w:hAnsi="Courier" w:cs="Courier"/>
          <w:spacing w:val="-3"/>
        </w:rPr>
        <w:tab/>
        <w:t xml:space="preserve"> (6th)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 Spouse's death</w:t>
      </w:r>
      <w:r>
        <w:rPr>
          <w:rFonts w:ascii="Courier" w:hAnsi="Courier" w:cs="Courier"/>
          <w:spacing w:val="-3"/>
        </w:rPr>
        <w:tab/>
        <w:t>3177</w:t>
      </w:r>
      <w:r>
        <w:rPr>
          <w:rFonts w:ascii="Courier" w:hAnsi="Courier" w:cs="Courier"/>
          <w:spacing w:val="-3"/>
        </w:rPr>
        <w:tab/>
        <w:t xml:space="preserve">  </w:t>
      </w:r>
      <w:r>
        <w:rPr>
          <w:rFonts w:ascii="Courier" w:hAnsi="Courier" w:cs="Courier"/>
          <w:spacing w:val="-3"/>
        </w:rPr>
        <w:tab/>
        <w:t>3219</w:t>
      </w:r>
      <w:r>
        <w:rPr>
          <w:rFonts w:ascii="Courier" w:hAnsi="Courier" w:cs="Courier"/>
          <w:spacing w:val="-3"/>
        </w:rPr>
        <w:tab/>
      </w:r>
      <w:r>
        <w:rPr>
          <w:rFonts w:ascii="Courier" w:hAnsi="Courier" w:cs="Courier"/>
          <w:spacing w:val="-3"/>
        </w:rPr>
        <w:tab/>
        <w:t xml:space="preserve"> 3261</w:t>
      </w:r>
      <w:r>
        <w:rPr>
          <w:rFonts w:ascii="Courier" w:hAnsi="Courier" w:cs="Courier"/>
          <w:spacing w:val="-3"/>
        </w:rPr>
        <w:tab/>
        <w:t xml:space="preserve"> 3303</w:t>
      </w:r>
      <w:r>
        <w:rPr>
          <w:rFonts w:ascii="Courier" w:hAnsi="Courier" w:cs="Courier"/>
          <w:spacing w:val="-3"/>
        </w:rPr>
        <w:tab/>
        <w:t xml:space="preserve"> 3345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b. COLA</w:t>
      </w:r>
      <w:r>
        <w:rPr>
          <w:rFonts w:ascii="Courier" w:hAnsi="Courier" w:cs="Courier"/>
          <w:spacing w:val="-3"/>
        </w:rPr>
        <w:tab/>
      </w:r>
      <w:r>
        <w:rPr>
          <w:rFonts w:ascii="Courier" w:hAnsi="Courier" w:cs="Courier"/>
          <w:spacing w:val="-3"/>
        </w:rPr>
        <w:tab/>
      </w:r>
      <w:r>
        <w:rPr>
          <w:rFonts w:ascii="Courier" w:hAnsi="Courier" w:cs="Courier"/>
          <w:spacing w:val="-3"/>
        </w:rPr>
        <w:tab/>
        <w:t xml:space="preserve"> </w:t>
      </w:r>
      <w:r>
        <w:rPr>
          <w:rFonts w:ascii="Courier" w:hAnsi="Courier" w:cs="Courier"/>
          <w:spacing w:val="-3"/>
        </w:rPr>
        <w:tab/>
        <w:t>3178</w:t>
      </w:r>
      <w:r>
        <w:rPr>
          <w:rFonts w:ascii="Courier" w:hAnsi="Courier" w:cs="Courier"/>
          <w:spacing w:val="-3"/>
        </w:rPr>
        <w:tab/>
        <w:t xml:space="preserve">  </w:t>
      </w:r>
      <w:r>
        <w:rPr>
          <w:rFonts w:ascii="Courier" w:hAnsi="Courier" w:cs="Courier"/>
          <w:spacing w:val="-3"/>
        </w:rPr>
        <w:tab/>
        <w:t>3220</w:t>
      </w:r>
      <w:r>
        <w:rPr>
          <w:rFonts w:ascii="Courier" w:hAnsi="Courier" w:cs="Courier"/>
          <w:spacing w:val="-3"/>
        </w:rPr>
        <w:tab/>
      </w:r>
      <w:r>
        <w:rPr>
          <w:rFonts w:ascii="Courier" w:hAnsi="Courier" w:cs="Courier"/>
          <w:spacing w:val="-3"/>
        </w:rPr>
        <w:tab/>
        <w:t xml:space="preserve"> 3262</w:t>
      </w:r>
      <w:r>
        <w:rPr>
          <w:rFonts w:ascii="Courier" w:hAnsi="Courier" w:cs="Courier"/>
          <w:spacing w:val="-3"/>
        </w:rPr>
        <w:tab/>
        <w:t xml:space="preserve"> 3304</w:t>
      </w:r>
      <w:r>
        <w:rPr>
          <w:rFonts w:ascii="Courier" w:hAnsi="Courier" w:cs="Courier"/>
          <w:spacing w:val="-3"/>
        </w:rPr>
        <w:tab/>
        <w:t xml:space="preserve"> 3346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c. Value of acct.</w:t>
      </w:r>
      <w:r>
        <w:rPr>
          <w:rFonts w:ascii="Courier" w:hAnsi="Courier" w:cs="Courier"/>
          <w:spacing w:val="-3"/>
        </w:rPr>
        <w:tab/>
      </w:r>
      <w:r w:rsidR="00482E65">
        <w:rPr>
          <w:rFonts w:ascii="Courier" w:hAnsi="Courier" w:cs="Courier"/>
          <w:spacing w:val="-3"/>
        </w:rPr>
        <w:t xml:space="preserve">  </w:t>
      </w:r>
      <w:r>
        <w:rPr>
          <w:rFonts w:ascii="Courier" w:hAnsi="Courier" w:cs="Courier"/>
          <w:spacing w:val="-3"/>
        </w:rPr>
        <w:t>3179</w:t>
      </w:r>
      <w:r>
        <w:rPr>
          <w:rFonts w:ascii="Courier" w:hAnsi="Courier" w:cs="Courier"/>
          <w:spacing w:val="-3"/>
        </w:rPr>
        <w:tab/>
      </w:r>
      <w:r>
        <w:rPr>
          <w:rFonts w:ascii="Courier" w:hAnsi="Courier" w:cs="Courier"/>
          <w:spacing w:val="-3"/>
        </w:rPr>
        <w:tab/>
        <w:t>3221</w:t>
      </w:r>
      <w:r>
        <w:rPr>
          <w:rFonts w:ascii="Courier" w:hAnsi="Courier" w:cs="Courier"/>
          <w:spacing w:val="-3"/>
        </w:rPr>
        <w:tab/>
        <w:t xml:space="preserve"> </w:t>
      </w:r>
      <w:r>
        <w:rPr>
          <w:rFonts w:ascii="Courier" w:hAnsi="Courier" w:cs="Courier"/>
          <w:spacing w:val="-3"/>
        </w:rPr>
        <w:tab/>
        <w:t xml:space="preserve"> 3263</w:t>
      </w:r>
      <w:r>
        <w:rPr>
          <w:rFonts w:ascii="Courier" w:hAnsi="Courier" w:cs="Courier"/>
          <w:spacing w:val="-3"/>
        </w:rPr>
        <w:tab/>
        <w:t xml:space="preserve"> 3305</w:t>
      </w:r>
      <w:r>
        <w:rPr>
          <w:rFonts w:ascii="Courier" w:hAnsi="Courier" w:cs="Courier"/>
          <w:spacing w:val="-3"/>
        </w:rPr>
        <w:tab/>
        <w:t xml:space="preserve"> 3347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d. Char. of plan</w:t>
      </w:r>
      <w:r>
        <w:rPr>
          <w:rFonts w:ascii="Courier" w:hAnsi="Courier" w:cs="Courier"/>
          <w:spacing w:val="-3"/>
        </w:rPr>
        <w:tab/>
        <w:t xml:space="preserve"> </w:t>
      </w:r>
      <w:r>
        <w:rPr>
          <w:rFonts w:ascii="Courier" w:hAnsi="Courier" w:cs="Courier"/>
          <w:spacing w:val="-3"/>
        </w:rPr>
        <w:tab/>
        <w:t>3</w:t>
      </w:r>
      <w:r w:rsidR="00482E65">
        <w:rPr>
          <w:rFonts w:ascii="Courier" w:hAnsi="Courier" w:cs="Courier"/>
          <w:spacing w:val="-3"/>
        </w:rPr>
        <w:t>180</w:t>
      </w:r>
      <w:r w:rsidR="00482E65">
        <w:rPr>
          <w:rFonts w:ascii="Courier" w:hAnsi="Courier" w:cs="Courier"/>
          <w:spacing w:val="-3"/>
        </w:rPr>
        <w:tab/>
        <w:t xml:space="preserve">  </w:t>
      </w:r>
      <w:r w:rsidR="00482E65">
        <w:rPr>
          <w:rFonts w:ascii="Courier" w:hAnsi="Courier" w:cs="Courier"/>
          <w:spacing w:val="-3"/>
        </w:rPr>
        <w:tab/>
        <w:t>3222</w:t>
      </w:r>
      <w:r w:rsidR="00482E65">
        <w:rPr>
          <w:rFonts w:ascii="Courier" w:hAnsi="Courier" w:cs="Courier"/>
          <w:spacing w:val="-3"/>
        </w:rPr>
        <w:tab/>
        <w:t xml:space="preserve"> </w:t>
      </w:r>
      <w:r w:rsidR="00482E65">
        <w:rPr>
          <w:rFonts w:ascii="Courier" w:hAnsi="Courier" w:cs="Courier"/>
          <w:spacing w:val="-3"/>
        </w:rPr>
        <w:tab/>
        <w:t xml:space="preserve"> 3264 </w:t>
      </w:r>
      <w:r>
        <w:rPr>
          <w:rFonts w:ascii="Courier" w:hAnsi="Courier" w:cs="Courier"/>
          <w:spacing w:val="-3"/>
        </w:rPr>
        <w:t>3306</w:t>
      </w:r>
      <w:r>
        <w:rPr>
          <w:rFonts w:ascii="Courier" w:hAnsi="Courier" w:cs="Courier"/>
          <w:spacing w:val="-3"/>
        </w:rPr>
        <w:tab/>
        <w:t xml:space="preserve"> 3348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e. Mod. in formula</w:t>
      </w:r>
      <w:r>
        <w:rPr>
          <w:rFonts w:ascii="Courier" w:hAnsi="Courier" w:cs="Courier"/>
          <w:spacing w:val="-3"/>
        </w:rPr>
        <w:tab/>
        <w:t>3181</w:t>
      </w:r>
      <w:r>
        <w:rPr>
          <w:rFonts w:ascii="Courier" w:hAnsi="Courier" w:cs="Courier"/>
          <w:spacing w:val="-3"/>
        </w:rPr>
        <w:tab/>
        <w:t xml:space="preserve">  </w:t>
      </w:r>
      <w:r>
        <w:rPr>
          <w:rFonts w:ascii="Courier" w:hAnsi="Courier" w:cs="Courier"/>
          <w:spacing w:val="-3"/>
        </w:rPr>
        <w:tab/>
        <w:t>3223</w:t>
      </w:r>
      <w:r>
        <w:rPr>
          <w:rFonts w:ascii="Courier" w:hAnsi="Courier" w:cs="Courier"/>
          <w:spacing w:val="-3"/>
        </w:rPr>
        <w:tab/>
        <w:t xml:space="preserve"> </w:t>
      </w:r>
      <w:r>
        <w:rPr>
          <w:rFonts w:ascii="Courier" w:hAnsi="Courier" w:cs="Courier"/>
          <w:spacing w:val="-3"/>
        </w:rPr>
        <w:tab/>
        <w:t xml:space="preserve"> 3265</w:t>
      </w:r>
      <w:r>
        <w:rPr>
          <w:rFonts w:ascii="Courier" w:hAnsi="Courier" w:cs="Courier"/>
          <w:spacing w:val="-3"/>
        </w:rPr>
        <w:tab/>
        <w:t xml:space="preserve"> 3307</w:t>
      </w:r>
      <w:r>
        <w:rPr>
          <w:rFonts w:ascii="Courier" w:hAnsi="Courier" w:cs="Courier"/>
          <w:spacing w:val="-3"/>
        </w:rPr>
        <w:tab/>
        <w:t xml:space="preserve"> 3349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 Other</w:t>
      </w:r>
      <w:r>
        <w:rPr>
          <w:rFonts w:ascii="Courier" w:hAnsi="Courier" w:cs="Courier"/>
          <w:spacing w:val="-3"/>
        </w:rPr>
        <w:tab/>
      </w:r>
      <w:r>
        <w:rPr>
          <w:rFonts w:ascii="Courier" w:hAnsi="Courier" w:cs="Courier"/>
          <w:spacing w:val="-3"/>
        </w:rPr>
        <w:tab/>
      </w:r>
      <w:r>
        <w:rPr>
          <w:rFonts w:ascii="Courier" w:hAnsi="Courier" w:cs="Courier"/>
          <w:spacing w:val="-3"/>
        </w:rPr>
        <w:tab/>
        <w:t xml:space="preserve"> </w:t>
      </w:r>
      <w:r>
        <w:rPr>
          <w:rFonts w:ascii="Courier" w:hAnsi="Courier" w:cs="Courier"/>
          <w:spacing w:val="-3"/>
        </w:rPr>
        <w:tab/>
        <w:t>3182</w:t>
      </w:r>
      <w:r>
        <w:rPr>
          <w:rFonts w:ascii="Courier" w:hAnsi="Courier" w:cs="Courier"/>
          <w:spacing w:val="-3"/>
        </w:rPr>
        <w:tab/>
        <w:t xml:space="preserve">  </w:t>
      </w:r>
      <w:r>
        <w:rPr>
          <w:rFonts w:ascii="Courier" w:hAnsi="Courier" w:cs="Courier"/>
          <w:spacing w:val="-3"/>
        </w:rPr>
        <w:tab/>
        <w:t>3224</w:t>
      </w:r>
      <w:r>
        <w:rPr>
          <w:rFonts w:ascii="Courier" w:hAnsi="Courier" w:cs="Courier"/>
          <w:spacing w:val="-3"/>
        </w:rPr>
        <w:tab/>
        <w:t xml:space="preserve"> </w:t>
      </w:r>
      <w:r>
        <w:rPr>
          <w:rFonts w:ascii="Courier" w:hAnsi="Courier" w:cs="Courier"/>
          <w:spacing w:val="-3"/>
        </w:rPr>
        <w:tab/>
        <w:t xml:space="preserve"> 3266</w:t>
      </w:r>
      <w:r>
        <w:rPr>
          <w:rFonts w:ascii="Courier" w:hAnsi="Courier" w:cs="Courier"/>
          <w:spacing w:val="-3"/>
        </w:rPr>
        <w:tab/>
        <w:t xml:space="preserve"> 3308</w:t>
      </w:r>
      <w:r>
        <w:rPr>
          <w:rFonts w:ascii="Courier" w:hAnsi="Courier" w:cs="Courier"/>
          <w:spacing w:val="-3"/>
        </w:rPr>
        <w:tab/>
        <w:t xml:space="preserve"> 3350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(Next variable is F385_2-F385_6)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variables 1678-1683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1715-1717, 1746-1748, 1777-1779, 1808-1810, 1839-1841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Whether decreased, number and schedule of decreases--Pension #'s 2-6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F385_2-</w:t>
      </w:r>
      <w:r>
        <w:rPr>
          <w:rFonts w:ascii="Courier" w:hAnsi="Courier" w:cs="Courier"/>
          <w:spacing w:val="-3"/>
        </w:rPr>
        <w:tab/>
        <w:t>F386_2-</w:t>
      </w:r>
      <w:r>
        <w:rPr>
          <w:rFonts w:ascii="Courier" w:hAnsi="Courier" w:cs="Courier"/>
          <w:spacing w:val="-3"/>
        </w:rPr>
        <w:tab/>
        <w:t>F387_2-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(Pen.)</w:t>
      </w:r>
      <w:r>
        <w:rPr>
          <w:rFonts w:ascii="Courier" w:hAnsi="Courier" w:cs="Courier"/>
          <w:spacing w:val="-3"/>
        </w:rPr>
        <w:tab/>
        <w:t>(</w:t>
      </w:r>
      <w:proofErr w:type="spellStart"/>
      <w:r>
        <w:rPr>
          <w:rFonts w:ascii="Courier" w:hAnsi="Courier" w:cs="Courier"/>
          <w:spacing w:val="-3"/>
        </w:rPr>
        <w:t>Var</w:t>
      </w:r>
      <w:proofErr w:type="spellEnd"/>
      <w:r>
        <w:rPr>
          <w:rFonts w:ascii="Courier" w:hAnsi="Courier" w:cs="Courier"/>
          <w:spacing w:val="-3"/>
        </w:rPr>
        <w:t xml:space="preserve"> #)</w:t>
      </w:r>
      <w:r>
        <w:rPr>
          <w:rFonts w:ascii="Courier" w:hAnsi="Courier" w:cs="Courier"/>
          <w:spacing w:val="-3"/>
        </w:rPr>
        <w:tab/>
      </w:r>
      <w:r>
        <w:rPr>
          <w:rFonts w:ascii="Courier" w:hAnsi="Courier" w:cs="Courier"/>
          <w:spacing w:val="-3"/>
        </w:rPr>
        <w:tab/>
      </w:r>
      <w:r>
        <w:rPr>
          <w:rFonts w:ascii="Courier" w:hAnsi="Courier" w:cs="Courier"/>
          <w:spacing w:val="-3"/>
        </w:rPr>
        <w:tab/>
        <w:t>F385_6-</w:t>
      </w:r>
      <w:r>
        <w:rPr>
          <w:rFonts w:ascii="Courier" w:hAnsi="Courier" w:cs="Courier"/>
          <w:spacing w:val="-3"/>
        </w:rPr>
        <w:tab/>
        <w:t>F386_6</w:t>
      </w:r>
      <w:r>
        <w:rPr>
          <w:rFonts w:ascii="Courier" w:hAnsi="Courier" w:cs="Courier"/>
          <w:spacing w:val="-3"/>
        </w:rPr>
        <w:tab/>
        <w:t>F387_6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_______</w:t>
      </w:r>
      <w:r>
        <w:rPr>
          <w:rFonts w:ascii="Courier" w:hAnsi="Courier" w:cs="Courier"/>
          <w:spacing w:val="-3"/>
        </w:rPr>
        <w:tab/>
        <w:t>_______</w:t>
      </w:r>
      <w:r>
        <w:rPr>
          <w:rFonts w:ascii="Courier" w:hAnsi="Courier" w:cs="Courier"/>
          <w:spacing w:val="-3"/>
        </w:rPr>
        <w:tab/>
        <w:t>_______</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2nd</w:t>
      </w:r>
      <w:r>
        <w:rPr>
          <w:rFonts w:ascii="Courier" w:hAnsi="Courier" w:cs="Courier"/>
          <w:spacing w:val="-3"/>
        </w:rPr>
        <w:tab/>
      </w:r>
      <w:r>
        <w:rPr>
          <w:rFonts w:ascii="Courier" w:hAnsi="Courier" w:cs="Courier"/>
          <w:spacing w:val="-3"/>
        </w:rPr>
        <w:tab/>
        <w:t>1715-1717</w:t>
      </w:r>
      <w:r>
        <w:rPr>
          <w:rFonts w:ascii="Courier" w:hAnsi="Courier" w:cs="Courier"/>
          <w:spacing w:val="-3"/>
        </w:rPr>
        <w:tab/>
      </w:r>
      <w:r>
        <w:rPr>
          <w:rFonts w:ascii="Courier" w:hAnsi="Courier" w:cs="Courier"/>
          <w:spacing w:val="-3"/>
        </w:rPr>
        <w:tab/>
      </w:r>
      <w:r>
        <w:rPr>
          <w:rFonts w:ascii="Courier" w:hAnsi="Courier" w:cs="Courier"/>
          <w:spacing w:val="-3"/>
        </w:rPr>
        <w:tab/>
        <w:t>3183</w:t>
      </w:r>
      <w:r>
        <w:rPr>
          <w:rFonts w:ascii="Courier" w:hAnsi="Courier" w:cs="Courier"/>
          <w:spacing w:val="-3"/>
        </w:rPr>
        <w:tab/>
      </w:r>
      <w:r>
        <w:rPr>
          <w:rFonts w:ascii="Courier" w:hAnsi="Courier" w:cs="Courier"/>
          <w:spacing w:val="-3"/>
        </w:rPr>
        <w:tab/>
        <w:t>3184</w:t>
      </w:r>
      <w:r>
        <w:rPr>
          <w:rFonts w:ascii="Courier" w:hAnsi="Courier" w:cs="Courier"/>
          <w:spacing w:val="-3"/>
        </w:rPr>
        <w:tab/>
      </w:r>
      <w:r>
        <w:rPr>
          <w:rFonts w:ascii="Courier" w:hAnsi="Courier" w:cs="Courier"/>
          <w:spacing w:val="-3"/>
        </w:rPr>
        <w:tab/>
        <w:t>3186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3rd</w:t>
      </w:r>
      <w:r>
        <w:rPr>
          <w:rFonts w:ascii="Courier" w:hAnsi="Courier" w:cs="Courier"/>
          <w:spacing w:val="-3"/>
        </w:rPr>
        <w:tab/>
      </w:r>
      <w:r>
        <w:rPr>
          <w:rFonts w:ascii="Courier" w:hAnsi="Courier" w:cs="Courier"/>
          <w:spacing w:val="-3"/>
        </w:rPr>
        <w:tab/>
        <w:t>1746-1748</w:t>
      </w:r>
      <w:r>
        <w:rPr>
          <w:rFonts w:ascii="Courier" w:hAnsi="Courier" w:cs="Courier"/>
          <w:spacing w:val="-3"/>
        </w:rPr>
        <w:tab/>
      </w:r>
      <w:r>
        <w:rPr>
          <w:rFonts w:ascii="Courier" w:hAnsi="Courier" w:cs="Courier"/>
          <w:spacing w:val="-3"/>
        </w:rPr>
        <w:tab/>
      </w:r>
      <w:r>
        <w:rPr>
          <w:rFonts w:ascii="Courier" w:hAnsi="Courier" w:cs="Courier"/>
          <w:spacing w:val="-3"/>
        </w:rPr>
        <w:tab/>
        <w:t>3225</w:t>
      </w:r>
      <w:r>
        <w:rPr>
          <w:rFonts w:ascii="Courier" w:hAnsi="Courier" w:cs="Courier"/>
          <w:spacing w:val="-3"/>
        </w:rPr>
        <w:tab/>
      </w:r>
      <w:r>
        <w:rPr>
          <w:rFonts w:ascii="Courier" w:hAnsi="Courier" w:cs="Courier"/>
          <w:spacing w:val="-3"/>
        </w:rPr>
        <w:tab/>
        <w:t>3226</w:t>
      </w:r>
      <w:r>
        <w:rPr>
          <w:rFonts w:ascii="Courier" w:hAnsi="Courier" w:cs="Courier"/>
          <w:spacing w:val="-3"/>
        </w:rPr>
        <w:tab/>
      </w:r>
      <w:r>
        <w:rPr>
          <w:rFonts w:ascii="Courier" w:hAnsi="Courier" w:cs="Courier"/>
          <w:spacing w:val="-3"/>
        </w:rPr>
        <w:tab/>
        <w:t>3228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4th</w:t>
      </w:r>
      <w:r>
        <w:rPr>
          <w:rFonts w:ascii="Courier" w:hAnsi="Courier" w:cs="Courier"/>
          <w:spacing w:val="-3"/>
        </w:rPr>
        <w:tab/>
      </w:r>
      <w:r>
        <w:rPr>
          <w:rFonts w:ascii="Courier" w:hAnsi="Courier" w:cs="Courier"/>
          <w:spacing w:val="-3"/>
        </w:rPr>
        <w:tab/>
        <w:t>1777-1779</w:t>
      </w:r>
      <w:r>
        <w:rPr>
          <w:rFonts w:ascii="Courier" w:hAnsi="Courier" w:cs="Courier"/>
          <w:spacing w:val="-3"/>
        </w:rPr>
        <w:tab/>
      </w:r>
      <w:r>
        <w:rPr>
          <w:rFonts w:ascii="Courier" w:hAnsi="Courier" w:cs="Courier"/>
          <w:spacing w:val="-3"/>
        </w:rPr>
        <w:tab/>
      </w:r>
      <w:r>
        <w:rPr>
          <w:rFonts w:ascii="Courier" w:hAnsi="Courier" w:cs="Courier"/>
          <w:spacing w:val="-3"/>
        </w:rPr>
        <w:tab/>
        <w:t>3267</w:t>
      </w:r>
      <w:r>
        <w:rPr>
          <w:rFonts w:ascii="Courier" w:hAnsi="Courier" w:cs="Courier"/>
          <w:spacing w:val="-3"/>
        </w:rPr>
        <w:tab/>
      </w:r>
      <w:r>
        <w:rPr>
          <w:rFonts w:ascii="Courier" w:hAnsi="Courier" w:cs="Courier"/>
          <w:spacing w:val="-3"/>
        </w:rPr>
        <w:tab/>
        <w:t>3268</w:t>
      </w:r>
      <w:r>
        <w:rPr>
          <w:rFonts w:ascii="Courier" w:hAnsi="Courier" w:cs="Courier"/>
          <w:spacing w:val="-3"/>
        </w:rPr>
        <w:tab/>
      </w:r>
      <w:r>
        <w:rPr>
          <w:rFonts w:ascii="Courier" w:hAnsi="Courier" w:cs="Courier"/>
          <w:spacing w:val="-3"/>
        </w:rPr>
        <w:tab/>
        <w:t>3270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5th</w:t>
      </w:r>
      <w:r>
        <w:rPr>
          <w:rFonts w:ascii="Courier" w:hAnsi="Courier" w:cs="Courier"/>
          <w:spacing w:val="-3"/>
        </w:rPr>
        <w:tab/>
      </w:r>
      <w:r>
        <w:rPr>
          <w:rFonts w:ascii="Courier" w:hAnsi="Courier" w:cs="Courier"/>
          <w:spacing w:val="-3"/>
        </w:rPr>
        <w:tab/>
        <w:t>1808-1810</w:t>
      </w:r>
      <w:r>
        <w:rPr>
          <w:rFonts w:ascii="Courier" w:hAnsi="Courier" w:cs="Courier"/>
          <w:spacing w:val="-3"/>
        </w:rPr>
        <w:tab/>
      </w:r>
      <w:r>
        <w:rPr>
          <w:rFonts w:ascii="Courier" w:hAnsi="Courier" w:cs="Courier"/>
          <w:spacing w:val="-3"/>
        </w:rPr>
        <w:tab/>
      </w:r>
      <w:r>
        <w:rPr>
          <w:rFonts w:ascii="Courier" w:hAnsi="Courier" w:cs="Courier"/>
          <w:spacing w:val="-3"/>
        </w:rPr>
        <w:tab/>
        <w:t>3309</w:t>
      </w:r>
      <w:r>
        <w:rPr>
          <w:rFonts w:ascii="Courier" w:hAnsi="Courier" w:cs="Courier"/>
          <w:spacing w:val="-3"/>
        </w:rPr>
        <w:tab/>
      </w:r>
      <w:r>
        <w:rPr>
          <w:rFonts w:ascii="Courier" w:hAnsi="Courier" w:cs="Courier"/>
          <w:spacing w:val="-3"/>
        </w:rPr>
        <w:tab/>
        <w:t>3310</w:t>
      </w:r>
      <w:r>
        <w:rPr>
          <w:rFonts w:ascii="Courier" w:hAnsi="Courier" w:cs="Courier"/>
          <w:spacing w:val="-3"/>
        </w:rPr>
        <w:tab/>
      </w:r>
      <w:r>
        <w:rPr>
          <w:rFonts w:ascii="Courier" w:hAnsi="Courier" w:cs="Courier"/>
          <w:spacing w:val="-3"/>
        </w:rPr>
        <w:tab/>
        <w:t>3312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6th</w:t>
      </w:r>
      <w:r>
        <w:rPr>
          <w:rFonts w:ascii="Courier" w:hAnsi="Courier" w:cs="Courier"/>
          <w:spacing w:val="-3"/>
        </w:rPr>
        <w:tab/>
      </w:r>
      <w:r>
        <w:rPr>
          <w:rFonts w:ascii="Courier" w:hAnsi="Courier" w:cs="Courier"/>
          <w:spacing w:val="-3"/>
        </w:rPr>
        <w:tab/>
        <w:t>1839-1841</w:t>
      </w:r>
      <w:r>
        <w:rPr>
          <w:rFonts w:ascii="Courier" w:hAnsi="Courier" w:cs="Courier"/>
          <w:spacing w:val="-3"/>
        </w:rPr>
        <w:tab/>
      </w:r>
      <w:r>
        <w:rPr>
          <w:rFonts w:ascii="Courier" w:hAnsi="Courier" w:cs="Courier"/>
          <w:spacing w:val="-3"/>
        </w:rPr>
        <w:tab/>
      </w:r>
      <w:r>
        <w:rPr>
          <w:rFonts w:ascii="Courier" w:hAnsi="Courier" w:cs="Courier"/>
          <w:spacing w:val="-3"/>
        </w:rPr>
        <w:tab/>
        <w:t>3351</w:t>
      </w:r>
      <w:r>
        <w:rPr>
          <w:rFonts w:ascii="Courier" w:hAnsi="Courier" w:cs="Courier"/>
          <w:spacing w:val="-3"/>
        </w:rPr>
        <w:tab/>
      </w:r>
      <w:r>
        <w:rPr>
          <w:rFonts w:ascii="Courier" w:hAnsi="Courier" w:cs="Courier"/>
          <w:spacing w:val="-3"/>
        </w:rPr>
        <w:tab/>
        <w:t>3352</w:t>
      </w:r>
      <w:r>
        <w:rPr>
          <w:rFonts w:ascii="Courier" w:hAnsi="Courier" w:cs="Courier"/>
          <w:spacing w:val="-3"/>
        </w:rPr>
        <w:tab/>
      </w:r>
      <w:r>
        <w:rPr>
          <w:rFonts w:ascii="Courier" w:hAnsi="Courier" w:cs="Courier"/>
          <w:spacing w:val="-3"/>
        </w:rPr>
        <w:tab/>
        <w:t>3354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variables 1684-1686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1718-1723, 1749-1754, 1780-1785, 1811-1816, 1842-1847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Reasons for decreased benefits, Pension #'s 2-6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F3882A-</w:t>
      </w:r>
      <w:r>
        <w:rPr>
          <w:rFonts w:ascii="Courier" w:hAnsi="Courier" w:cs="Courier"/>
          <w:spacing w:val="-3"/>
        </w:rPr>
        <w:tab/>
        <w:t>F3883A-</w:t>
      </w:r>
      <w:r>
        <w:rPr>
          <w:rFonts w:ascii="Courier" w:hAnsi="Courier" w:cs="Courier"/>
          <w:spacing w:val="-3"/>
        </w:rPr>
        <w:tab/>
        <w:t>F3884A-</w:t>
      </w:r>
      <w:r>
        <w:rPr>
          <w:rFonts w:ascii="Courier" w:hAnsi="Courier" w:cs="Courier"/>
          <w:spacing w:val="-3"/>
        </w:rPr>
        <w:tab/>
        <w:t>F3885A-</w:t>
      </w:r>
      <w:r>
        <w:rPr>
          <w:rFonts w:ascii="Courier" w:hAnsi="Courier" w:cs="Courier"/>
          <w:spacing w:val="-3"/>
        </w:rPr>
        <w:tab/>
        <w:t>F3886A-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F3882F</w:t>
      </w:r>
      <w:r>
        <w:rPr>
          <w:rFonts w:ascii="Courier" w:hAnsi="Courier" w:cs="Courier"/>
          <w:spacing w:val="-3"/>
        </w:rPr>
        <w:tab/>
        <w:t>F3883F</w:t>
      </w:r>
      <w:r>
        <w:rPr>
          <w:rFonts w:ascii="Courier" w:hAnsi="Courier" w:cs="Courier"/>
          <w:spacing w:val="-3"/>
        </w:rPr>
        <w:tab/>
        <w:t>F3884F</w:t>
      </w:r>
      <w:r>
        <w:rPr>
          <w:rFonts w:ascii="Courier" w:hAnsi="Courier" w:cs="Courier"/>
          <w:spacing w:val="-3"/>
        </w:rPr>
        <w:tab/>
        <w:t>F3885F</w:t>
      </w:r>
      <w:r>
        <w:rPr>
          <w:rFonts w:ascii="Courier" w:hAnsi="Courier" w:cs="Courier"/>
          <w:spacing w:val="-3"/>
        </w:rPr>
        <w:tab/>
        <w:t>F3886F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_______</w:t>
      </w:r>
      <w:r>
        <w:rPr>
          <w:rFonts w:ascii="Courier" w:hAnsi="Courier" w:cs="Courier"/>
          <w:spacing w:val="-3"/>
        </w:rPr>
        <w:tab/>
        <w:t>______</w:t>
      </w:r>
      <w:r>
        <w:rPr>
          <w:rFonts w:ascii="Courier" w:hAnsi="Courier" w:cs="Courier"/>
          <w:spacing w:val="-3"/>
        </w:rPr>
        <w:tab/>
        <w:t>_______</w:t>
      </w:r>
      <w:r>
        <w:rPr>
          <w:rFonts w:ascii="Courier" w:hAnsi="Courier" w:cs="Courier"/>
          <w:spacing w:val="-3"/>
        </w:rPr>
        <w:tab/>
        <w:t>_______</w:t>
      </w:r>
      <w:r>
        <w:rPr>
          <w:rFonts w:ascii="Courier" w:hAnsi="Courier" w:cs="Courier"/>
          <w:spacing w:val="-3"/>
        </w:rPr>
        <w:tab/>
        <w:t>_______</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 xml:space="preserve"> </w:t>
      </w:r>
      <w:r>
        <w:rPr>
          <w:rFonts w:ascii="Courier" w:hAnsi="Courier" w:cs="Courier"/>
          <w:spacing w:val="-3"/>
        </w:rPr>
        <w:tab/>
        <w:t>(2nd)</w:t>
      </w:r>
      <w:r>
        <w:rPr>
          <w:rFonts w:ascii="Courier" w:hAnsi="Courier" w:cs="Courier"/>
          <w:spacing w:val="-3"/>
        </w:rPr>
        <w:tab/>
        <w:t>(3rd)</w:t>
      </w:r>
      <w:r>
        <w:rPr>
          <w:rFonts w:ascii="Courier" w:hAnsi="Courier" w:cs="Courier"/>
          <w:spacing w:val="-3"/>
        </w:rPr>
        <w:tab/>
        <w:t xml:space="preserve"> (4th)</w:t>
      </w:r>
      <w:r>
        <w:rPr>
          <w:rFonts w:ascii="Courier" w:hAnsi="Courier" w:cs="Courier"/>
          <w:spacing w:val="-3"/>
        </w:rPr>
        <w:tab/>
        <w:t xml:space="preserve"> (5th)</w:t>
      </w:r>
      <w:r>
        <w:rPr>
          <w:rFonts w:ascii="Courier" w:hAnsi="Courier" w:cs="Courier"/>
          <w:spacing w:val="-3"/>
        </w:rPr>
        <w:tab/>
        <w:t xml:space="preserve"> (6th)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 Spouse's death</w:t>
      </w:r>
      <w:r>
        <w:rPr>
          <w:rFonts w:ascii="Courier" w:hAnsi="Courier" w:cs="Courier"/>
          <w:spacing w:val="-3"/>
        </w:rPr>
        <w:tab/>
        <w:t>3187</w:t>
      </w:r>
      <w:r>
        <w:rPr>
          <w:rFonts w:ascii="Courier" w:hAnsi="Courier" w:cs="Courier"/>
          <w:spacing w:val="-3"/>
        </w:rPr>
        <w:tab/>
      </w:r>
      <w:r>
        <w:rPr>
          <w:rFonts w:ascii="Courier" w:hAnsi="Courier" w:cs="Courier"/>
          <w:spacing w:val="-3"/>
        </w:rPr>
        <w:tab/>
        <w:t>3229</w:t>
      </w:r>
      <w:r>
        <w:rPr>
          <w:rFonts w:ascii="Courier" w:hAnsi="Courier" w:cs="Courier"/>
          <w:spacing w:val="-3"/>
        </w:rPr>
        <w:tab/>
      </w:r>
      <w:r>
        <w:rPr>
          <w:rFonts w:ascii="Courier" w:hAnsi="Courier" w:cs="Courier"/>
          <w:spacing w:val="-3"/>
        </w:rPr>
        <w:tab/>
        <w:t>3271</w:t>
      </w:r>
      <w:r>
        <w:rPr>
          <w:rFonts w:ascii="Courier" w:hAnsi="Courier" w:cs="Courier"/>
          <w:spacing w:val="-3"/>
        </w:rPr>
        <w:tab/>
      </w:r>
      <w:r>
        <w:rPr>
          <w:rFonts w:ascii="Courier" w:hAnsi="Courier" w:cs="Courier"/>
          <w:spacing w:val="-3"/>
        </w:rPr>
        <w:tab/>
        <w:t>3313</w:t>
      </w:r>
      <w:r>
        <w:rPr>
          <w:rFonts w:ascii="Courier" w:hAnsi="Courier" w:cs="Courier"/>
          <w:spacing w:val="-3"/>
        </w:rPr>
        <w:tab/>
      </w:r>
      <w:r>
        <w:rPr>
          <w:rFonts w:ascii="Courier" w:hAnsi="Courier" w:cs="Courier"/>
          <w:spacing w:val="-3"/>
        </w:rPr>
        <w:tab/>
        <w:t>3355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b. Rec'd Soc. Sec.</w:t>
      </w:r>
      <w:r>
        <w:rPr>
          <w:rFonts w:ascii="Courier" w:hAnsi="Courier" w:cs="Courier"/>
          <w:spacing w:val="-3"/>
        </w:rPr>
        <w:tab/>
        <w:t>3188</w:t>
      </w:r>
      <w:r>
        <w:rPr>
          <w:rFonts w:ascii="Courier" w:hAnsi="Courier" w:cs="Courier"/>
          <w:spacing w:val="-3"/>
        </w:rPr>
        <w:tab/>
      </w:r>
      <w:r>
        <w:rPr>
          <w:rFonts w:ascii="Courier" w:hAnsi="Courier" w:cs="Courier"/>
          <w:spacing w:val="-3"/>
        </w:rPr>
        <w:tab/>
        <w:t>3230</w:t>
      </w:r>
      <w:r>
        <w:rPr>
          <w:rFonts w:ascii="Courier" w:hAnsi="Courier" w:cs="Courier"/>
          <w:spacing w:val="-3"/>
        </w:rPr>
        <w:tab/>
      </w:r>
      <w:r>
        <w:rPr>
          <w:rFonts w:ascii="Courier" w:hAnsi="Courier" w:cs="Courier"/>
          <w:spacing w:val="-3"/>
        </w:rPr>
        <w:tab/>
        <w:t>3272</w:t>
      </w:r>
      <w:r>
        <w:rPr>
          <w:rFonts w:ascii="Courier" w:hAnsi="Courier" w:cs="Courier"/>
          <w:spacing w:val="-3"/>
        </w:rPr>
        <w:tab/>
      </w:r>
      <w:r>
        <w:rPr>
          <w:rFonts w:ascii="Courier" w:hAnsi="Courier" w:cs="Courier"/>
          <w:spacing w:val="-3"/>
        </w:rPr>
        <w:tab/>
        <w:t>3314</w:t>
      </w:r>
      <w:r>
        <w:rPr>
          <w:rFonts w:ascii="Courier" w:hAnsi="Courier" w:cs="Courier"/>
          <w:spacing w:val="-3"/>
        </w:rPr>
        <w:tab/>
      </w:r>
      <w:r>
        <w:rPr>
          <w:rFonts w:ascii="Courier" w:hAnsi="Courier" w:cs="Courier"/>
          <w:spacing w:val="-3"/>
        </w:rPr>
        <w:tab/>
        <w:t>3356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c. Value of acct.</w:t>
      </w:r>
      <w:r>
        <w:rPr>
          <w:rFonts w:ascii="Courier" w:hAnsi="Courier" w:cs="Courier"/>
          <w:spacing w:val="-3"/>
        </w:rPr>
        <w:tab/>
      </w:r>
      <w:r w:rsidR="00482E65">
        <w:rPr>
          <w:rFonts w:ascii="Courier" w:hAnsi="Courier" w:cs="Courier"/>
          <w:spacing w:val="-3"/>
        </w:rPr>
        <w:tab/>
      </w:r>
      <w:r>
        <w:rPr>
          <w:rFonts w:ascii="Courier" w:hAnsi="Courier" w:cs="Courier"/>
          <w:spacing w:val="-3"/>
        </w:rPr>
        <w:t>3189</w:t>
      </w:r>
      <w:r>
        <w:rPr>
          <w:rFonts w:ascii="Courier" w:hAnsi="Courier" w:cs="Courier"/>
          <w:spacing w:val="-3"/>
        </w:rPr>
        <w:tab/>
      </w:r>
      <w:r>
        <w:rPr>
          <w:rFonts w:ascii="Courier" w:hAnsi="Courier" w:cs="Courier"/>
          <w:spacing w:val="-3"/>
        </w:rPr>
        <w:tab/>
        <w:t>3231</w:t>
      </w:r>
      <w:r>
        <w:rPr>
          <w:rFonts w:ascii="Courier" w:hAnsi="Courier" w:cs="Courier"/>
          <w:spacing w:val="-3"/>
        </w:rPr>
        <w:tab/>
      </w:r>
      <w:r>
        <w:rPr>
          <w:rFonts w:ascii="Courier" w:hAnsi="Courier" w:cs="Courier"/>
          <w:spacing w:val="-3"/>
        </w:rPr>
        <w:tab/>
        <w:t>3273</w:t>
      </w:r>
      <w:r>
        <w:rPr>
          <w:rFonts w:ascii="Courier" w:hAnsi="Courier" w:cs="Courier"/>
          <w:spacing w:val="-3"/>
        </w:rPr>
        <w:tab/>
      </w:r>
      <w:r>
        <w:rPr>
          <w:rFonts w:ascii="Courier" w:hAnsi="Courier" w:cs="Courier"/>
          <w:spacing w:val="-3"/>
        </w:rPr>
        <w:tab/>
        <w:t>3315</w:t>
      </w:r>
      <w:r>
        <w:rPr>
          <w:rFonts w:ascii="Courier" w:hAnsi="Courier" w:cs="Courier"/>
          <w:spacing w:val="-3"/>
        </w:rPr>
        <w:tab/>
      </w:r>
      <w:r>
        <w:rPr>
          <w:rFonts w:ascii="Courier" w:hAnsi="Courier" w:cs="Courier"/>
          <w:spacing w:val="-3"/>
        </w:rPr>
        <w:tab/>
        <w:t>3357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d. Plan bankrupt</w:t>
      </w:r>
      <w:r>
        <w:rPr>
          <w:rFonts w:ascii="Courier" w:hAnsi="Courier" w:cs="Courier"/>
          <w:spacing w:val="-3"/>
        </w:rPr>
        <w:tab/>
      </w:r>
      <w:r>
        <w:rPr>
          <w:rFonts w:ascii="Courier" w:hAnsi="Courier" w:cs="Courier"/>
          <w:spacing w:val="-3"/>
        </w:rPr>
        <w:tab/>
        <w:t>3190</w:t>
      </w:r>
      <w:r>
        <w:rPr>
          <w:rFonts w:ascii="Courier" w:hAnsi="Courier" w:cs="Courier"/>
          <w:spacing w:val="-3"/>
        </w:rPr>
        <w:tab/>
      </w:r>
      <w:r>
        <w:rPr>
          <w:rFonts w:ascii="Courier" w:hAnsi="Courier" w:cs="Courier"/>
          <w:spacing w:val="-3"/>
        </w:rPr>
        <w:tab/>
        <w:t>3232</w:t>
      </w:r>
      <w:r>
        <w:rPr>
          <w:rFonts w:ascii="Courier" w:hAnsi="Courier" w:cs="Courier"/>
          <w:spacing w:val="-3"/>
        </w:rPr>
        <w:tab/>
      </w:r>
      <w:r>
        <w:rPr>
          <w:rFonts w:ascii="Courier" w:hAnsi="Courier" w:cs="Courier"/>
          <w:spacing w:val="-3"/>
        </w:rPr>
        <w:tab/>
        <w:t>3274</w:t>
      </w:r>
      <w:r>
        <w:rPr>
          <w:rFonts w:ascii="Courier" w:hAnsi="Courier" w:cs="Courier"/>
          <w:spacing w:val="-3"/>
        </w:rPr>
        <w:tab/>
      </w:r>
      <w:r>
        <w:rPr>
          <w:rFonts w:ascii="Courier" w:hAnsi="Courier" w:cs="Courier"/>
          <w:spacing w:val="-3"/>
        </w:rPr>
        <w:tab/>
        <w:t>3316</w:t>
      </w:r>
      <w:r>
        <w:rPr>
          <w:rFonts w:ascii="Courier" w:hAnsi="Courier" w:cs="Courier"/>
          <w:spacing w:val="-3"/>
        </w:rPr>
        <w:tab/>
      </w:r>
      <w:r>
        <w:rPr>
          <w:rFonts w:ascii="Courier" w:hAnsi="Courier" w:cs="Courier"/>
          <w:spacing w:val="-3"/>
        </w:rPr>
        <w:tab/>
        <w:t>3358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e. Mod. in formula</w:t>
      </w:r>
      <w:r>
        <w:rPr>
          <w:rFonts w:ascii="Courier" w:hAnsi="Courier" w:cs="Courier"/>
          <w:spacing w:val="-3"/>
        </w:rPr>
        <w:tab/>
        <w:t>3191</w:t>
      </w:r>
      <w:r>
        <w:rPr>
          <w:rFonts w:ascii="Courier" w:hAnsi="Courier" w:cs="Courier"/>
          <w:spacing w:val="-3"/>
        </w:rPr>
        <w:tab/>
      </w:r>
      <w:r>
        <w:rPr>
          <w:rFonts w:ascii="Courier" w:hAnsi="Courier" w:cs="Courier"/>
          <w:spacing w:val="-3"/>
        </w:rPr>
        <w:tab/>
        <w:t>3233</w:t>
      </w:r>
      <w:r>
        <w:rPr>
          <w:rFonts w:ascii="Courier" w:hAnsi="Courier" w:cs="Courier"/>
          <w:spacing w:val="-3"/>
        </w:rPr>
        <w:tab/>
      </w:r>
      <w:r>
        <w:rPr>
          <w:rFonts w:ascii="Courier" w:hAnsi="Courier" w:cs="Courier"/>
          <w:spacing w:val="-3"/>
        </w:rPr>
        <w:tab/>
        <w:t>3275</w:t>
      </w:r>
      <w:r>
        <w:rPr>
          <w:rFonts w:ascii="Courier" w:hAnsi="Courier" w:cs="Courier"/>
          <w:spacing w:val="-3"/>
        </w:rPr>
        <w:tab/>
      </w:r>
      <w:r>
        <w:rPr>
          <w:rFonts w:ascii="Courier" w:hAnsi="Courier" w:cs="Courier"/>
          <w:spacing w:val="-3"/>
        </w:rPr>
        <w:tab/>
        <w:t>3317</w:t>
      </w:r>
      <w:r>
        <w:rPr>
          <w:rFonts w:ascii="Courier" w:hAnsi="Courier" w:cs="Courier"/>
          <w:spacing w:val="-3"/>
        </w:rPr>
        <w:tab/>
      </w:r>
      <w:r>
        <w:rPr>
          <w:rFonts w:ascii="Courier" w:hAnsi="Courier" w:cs="Courier"/>
          <w:spacing w:val="-3"/>
        </w:rPr>
        <w:tab/>
        <w:t>3359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 Other</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3192</w:t>
      </w:r>
      <w:r>
        <w:rPr>
          <w:rFonts w:ascii="Courier" w:hAnsi="Courier" w:cs="Courier"/>
          <w:spacing w:val="-3"/>
        </w:rPr>
        <w:tab/>
      </w:r>
      <w:r>
        <w:rPr>
          <w:rFonts w:ascii="Courier" w:hAnsi="Courier" w:cs="Courier"/>
          <w:spacing w:val="-3"/>
        </w:rPr>
        <w:tab/>
        <w:t>3234</w:t>
      </w:r>
      <w:r>
        <w:rPr>
          <w:rFonts w:ascii="Courier" w:hAnsi="Courier" w:cs="Courier"/>
          <w:spacing w:val="-3"/>
        </w:rPr>
        <w:tab/>
      </w:r>
      <w:r>
        <w:rPr>
          <w:rFonts w:ascii="Courier" w:hAnsi="Courier" w:cs="Courier"/>
          <w:spacing w:val="-3"/>
        </w:rPr>
        <w:tab/>
        <w:t>3276</w:t>
      </w:r>
      <w:r>
        <w:rPr>
          <w:rFonts w:ascii="Courier" w:hAnsi="Courier" w:cs="Courier"/>
          <w:spacing w:val="-3"/>
        </w:rPr>
        <w:tab/>
      </w:r>
      <w:r>
        <w:rPr>
          <w:rFonts w:ascii="Courier" w:hAnsi="Courier" w:cs="Courier"/>
          <w:spacing w:val="-3"/>
        </w:rPr>
        <w:tab/>
        <w:t>3318</w:t>
      </w:r>
      <w:r>
        <w:rPr>
          <w:rFonts w:ascii="Courier" w:hAnsi="Courier" w:cs="Courier"/>
          <w:spacing w:val="-3"/>
        </w:rPr>
        <w:tab/>
      </w:r>
      <w:r>
        <w:rPr>
          <w:rFonts w:ascii="Courier" w:hAnsi="Courier" w:cs="Courier"/>
          <w:spacing w:val="-3"/>
        </w:rPr>
        <w:tab/>
        <w:t>3360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(Next variable is F389_2-F389_6)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variables 1687-1692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1724-1729, 1755-1760, 1786-1791, 1817-1822, 1848-1853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Whether net change in benefit and amount of change (in $ or %); whether pension for life; who answered pension questions--Pension #'s 2-6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(Pen.)     F389_2-</w:t>
      </w:r>
      <w:r>
        <w:rPr>
          <w:rFonts w:ascii="Courier" w:hAnsi="Courier" w:cs="Courier"/>
          <w:spacing w:val="-3"/>
        </w:rPr>
        <w:tab/>
        <w:t>F3902D-</w:t>
      </w:r>
      <w:r>
        <w:rPr>
          <w:rFonts w:ascii="Courier" w:hAnsi="Courier" w:cs="Courier"/>
          <w:spacing w:val="-3"/>
        </w:rPr>
        <w:tab/>
        <w:t>F3902C-</w:t>
      </w:r>
      <w:r>
        <w:rPr>
          <w:rFonts w:ascii="Courier" w:hAnsi="Courier" w:cs="Courier"/>
          <w:spacing w:val="-3"/>
        </w:rPr>
        <w:tab/>
        <w:t>F3902P-</w:t>
      </w:r>
      <w:r>
        <w:rPr>
          <w:rFonts w:ascii="Courier" w:hAnsi="Courier" w:cs="Courier"/>
          <w:spacing w:val="-3"/>
        </w:rPr>
        <w:tab/>
        <w:t>F391_2-</w:t>
      </w:r>
      <w:r>
        <w:rPr>
          <w:rFonts w:ascii="Courier" w:hAnsi="Courier" w:cs="Courier"/>
          <w:spacing w:val="-3"/>
        </w:rPr>
        <w:tab/>
        <w:t>FI391_2-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F389_6</w:t>
      </w:r>
      <w:r>
        <w:rPr>
          <w:rFonts w:ascii="Courier" w:hAnsi="Courier" w:cs="Courier"/>
          <w:spacing w:val="-3"/>
        </w:rPr>
        <w:tab/>
        <w:t>F3906D</w:t>
      </w:r>
      <w:r>
        <w:rPr>
          <w:rFonts w:ascii="Courier" w:hAnsi="Courier" w:cs="Courier"/>
          <w:spacing w:val="-3"/>
        </w:rPr>
        <w:tab/>
        <w:t>F3906C</w:t>
      </w:r>
      <w:r>
        <w:rPr>
          <w:rFonts w:ascii="Courier" w:hAnsi="Courier" w:cs="Courier"/>
          <w:spacing w:val="-3"/>
        </w:rPr>
        <w:tab/>
        <w:t>F3906P</w:t>
      </w:r>
      <w:r>
        <w:rPr>
          <w:rFonts w:ascii="Courier" w:hAnsi="Courier" w:cs="Courier"/>
          <w:spacing w:val="-3"/>
        </w:rPr>
        <w:tab/>
        <w:t>F391_6</w:t>
      </w:r>
      <w:r>
        <w:rPr>
          <w:rFonts w:ascii="Courier" w:hAnsi="Courier" w:cs="Courier"/>
          <w:spacing w:val="-3"/>
        </w:rPr>
        <w:tab/>
        <w:t xml:space="preserve">F1391_6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2nd</w:t>
      </w:r>
      <w:r>
        <w:rPr>
          <w:rFonts w:ascii="Courier" w:hAnsi="Courier" w:cs="Courier"/>
          <w:spacing w:val="-3"/>
        </w:rPr>
        <w:tab/>
      </w:r>
      <w:r>
        <w:rPr>
          <w:rFonts w:ascii="Courier" w:hAnsi="Courier" w:cs="Courier"/>
          <w:spacing w:val="-3"/>
        </w:rPr>
        <w:tab/>
        <w:t xml:space="preserve"> 3193     3194      3199      3201      3204      3205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3rd</w:t>
      </w:r>
      <w:r>
        <w:rPr>
          <w:rFonts w:ascii="Courier" w:hAnsi="Courier" w:cs="Courier"/>
          <w:spacing w:val="-3"/>
        </w:rPr>
        <w:tab/>
      </w:r>
      <w:r>
        <w:rPr>
          <w:rFonts w:ascii="Courier" w:hAnsi="Courier" w:cs="Courier"/>
          <w:spacing w:val="-3"/>
        </w:rPr>
        <w:tab/>
        <w:t xml:space="preserve"> 3235     3236      3241      3243      3246      3247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4th</w:t>
      </w:r>
      <w:r>
        <w:rPr>
          <w:rFonts w:ascii="Courier" w:hAnsi="Courier" w:cs="Courier"/>
          <w:spacing w:val="-3"/>
        </w:rPr>
        <w:tab/>
      </w:r>
      <w:r>
        <w:rPr>
          <w:rFonts w:ascii="Courier" w:hAnsi="Courier" w:cs="Courier"/>
          <w:spacing w:val="-3"/>
        </w:rPr>
        <w:tab/>
        <w:t xml:space="preserve"> 3277     3278      3283      3285      3288      3289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5th</w:t>
      </w:r>
      <w:r>
        <w:rPr>
          <w:rFonts w:ascii="Courier" w:hAnsi="Courier" w:cs="Courier"/>
          <w:spacing w:val="-3"/>
        </w:rPr>
        <w:tab/>
      </w:r>
      <w:r>
        <w:rPr>
          <w:rFonts w:ascii="Courier" w:hAnsi="Courier" w:cs="Courier"/>
          <w:spacing w:val="-3"/>
        </w:rPr>
        <w:tab/>
        <w:t xml:space="preserve"> 3319     3320      3325      3327      3330      3331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6th</w:t>
      </w:r>
      <w:r>
        <w:rPr>
          <w:rFonts w:ascii="Courier" w:hAnsi="Courier" w:cs="Courier"/>
          <w:spacing w:val="-3"/>
        </w:rPr>
        <w:tab/>
      </w:r>
      <w:r>
        <w:rPr>
          <w:rFonts w:ascii="Courier" w:hAnsi="Courier" w:cs="Courier"/>
          <w:spacing w:val="-3"/>
        </w:rPr>
        <w:tab/>
        <w:t xml:space="preserve"> 3361     3362      3367      3369      3372      3373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variables 1693-1698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1854</w:t>
      </w:r>
      <w:r>
        <w:rPr>
          <w:rFonts w:ascii="Courier" w:hAnsi="Courier" w:cs="Courier"/>
          <w:spacing w:val="-3"/>
        </w:rPr>
        <w:tab/>
        <w:t>Q392</w:t>
      </w:r>
      <w:r>
        <w:rPr>
          <w:rFonts w:ascii="Courier" w:hAnsi="Courier" w:cs="Courier"/>
          <w:spacing w:val="-3"/>
        </w:rPr>
        <w:tab/>
      </w:r>
      <w:r>
        <w:rPr>
          <w:rFonts w:ascii="Courier" w:hAnsi="Courier" w:cs="Courier"/>
          <w:spacing w:val="-3"/>
        </w:rPr>
        <w:tab/>
        <w:t>Any terminated pension since 12/82 -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F392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3374</w:t>
      </w:r>
      <w:r>
        <w:rPr>
          <w:rFonts w:ascii="Courier" w:hAnsi="Courier" w:cs="Courier"/>
          <w:spacing w:val="-3"/>
        </w:rPr>
        <w:tab/>
      </w:r>
      <w:r>
        <w:rPr>
          <w:rFonts w:ascii="Courier" w:hAnsi="Courier" w:cs="Courier"/>
          <w:spacing w:val="-3"/>
        </w:rPr>
        <w:tab/>
        <w:t>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At any time since December 1982, have you (or your spouse) ever received any regular pension income that you no longer receive?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Do not include Social Security.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2 No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1855     Q393</w:t>
      </w:r>
      <w:r>
        <w:rPr>
          <w:rFonts w:ascii="Courier" w:hAnsi="Courier" w:cs="Courier"/>
          <w:spacing w:val="-3"/>
        </w:rPr>
        <w:tab/>
      </w:r>
      <w:r>
        <w:rPr>
          <w:rFonts w:ascii="Courier" w:hAnsi="Courier" w:cs="Courier"/>
          <w:spacing w:val="-3"/>
        </w:rPr>
        <w:tab/>
        <w:t xml:space="preserve">Num terminated pensions -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F393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3375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many of these pensions did you receive and are no longer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receiving?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terminated pension since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1856     Q394</w:t>
      </w:r>
      <w:r>
        <w:rPr>
          <w:rFonts w:ascii="Courier" w:hAnsi="Courier" w:cs="Courier"/>
          <w:spacing w:val="-3"/>
        </w:rPr>
        <w:tab/>
      </w:r>
      <w:r>
        <w:rPr>
          <w:rFonts w:ascii="Courier" w:hAnsi="Courier" w:cs="Courier"/>
          <w:spacing w:val="-3"/>
        </w:rPr>
        <w:tab/>
        <w:t xml:space="preserve">Num terminated pens - spouse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F394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3376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 R IS NOT CURRENTLY MARRIED, SKIP TO INSTRUCTION ABOVE Q.305)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many of these pensions did your spouse receive and is no longer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receiving?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Currently married and had terminated pen)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1857     I395</w:t>
      </w:r>
      <w:r>
        <w:rPr>
          <w:rFonts w:ascii="Courier" w:hAnsi="Courier" w:cs="Courier"/>
          <w:spacing w:val="-3"/>
        </w:rPr>
        <w:noBreakHyphen/>
        <w:t>1</w:t>
      </w:r>
      <w:r>
        <w:rPr>
          <w:rFonts w:ascii="Courier" w:hAnsi="Courier" w:cs="Courier"/>
          <w:spacing w:val="-3"/>
        </w:rPr>
        <w:tab/>
      </w:r>
      <w:r>
        <w:rPr>
          <w:rFonts w:ascii="Courier" w:hAnsi="Courier" w:cs="Courier"/>
          <w:spacing w:val="-3"/>
        </w:rPr>
        <w:tab/>
        <w:t xml:space="preserve">Who got terminated pen - </w:t>
      </w:r>
      <w:proofErr w:type="spellStart"/>
      <w:r>
        <w:rPr>
          <w:rFonts w:ascii="Courier" w:hAnsi="Courier" w:cs="Courier"/>
          <w:spacing w:val="-3"/>
        </w:rPr>
        <w:t>TPen</w:t>
      </w:r>
      <w:proofErr w:type="spellEnd"/>
      <w:r>
        <w:rPr>
          <w:rFonts w:ascii="Courier" w:hAnsi="Courier" w:cs="Courier"/>
          <w:spacing w:val="-3"/>
        </w:rPr>
        <w:t xml:space="preserve">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FI3951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3377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IDENTIFY RECIPIENT OF EACH TERMINATED PENSION FROM QQ.393 AND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394.  IF MORE THAN TWO PENSIONS, PROBE FOR THE TWO LARGEST AND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CIRCLE CODES FOR EACH.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Respondent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terminated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------------------------------------------------------------------------VAR #: 1858     Q395</w:t>
      </w:r>
      <w:r>
        <w:rPr>
          <w:rFonts w:ascii="Courier" w:hAnsi="Courier" w:cs="Courier"/>
          <w:spacing w:val="-3"/>
        </w:rPr>
        <w:noBreakHyphen/>
        <w:t>1</w:t>
      </w:r>
      <w:r>
        <w:rPr>
          <w:rFonts w:ascii="Courier" w:hAnsi="Courier" w:cs="Courier"/>
          <w:spacing w:val="-3"/>
        </w:rPr>
        <w:tab/>
      </w:r>
      <w:r>
        <w:rPr>
          <w:rFonts w:ascii="Courier" w:hAnsi="Courier" w:cs="Courier"/>
          <w:spacing w:val="-3"/>
        </w:rPr>
        <w:tab/>
        <w:t xml:space="preserve">Source of </w:t>
      </w:r>
      <w:proofErr w:type="spellStart"/>
      <w:r>
        <w:rPr>
          <w:rFonts w:ascii="Courier" w:hAnsi="Courier" w:cs="Courier"/>
          <w:spacing w:val="-3"/>
        </w:rPr>
        <w:t>termin</w:t>
      </w:r>
      <w:proofErr w:type="spellEnd"/>
      <w:r>
        <w:rPr>
          <w:rFonts w:ascii="Courier" w:hAnsi="Courier" w:cs="Courier"/>
          <w:spacing w:val="-3"/>
        </w:rPr>
        <w:t xml:space="preserve"> pen - </w:t>
      </w:r>
      <w:proofErr w:type="spellStart"/>
      <w:r>
        <w:rPr>
          <w:rFonts w:ascii="Courier" w:hAnsi="Courier" w:cs="Courier"/>
          <w:spacing w:val="-3"/>
        </w:rPr>
        <w:t>TPen</w:t>
      </w:r>
      <w:proofErr w:type="spellEnd"/>
      <w:r>
        <w:rPr>
          <w:rFonts w:ascii="Courier" w:hAnsi="Courier" w:cs="Courier"/>
          <w:spacing w:val="-3"/>
        </w:rPr>
        <w:t xml:space="preserve">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F395_1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3378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Was this first terminated pension from a private employer or union,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or was it a government 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Private employer or union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Government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terminated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1859     Q396</w:t>
      </w:r>
      <w:r>
        <w:rPr>
          <w:rFonts w:ascii="Courier" w:hAnsi="Courier" w:cs="Courier"/>
          <w:spacing w:val="-3"/>
        </w:rPr>
        <w:noBreakHyphen/>
        <w:t>1</w:t>
      </w:r>
      <w:r>
        <w:rPr>
          <w:rFonts w:ascii="Courier" w:hAnsi="Courier" w:cs="Courier"/>
          <w:spacing w:val="-3"/>
        </w:rPr>
        <w:tab/>
      </w:r>
      <w:r>
        <w:rPr>
          <w:rFonts w:ascii="Courier" w:hAnsi="Courier" w:cs="Courier"/>
          <w:spacing w:val="-3"/>
        </w:rPr>
        <w:tab/>
        <w:t xml:space="preserve">Type of </w:t>
      </w:r>
      <w:proofErr w:type="spellStart"/>
      <w:r>
        <w:rPr>
          <w:rFonts w:ascii="Courier" w:hAnsi="Courier" w:cs="Courier"/>
          <w:spacing w:val="-3"/>
        </w:rPr>
        <w:t>gov't</w:t>
      </w:r>
      <w:proofErr w:type="spellEnd"/>
      <w:r>
        <w:rPr>
          <w:rFonts w:ascii="Courier" w:hAnsi="Courier" w:cs="Courier"/>
          <w:spacing w:val="-3"/>
        </w:rPr>
        <w:t xml:space="preserve"> pen - </w:t>
      </w:r>
      <w:proofErr w:type="spellStart"/>
      <w:r>
        <w:rPr>
          <w:rFonts w:ascii="Courier" w:hAnsi="Courier" w:cs="Courier"/>
          <w:spacing w:val="-3"/>
        </w:rPr>
        <w:t>TPen</w:t>
      </w:r>
      <w:proofErr w:type="spellEnd"/>
      <w:r>
        <w:rPr>
          <w:rFonts w:ascii="Courier" w:hAnsi="Courier" w:cs="Courier"/>
          <w:spacing w:val="-3"/>
        </w:rPr>
        <w:t xml:space="preserve">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F396_1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3379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Was it a ____ or some other kind of government 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State or local government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Military career or reserve pensions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Federal employee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4  Other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w:t>
      </w:r>
      <w:proofErr w:type="spellStart"/>
      <w:r>
        <w:rPr>
          <w:rFonts w:ascii="Courier" w:hAnsi="Courier" w:cs="Courier"/>
          <w:spacing w:val="-3"/>
        </w:rPr>
        <w:t>Gov't</w:t>
      </w:r>
      <w:proofErr w:type="spellEnd"/>
      <w:r>
        <w:rPr>
          <w:rFonts w:ascii="Courier" w:hAnsi="Courier" w:cs="Courier"/>
          <w:spacing w:val="-3"/>
        </w:rPr>
        <w:t xml:space="preserve"> pen was terminated)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1860     Q397</w:t>
      </w:r>
      <w:r>
        <w:rPr>
          <w:rFonts w:ascii="Courier" w:hAnsi="Courier" w:cs="Courier"/>
          <w:spacing w:val="-3"/>
        </w:rPr>
        <w:noBreakHyphen/>
        <w:t xml:space="preserve">1 </w:t>
      </w:r>
      <w:r>
        <w:rPr>
          <w:rFonts w:ascii="Courier" w:hAnsi="Courier" w:cs="Courier"/>
          <w:spacing w:val="-3"/>
        </w:rPr>
        <w:tab/>
      </w:r>
      <w:r>
        <w:rPr>
          <w:rFonts w:ascii="Courier" w:hAnsi="Courier" w:cs="Courier"/>
          <w:spacing w:val="-3"/>
        </w:rPr>
        <w:tab/>
        <w:t xml:space="preserve">Type of benefit - </w:t>
      </w:r>
      <w:proofErr w:type="spellStart"/>
      <w:r>
        <w:rPr>
          <w:rFonts w:ascii="Courier" w:hAnsi="Courier" w:cs="Courier"/>
          <w:spacing w:val="-3"/>
        </w:rPr>
        <w:t>TPen</w:t>
      </w:r>
      <w:proofErr w:type="spellEnd"/>
      <w:r>
        <w:rPr>
          <w:rFonts w:ascii="Courier" w:hAnsi="Courier" w:cs="Courier"/>
          <w:spacing w:val="-3"/>
        </w:rPr>
        <w:t xml:space="preserve">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F397_1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3380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Was this a retirement, disability, or survivor benefit?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Retirement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Survivor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terminated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1861     Q398</w:t>
      </w:r>
      <w:r>
        <w:rPr>
          <w:rFonts w:ascii="Courier" w:hAnsi="Courier" w:cs="Courier"/>
          <w:spacing w:val="-3"/>
        </w:rPr>
        <w:noBreakHyphen/>
        <w:t>1be</w:t>
      </w:r>
      <w:r>
        <w:rPr>
          <w:rFonts w:ascii="Courier" w:hAnsi="Courier" w:cs="Courier"/>
          <w:spacing w:val="-3"/>
        </w:rPr>
        <w:tab/>
      </w:r>
      <w:r>
        <w:rPr>
          <w:rFonts w:ascii="Courier" w:hAnsi="Courier" w:cs="Courier"/>
          <w:spacing w:val="-3"/>
        </w:rPr>
        <w:tab/>
        <w:t xml:space="preserve">Yr pension began - </w:t>
      </w:r>
      <w:proofErr w:type="spellStart"/>
      <w:r>
        <w:rPr>
          <w:rFonts w:ascii="Courier" w:hAnsi="Courier" w:cs="Courier"/>
          <w:spacing w:val="-3"/>
        </w:rPr>
        <w:t>TPen</w:t>
      </w:r>
      <w:proofErr w:type="spellEnd"/>
      <w:r>
        <w:rPr>
          <w:rFonts w:ascii="Courier" w:hAnsi="Courier" w:cs="Courier"/>
          <w:spacing w:val="-3"/>
        </w:rPr>
        <w:t xml:space="preserve">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F3981BE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3381-3382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In what year did this pension begin?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YEAR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terminated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1862     Q398</w:t>
      </w:r>
      <w:r>
        <w:rPr>
          <w:rFonts w:ascii="Courier" w:hAnsi="Courier" w:cs="Courier"/>
          <w:spacing w:val="-3"/>
        </w:rPr>
        <w:noBreakHyphen/>
        <w:t xml:space="preserve">1st </w:t>
      </w:r>
      <w:r>
        <w:rPr>
          <w:rFonts w:ascii="Courier" w:hAnsi="Courier" w:cs="Courier"/>
          <w:spacing w:val="-3"/>
        </w:rPr>
        <w:tab/>
        <w:t xml:space="preserve">Yr pension stopped - </w:t>
      </w:r>
      <w:proofErr w:type="spellStart"/>
      <w:r>
        <w:rPr>
          <w:rFonts w:ascii="Courier" w:hAnsi="Courier" w:cs="Courier"/>
          <w:spacing w:val="-3"/>
        </w:rPr>
        <w:t>TPen</w:t>
      </w:r>
      <w:proofErr w:type="spellEnd"/>
      <w:r>
        <w:rPr>
          <w:rFonts w:ascii="Courier" w:hAnsi="Courier" w:cs="Courier"/>
          <w:spacing w:val="-3"/>
        </w:rPr>
        <w:t xml:space="preserve">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F3981ST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3383-3384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In what year did this pension stop?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YEAR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terminated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1863     Q399</w:t>
      </w:r>
      <w:r>
        <w:rPr>
          <w:rFonts w:ascii="Courier" w:hAnsi="Courier" w:cs="Courier"/>
          <w:spacing w:val="-3"/>
        </w:rPr>
        <w:noBreakHyphen/>
        <w:t xml:space="preserve">1 </w:t>
      </w:r>
      <w:r>
        <w:rPr>
          <w:rFonts w:ascii="Courier" w:hAnsi="Courier" w:cs="Courier"/>
          <w:spacing w:val="-3"/>
        </w:rPr>
        <w:tab/>
      </w:r>
      <w:r>
        <w:rPr>
          <w:rFonts w:ascii="Courier" w:hAnsi="Courier" w:cs="Courier"/>
          <w:spacing w:val="-3"/>
        </w:rPr>
        <w:tab/>
        <w:t xml:space="preserve">Why pension stopped - </w:t>
      </w:r>
      <w:proofErr w:type="spellStart"/>
      <w:r>
        <w:rPr>
          <w:rFonts w:ascii="Courier" w:hAnsi="Courier" w:cs="Courier"/>
          <w:spacing w:val="-3"/>
        </w:rPr>
        <w:t>TPen</w:t>
      </w:r>
      <w:proofErr w:type="spellEnd"/>
      <w:r>
        <w:rPr>
          <w:rFonts w:ascii="Courier" w:hAnsi="Courier" w:cs="Courier"/>
          <w:spacing w:val="-3"/>
        </w:rPr>
        <w:t xml:space="preserve">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F399_1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3385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Why was this pension payment stopped?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Went back to work for some employer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Remarried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Recovered from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4  The plan went bankrupt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5  Type of </w:t>
      </w:r>
      <w:proofErr w:type="spellStart"/>
      <w:r>
        <w:rPr>
          <w:rFonts w:ascii="Courier" w:hAnsi="Courier" w:cs="Courier"/>
          <w:spacing w:val="-3"/>
        </w:rPr>
        <w:t>pension</w:t>
      </w:r>
      <w:r>
        <w:rPr>
          <w:rFonts w:ascii="Courier" w:hAnsi="Courier" w:cs="Courier"/>
          <w:spacing w:val="-3"/>
        </w:rPr>
        <w:noBreakHyphen/>
      </w:r>
      <w:r>
        <w:rPr>
          <w:rFonts w:ascii="Courier" w:hAnsi="Courier" w:cs="Courier"/>
          <w:spacing w:val="-3"/>
        </w:rPr>
        <w:noBreakHyphen/>
        <w:t>it</w:t>
      </w:r>
      <w:proofErr w:type="spellEnd"/>
      <w:r>
        <w:rPr>
          <w:rFonts w:ascii="Courier" w:hAnsi="Courier" w:cs="Courier"/>
          <w:spacing w:val="-3"/>
        </w:rPr>
        <w:t xml:space="preserve"> was for a fixed amt/# of years only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6  Spouse died; no survivor benefits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7  Some other reason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terminated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1864     Q400</w:t>
      </w:r>
      <w:r>
        <w:rPr>
          <w:rFonts w:ascii="Courier" w:hAnsi="Courier" w:cs="Courier"/>
          <w:spacing w:val="-3"/>
        </w:rPr>
        <w:noBreakHyphen/>
        <w:t>1</w:t>
      </w:r>
      <w:r>
        <w:rPr>
          <w:rFonts w:ascii="Courier" w:hAnsi="Courier" w:cs="Courier"/>
          <w:spacing w:val="-3"/>
        </w:rPr>
        <w:tab/>
      </w:r>
      <w:r>
        <w:rPr>
          <w:rFonts w:ascii="Courier" w:hAnsi="Courier" w:cs="Courier"/>
          <w:spacing w:val="-3"/>
        </w:rPr>
        <w:tab/>
        <w:t xml:space="preserve">Amt when stopped - </w:t>
      </w:r>
      <w:proofErr w:type="spellStart"/>
      <w:r>
        <w:rPr>
          <w:rFonts w:ascii="Courier" w:hAnsi="Courier" w:cs="Courier"/>
          <w:spacing w:val="-3"/>
        </w:rPr>
        <w:t>TPen</w:t>
      </w:r>
      <w:proofErr w:type="spellEnd"/>
      <w:r>
        <w:rPr>
          <w:rFonts w:ascii="Courier" w:hAnsi="Courier" w:cs="Courier"/>
          <w:spacing w:val="-3"/>
        </w:rPr>
        <w:t xml:space="preserve">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F4001IN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3386-3391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About how much income (</w:t>
      </w:r>
      <w:proofErr w:type="spellStart"/>
      <w:r>
        <w:rPr>
          <w:rFonts w:ascii="Courier" w:hAnsi="Courier" w:cs="Courier"/>
          <w:spacing w:val="-3"/>
        </w:rPr>
        <w:t>were</w:t>
      </w:r>
      <w:proofErr w:type="spellEnd"/>
      <w:r>
        <w:rPr>
          <w:rFonts w:ascii="Courier" w:hAnsi="Courier" w:cs="Courier"/>
          <w:spacing w:val="-3"/>
        </w:rPr>
        <w:t xml:space="preserve"> you/was your spouse) receiving from this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pension at the time it was stopped?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terminated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1865     Q400</w:t>
      </w:r>
      <w:r>
        <w:rPr>
          <w:rFonts w:ascii="Courier" w:hAnsi="Courier" w:cs="Courier"/>
          <w:spacing w:val="-3"/>
        </w:rPr>
        <w:noBreakHyphen/>
        <w:t xml:space="preserve">1u </w:t>
      </w:r>
      <w:r>
        <w:rPr>
          <w:rFonts w:ascii="Courier" w:hAnsi="Courier" w:cs="Courier"/>
          <w:spacing w:val="-3"/>
        </w:rPr>
        <w:tab/>
      </w:r>
      <w:r>
        <w:rPr>
          <w:rFonts w:ascii="Courier" w:hAnsi="Courier" w:cs="Courier"/>
          <w:spacing w:val="-3"/>
        </w:rPr>
        <w:tab/>
        <w:t xml:space="preserve">Time period of amt - </w:t>
      </w:r>
      <w:proofErr w:type="spellStart"/>
      <w:r>
        <w:rPr>
          <w:rFonts w:ascii="Courier" w:hAnsi="Courier" w:cs="Courier"/>
          <w:spacing w:val="-3"/>
        </w:rPr>
        <w:t>TPen</w:t>
      </w:r>
      <w:proofErr w:type="spellEnd"/>
      <w:r>
        <w:rPr>
          <w:rFonts w:ascii="Courier" w:hAnsi="Courier" w:cs="Courier"/>
          <w:spacing w:val="-3"/>
        </w:rPr>
        <w:t xml:space="preserve">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F4001U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3392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TIME PERIOD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Week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Month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4  Other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terminated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1866     I400</w:t>
      </w:r>
      <w:r>
        <w:rPr>
          <w:rFonts w:ascii="Courier" w:hAnsi="Courier" w:cs="Courier"/>
          <w:spacing w:val="-3"/>
        </w:rPr>
        <w:noBreakHyphen/>
        <w:t>1</w:t>
      </w:r>
      <w:r>
        <w:rPr>
          <w:rFonts w:ascii="Courier" w:hAnsi="Courier" w:cs="Courier"/>
          <w:spacing w:val="-3"/>
        </w:rPr>
        <w:tab/>
      </w:r>
      <w:r>
        <w:rPr>
          <w:rFonts w:ascii="Courier" w:hAnsi="Courier" w:cs="Courier"/>
          <w:spacing w:val="-3"/>
        </w:rPr>
        <w:tab/>
        <w:t xml:space="preserve">Who answered - </w:t>
      </w:r>
      <w:proofErr w:type="spellStart"/>
      <w:r>
        <w:rPr>
          <w:rFonts w:ascii="Courier" w:hAnsi="Courier" w:cs="Courier"/>
          <w:spacing w:val="-3"/>
        </w:rPr>
        <w:t>TPen</w:t>
      </w:r>
      <w:proofErr w:type="spellEnd"/>
      <w:r>
        <w:rPr>
          <w:rFonts w:ascii="Courier" w:hAnsi="Courier" w:cs="Courier"/>
          <w:spacing w:val="-3"/>
        </w:rPr>
        <w:t xml:space="preserve"> 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FI400_1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3393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WHO ANSWERED MOST OF THE QUESTIONS ABOUT THIS TERMINATED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Pension recipient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Proxy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terminated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1867-1876 Characteristics of second terminated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u w:val="single"/>
        </w:rPr>
        <w:t>VARIABLE NAME</w:t>
      </w:r>
      <w:r>
        <w:rPr>
          <w:rFonts w:ascii="Courier" w:hAnsi="Courier" w:cs="Courier"/>
          <w:spacing w:val="-3"/>
        </w:rPr>
        <w:t xml:space="preserve"> </w:t>
      </w:r>
      <w:r>
        <w:rPr>
          <w:rFonts w:ascii="Courier" w:hAnsi="Courier" w:cs="Courier"/>
          <w:spacing w:val="-3"/>
        </w:rPr>
        <w:tab/>
      </w:r>
      <w:r>
        <w:rPr>
          <w:rFonts w:ascii="Courier" w:hAnsi="Courier" w:cs="Courier"/>
          <w:spacing w:val="-3"/>
          <w:u w:val="single"/>
        </w:rPr>
        <w:t>STARTING LOCATION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Recipient</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FI395_2</w:t>
      </w:r>
      <w:r>
        <w:rPr>
          <w:rFonts w:ascii="Courier" w:hAnsi="Courier" w:cs="Courier"/>
          <w:spacing w:val="-3"/>
        </w:rPr>
        <w:tab/>
      </w:r>
      <w:r>
        <w:rPr>
          <w:rFonts w:ascii="Courier" w:hAnsi="Courier" w:cs="Courier"/>
          <w:spacing w:val="-3"/>
        </w:rPr>
        <w:tab/>
        <w:t>3394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Source</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F395_2</w:t>
      </w:r>
      <w:r>
        <w:rPr>
          <w:rFonts w:ascii="Courier" w:hAnsi="Courier" w:cs="Courier"/>
          <w:spacing w:val="-3"/>
        </w:rPr>
        <w:tab/>
      </w:r>
      <w:r>
        <w:rPr>
          <w:rFonts w:ascii="Courier" w:hAnsi="Courier" w:cs="Courier"/>
          <w:spacing w:val="-3"/>
        </w:rPr>
        <w:tab/>
        <w:t>3395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Type of </w:t>
      </w:r>
      <w:proofErr w:type="spellStart"/>
      <w:r>
        <w:rPr>
          <w:rFonts w:ascii="Courier" w:hAnsi="Courier" w:cs="Courier"/>
          <w:spacing w:val="-3"/>
        </w:rPr>
        <w:t>gov't</w:t>
      </w:r>
      <w:proofErr w:type="spellEnd"/>
      <w:r>
        <w:rPr>
          <w:rFonts w:ascii="Courier" w:hAnsi="Courier" w:cs="Courier"/>
          <w:spacing w:val="-3"/>
        </w:rPr>
        <w:t>. pen.</w:t>
      </w:r>
      <w:r>
        <w:rPr>
          <w:rFonts w:ascii="Courier" w:hAnsi="Courier" w:cs="Courier"/>
          <w:spacing w:val="-3"/>
        </w:rPr>
        <w:tab/>
      </w:r>
      <w:r>
        <w:rPr>
          <w:rFonts w:ascii="Courier" w:hAnsi="Courier" w:cs="Courier"/>
          <w:spacing w:val="-3"/>
        </w:rPr>
        <w:tab/>
        <w:t>F396_2</w:t>
      </w:r>
      <w:r>
        <w:rPr>
          <w:rFonts w:ascii="Courier" w:hAnsi="Courier" w:cs="Courier"/>
          <w:spacing w:val="-3"/>
        </w:rPr>
        <w:tab/>
      </w:r>
      <w:r>
        <w:rPr>
          <w:rFonts w:ascii="Courier" w:hAnsi="Courier" w:cs="Courier"/>
          <w:spacing w:val="-3"/>
        </w:rPr>
        <w:tab/>
        <w:t>3396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Type of benefit</w:t>
      </w:r>
      <w:r>
        <w:rPr>
          <w:rFonts w:ascii="Courier" w:hAnsi="Courier" w:cs="Courier"/>
          <w:spacing w:val="-3"/>
        </w:rPr>
        <w:tab/>
      </w:r>
      <w:r>
        <w:rPr>
          <w:rFonts w:ascii="Courier" w:hAnsi="Courier" w:cs="Courier"/>
          <w:spacing w:val="-3"/>
        </w:rPr>
        <w:tab/>
      </w:r>
      <w:r>
        <w:rPr>
          <w:rFonts w:ascii="Courier" w:hAnsi="Courier" w:cs="Courier"/>
          <w:spacing w:val="-3"/>
        </w:rPr>
        <w:tab/>
      </w:r>
      <w:r w:rsidR="00482E65">
        <w:rPr>
          <w:rFonts w:ascii="Courier" w:hAnsi="Courier" w:cs="Courier"/>
          <w:spacing w:val="-3"/>
        </w:rPr>
        <w:tab/>
      </w:r>
      <w:r>
        <w:rPr>
          <w:rFonts w:ascii="Courier" w:hAnsi="Courier" w:cs="Courier"/>
          <w:spacing w:val="-3"/>
        </w:rPr>
        <w:t>F397_2</w:t>
      </w:r>
      <w:r>
        <w:rPr>
          <w:rFonts w:ascii="Courier" w:hAnsi="Courier" w:cs="Courier"/>
          <w:spacing w:val="-3"/>
        </w:rPr>
        <w:tab/>
      </w:r>
      <w:r>
        <w:rPr>
          <w:rFonts w:ascii="Courier" w:hAnsi="Courier" w:cs="Courier"/>
          <w:spacing w:val="-3"/>
        </w:rPr>
        <w:tab/>
        <w:t>3397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Year began</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sidR="00482E65">
        <w:rPr>
          <w:rFonts w:ascii="Courier" w:hAnsi="Courier" w:cs="Courier"/>
          <w:spacing w:val="-3"/>
        </w:rPr>
        <w:tab/>
      </w:r>
      <w:r>
        <w:rPr>
          <w:rFonts w:ascii="Courier" w:hAnsi="Courier" w:cs="Courier"/>
          <w:spacing w:val="-3"/>
        </w:rPr>
        <w:t>F3982BE</w:t>
      </w:r>
      <w:r>
        <w:rPr>
          <w:rFonts w:ascii="Courier" w:hAnsi="Courier" w:cs="Courier"/>
          <w:spacing w:val="-3"/>
        </w:rPr>
        <w:tab/>
      </w:r>
      <w:r>
        <w:rPr>
          <w:rFonts w:ascii="Courier" w:hAnsi="Courier" w:cs="Courier"/>
          <w:spacing w:val="-3"/>
        </w:rPr>
        <w:tab/>
        <w:t>3398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Year stopped</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F3982ST</w:t>
      </w:r>
      <w:r>
        <w:rPr>
          <w:rFonts w:ascii="Courier" w:hAnsi="Courier" w:cs="Courier"/>
          <w:spacing w:val="-3"/>
        </w:rPr>
        <w:tab/>
      </w:r>
      <w:r>
        <w:rPr>
          <w:rFonts w:ascii="Courier" w:hAnsi="Courier" w:cs="Courier"/>
          <w:spacing w:val="-3"/>
        </w:rPr>
        <w:tab/>
        <w:t>3400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Reason stopped</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F399_2</w:t>
      </w:r>
      <w:r>
        <w:rPr>
          <w:rFonts w:ascii="Courier" w:hAnsi="Courier" w:cs="Courier"/>
          <w:spacing w:val="-3"/>
        </w:rPr>
        <w:tab/>
      </w:r>
      <w:r>
        <w:rPr>
          <w:rFonts w:ascii="Courier" w:hAnsi="Courier" w:cs="Courier"/>
          <w:spacing w:val="-3"/>
        </w:rPr>
        <w:tab/>
        <w:t>3402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Amt. when stopped</w:t>
      </w:r>
      <w:r>
        <w:rPr>
          <w:rFonts w:ascii="Courier" w:hAnsi="Courier" w:cs="Courier"/>
          <w:spacing w:val="-3"/>
        </w:rPr>
        <w:tab/>
      </w:r>
      <w:r>
        <w:rPr>
          <w:rFonts w:ascii="Courier" w:hAnsi="Courier" w:cs="Courier"/>
          <w:spacing w:val="-3"/>
        </w:rPr>
        <w:tab/>
      </w:r>
      <w:r w:rsidR="00482E65">
        <w:rPr>
          <w:rFonts w:ascii="Courier" w:hAnsi="Courier" w:cs="Courier"/>
          <w:spacing w:val="-3"/>
        </w:rPr>
        <w:tab/>
      </w:r>
      <w:r>
        <w:rPr>
          <w:rFonts w:ascii="Courier" w:hAnsi="Courier" w:cs="Courier"/>
          <w:spacing w:val="-3"/>
        </w:rPr>
        <w:t>F4002IN</w:t>
      </w:r>
      <w:r>
        <w:rPr>
          <w:rFonts w:ascii="Courier" w:hAnsi="Courier" w:cs="Courier"/>
          <w:spacing w:val="-3"/>
        </w:rPr>
        <w:tab/>
      </w:r>
      <w:r>
        <w:rPr>
          <w:rFonts w:ascii="Courier" w:hAnsi="Courier" w:cs="Courier"/>
          <w:spacing w:val="-3"/>
        </w:rPr>
        <w:tab/>
        <w:t>3403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Time period of amt.</w:t>
      </w:r>
      <w:r>
        <w:rPr>
          <w:rFonts w:ascii="Courier" w:hAnsi="Courier" w:cs="Courier"/>
          <w:spacing w:val="-3"/>
        </w:rPr>
        <w:tab/>
      </w:r>
      <w:r>
        <w:rPr>
          <w:rFonts w:ascii="Courier" w:hAnsi="Courier" w:cs="Courier"/>
          <w:spacing w:val="-3"/>
        </w:rPr>
        <w:tab/>
        <w:t>F4002U</w:t>
      </w:r>
      <w:r>
        <w:rPr>
          <w:rFonts w:ascii="Courier" w:hAnsi="Courier" w:cs="Courier"/>
          <w:spacing w:val="-3"/>
        </w:rPr>
        <w:tab/>
      </w:r>
      <w:r>
        <w:rPr>
          <w:rFonts w:ascii="Courier" w:hAnsi="Courier" w:cs="Courier"/>
          <w:spacing w:val="-3"/>
        </w:rPr>
        <w:tab/>
        <w:t>3409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Who answered Q's</w:t>
      </w:r>
      <w:r>
        <w:rPr>
          <w:rFonts w:ascii="Courier" w:hAnsi="Courier" w:cs="Courier"/>
          <w:spacing w:val="-3"/>
        </w:rPr>
        <w:tab/>
      </w:r>
      <w:r>
        <w:rPr>
          <w:rFonts w:ascii="Courier" w:hAnsi="Courier" w:cs="Courier"/>
          <w:spacing w:val="-3"/>
        </w:rPr>
        <w:tab/>
      </w:r>
      <w:r>
        <w:rPr>
          <w:rFonts w:ascii="Courier" w:hAnsi="Courier" w:cs="Courier"/>
          <w:spacing w:val="-3"/>
        </w:rPr>
        <w:tab/>
        <w:t>FI400_2</w:t>
      </w:r>
      <w:r>
        <w:rPr>
          <w:rFonts w:ascii="Courier" w:hAnsi="Courier" w:cs="Courier"/>
          <w:spacing w:val="-3"/>
        </w:rPr>
        <w:tab/>
      </w:r>
      <w:r>
        <w:rPr>
          <w:rFonts w:ascii="Courier" w:hAnsi="Courier" w:cs="Courier"/>
          <w:spacing w:val="-3"/>
        </w:rPr>
        <w:tab/>
        <w:t>3410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variables 1857-1866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ind w:left="-720"/>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1877     Q401</w:t>
      </w:r>
      <w:r>
        <w:rPr>
          <w:rFonts w:ascii="Courier" w:hAnsi="Courier" w:cs="Courier"/>
          <w:spacing w:val="-3"/>
        </w:rPr>
        <w:tab/>
      </w:r>
      <w:r>
        <w:rPr>
          <w:rFonts w:ascii="Courier" w:hAnsi="Courier" w:cs="Courier"/>
          <w:spacing w:val="-3"/>
        </w:rPr>
        <w:tab/>
        <w:t xml:space="preserve">Any lump sum pen since 12/82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F401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3411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Finally, since December 1982, have you (or your spouse) ever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received a lump sum benefit or one</w:t>
      </w:r>
      <w:r>
        <w:rPr>
          <w:rFonts w:ascii="Courier" w:hAnsi="Courier" w:cs="Courier"/>
          <w:spacing w:val="-3"/>
        </w:rPr>
        <w:noBreakHyphen/>
        <w:t xml:space="preserve">time cash payment from 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pension or retirement plan?  Do not include Social Security.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1878     Q402</w:t>
      </w:r>
      <w:r>
        <w:rPr>
          <w:rFonts w:ascii="Courier" w:hAnsi="Courier" w:cs="Courier"/>
          <w:spacing w:val="-3"/>
        </w:rPr>
        <w:tab/>
      </w:r>
      <w:r>
        <w:rPr>
          <w:rFonts w:ascii="Courier" w:hAnsi="Courier" w:cs="Courier"/>
          <w:spacing w:val="-3"/>
        </w:rPr>
        <w:tab/>
        <w:t xml:space="preserve">Num lump sum payments -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F402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3412-3413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many lump sum payments did you receive since December 1982?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lump sum pay since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1879     Q403</w:t>
      </w:r>
      <w:r>
        <w:rPr>
          <w:rFonts w:ascii="Courier" w:hAnsi="Courier" w:cs="Courier"/>
          <w:spacing w:val="-3"/>
        </w:rPr>
        <w:tab/>
      </w:r>
      <w:r>
        <w:rPr>
          <w:rFonts w:ascii="Courier" w:hAnsi="Courier" w:cs="Courier"/>
          <w:spacing w:val="-3"/>
        </w:rPr>
        <w:tab/>
        <w:t xml:space="preserve">Num lump sum payments - spouse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F403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3414-3415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 R IS NOT CURRENTLY MARRIED, SKIP TO INTERVIEWER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INSTRUCTION ABOVE Q.404)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How many lump sum payments did your spouse receive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since December 1982?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Currently married or surviving spouse; R/SP had lump sum pay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since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1880     I404</w:t>
      </w:r>
      <w:r>
        <w:rPr>
          <w:rFonts w:ascii="Courier" w:hAnsi="Courier" w:cs="Courier"/>
          <w:spacing w:val="-3"/>
        </w:rPr>
        <w:noBreakHyphen/>
        <w:t xml:space="preserve">1 </w:t>
      </w:r>
      <w:r>
        <w:rPr>
          <w:rFonts w:ascii="Courier" w:hAnsi="Courier" w:cs="Courier"/>
          <w:spacing w:val="-3"/>
        </w:rPr>
        <w:tab/>
      </w:r>
      <w:r>
        <w:rPr>
          <w:rFonts w:ascii="Courier" w:hAnsi="Courier" w:cs="Courier"/>
          <w:spacing w:val="-3"/>
        </w:rPr>
        <w:tab/>
        <w:t xml:space="preserve">Who got lump sum - LS1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FI404_1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3416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 MORE THAN THREE LUMP SUM PAYMENTS IDENTIFIED IN QQ.402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AND 403, PROBE FOR THREE LARGEST.  IF R IS CURRENTLY MARRIED,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IDENTIFY RECIPIENT OF FIRST LUMP SUM PAYMENT.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Respondent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Currently married; R/SP had lump sum pay)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1881     Q404</w:t>
      </w:r>
      <w:r>
        <w:rPr>
          <w:rFonts w:ascii="Courier" w:hAnsi="Courier" w:cs="Courier"/>
          <w:spacing w:val="-3"/>
        </w:rPr>
        <w:noBreakHyphen/>
        <w:t>1</w:t>
      </w:r>
      <w:r>
        <w:rPr>
          <w:rFonts w:ascii="Courier" w:hAnsi="Courier" w:cs="Courier"/>
          <w:spacing w:val="-3"/>
        </w:rPr>
        <w:tab/>
      </w:r>
      <w:r>
        <w:rPr>
          <w:rFonts w:ascii="Courier" w:hAnsi="Courier" w:cs="Courier"/>
          <w:spacing w:val="-3"/>
        </w:rPr>
        <w:tab/>
        <w:t xml:space="preserve">Yr got lump sum - LS1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F404_1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3417-3418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Let us take (the/the largest/next largest) lump sum payment you just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told me about.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In what year did (you/your spouse) receive this lump sum payment?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lump sum pay)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1882     Q404</w:t>
      </w:r>
      <w:r>
        <w:rPr>
          <w:rFonts w:ascii="Courier" w:hAnsi="Courier" w:cs="Courier"/>
          <w:spacing w:val="-3"/>
        </w:rPr>
        <w:noBreakHyphen/>
        <w:t>1a       Type of benefit - LS1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F4041A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3419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Was this a retirement, disability, or survivor benefit?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Retirement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Survivor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lump sum pay)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1883     Q404</w:t>
      </w:r>
      <w:r>
        <w:rPr>
          <w:rFonts w:ascii="Courier" w:hAnsi="Courier" w:cs="Courier"/>
          <w:spacing w:val="-3"/>
        </w:rPr>
        <w:noBreakHyphen/>
        <w:t xml:space="preserve">1b       Could have had </w:t>
      </w:r>
      <w:proofErr w:type="spellStart"/>
      <w:r>
        <w:rPr>
          <w:rFonts w:ascii="Courier" w:hAnsi="Courier" w:cs="Courier"/>
          <w:spacing w:val="-3"/>
        </w:rPr>
        <w:t>reg</w:t>
      </w:r>
      <w:proofErr w:type="spellEnd"/>
      <w:r>
        <w:rPr>
          <w:rFonts w:ascii="Courier" w:hAnsi="Courier" w:cs="Courier"/>
          <w:spacing w:val="-3"/>
        </w:rPr>
        <w:t xml:space="preserve"> pen - LS1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F4041B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3420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Could (you/your spouse) have chosen to receive a regular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pension payment--starting then or later--instead of taking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this lump sum?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lump sum pay)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1884     Q405</w:t>
      </w:r>
      <w:r>
        <w:rPr>
          <w:rFonts w:ascii="Courier" w:hAnsi="Courier" w:cs="Courier"/>
          <w:spacing w:val="-3"/>
        </w:rPr>
        <w:noBreakHyphen/>
        <w:t>1</w:t>
      </w:r>
      <w:r>
        <w:rPr>
          <w:rFonts w:ascii="Courier" w:hAnsi="Courier" w:cs="Courier"/>
          <w:spacing w:val="-3"/>
        </w:rPr>
        <w:tab/>
      </w:r>
      <w:r>
        <w:rPr>
          <w:rFonts w:ascii="Courier" w:hAnsi="Courier" w:cs="Courier"/>
          <w:spacing w:val="-3"/>
        </w:rPr>
        <w:tab/>
        <w:t xml:space="preserve">Tot amt lump sum - LS1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F405_1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3421-3426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Approximately, what was the total amount of the lump sum payment?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lump sum pay)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1885     Q406</w:t>
      </w:r>
      <w:r>
        <w:rPr>
          <w:rFonts w:ascii="Courier" w:hAnsi="Courier" w:cs="Courier"/>
          <w:spacing w:val="-3"/>
        </w:rPr>
        <w:noBreakHyphen/>
        <w:t>1</w:t>
      </w:r>
      <w:r>
        <w:rPr>
          <w:rFonts w:ascii="Courier" w:hAnsi="Courier" w:cs="Courier"/>
          <w:spacing w:val="-3"/>
        </w:rPr>
        <w:tab/>
      </w:r>
      <w:r>
        <w:rPr>
          <w:rFonts w:ascii="Courier" w:hAnsi="Courier" w:cs="Courier"/>
          <w:spacing w:val="-3"/>
        </w:rPr>
        <w:tab/>
        <w:t xml:space="preserve">Put in retirement plan - LS1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F406_1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3427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At the time this payment was received, were the funds rolled over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into an IRA or put into some other kind of pension or retirement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plan?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9  Refused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lump sum pay)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1886     Q407</w:t>
      </w:r>
      <w:r>
        <w:rPr>
          <w:rFonts w:ascii="Courier" w:hAnsi="Courier" w:cs="Courier"/>
          <w:spacing w:val="-3"/>
        </w:rPr>
        <w:noBreakHyphen/>
        <w:t xml:space="preserve">1a </w:t>
      </w:r>
      <w:r>
        <w:rPr>
          <w:rFonts w:ascii="Courier" w:hAnsi="Courier" w:cs="Courier"/>
          <w:spacing w:val="-3"/>
        </w:rPr>
        <w:tab/>
      </w:r>
      <w:r>
        <w:rPr>
          <w:rFonts w:ascii="Courier" w:hAnsi="Courier" w:cs="Courier"/>
          <w:spacing w:val="-3"/>
        </w:rPr>
        <w:tab/>
        <w:t xml:space="preserve">Put in savings - LS1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F4071A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3428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was the money used?  Was it: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put into a savings or money market account?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Lump sum not put in ret plan)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1887     Q407</w:t>
      </w:r>
      <w:r>
        <w:rPr>
          <w:rFonts w:ascii="Courier" w:hAnsi="Courier" w:cs="Courier"/>
          <w:spacing w:val="-3"/>
        </w:rPr>
        <w:noBreakHyphen/>
        <w:t>1b</w:t>
      </w:r>
      <w:r>
        <w:rPr>
          <w:rFonts w:ascii="Courier" w:hAnsi="Courier" w:cs="Courier"/>
          <w:spacing w:val="-3"/>
        </w:rPr>
        <w:tab/>
      </w:r>
      <w:r>
        <w:rPr>
          <w:rFonts w:ascii="Courier" w:hAnsi="Courier" w:cs="Courier"/>
          <w:spacing w:val="-3"/>
        </w:rPr>
        <w:tab/>
        <w:t xml:space="preserve">Start business - LS1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F4071B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3429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used to start a business?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Lump sum not put in ret plan)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1888     Q407</w:t>
      </w:r>
      <w:r>
        <w:rPr>
          <w:rFonts w:ascii="Courier" w:hAnsi="Courier" w:cs="Courier"/>
          <w:spacing w:val="-3"/>
        </w:rPr>
        <w:noBreakHyphen/>
        <w:t>1c</w:t>
      </w:r>
      <w:r>
        <w:rPr>
          <w:rFonts w:ascii="Courier" w:hAnsi="Courier" w:cs="Courier"/>
          <w:spacing w:val="-3"/>
        </w:rPr>
        <w:tab/>
      </w:r>
      <w:r>
        <w:rPr>
          <w:rFonts w:ascii="Courier" w:hAnsi="Courier" w:cs="Courier"/>
          <w:spacing w:val="-3"/>
        </w:rPr>
        <w:tab/>
        <w:t xml:space="preserve">Other investments - LS1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F4071C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3430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put into other investments?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Lump sum not put in ret plan)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1889     Q407</w:t>
      </w:r>
      <w:r>
        <w:rPr>
          <w:rFonts w:ascii="Courier" w:hAnsi="Courier" w:cs="Courier"/>
          <w:spacing w:val="-3"/>
        </w:rPr>
        <w:noBreakHyphen/>
        <w:t xml:space="preserve">1d   </w:t>
      </w:r>
      <w:r>
        <w:rPr>
          <w:rFonts w:ascii="Courier" w:hAnsi="Courier" w:cs="Courier"/>
          <w:spacing w:val="-3"/>
        </w:rPr>
        <w:tab/>
        <w:t xml:space="preserve">Purchase/fix home - LS1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F4071D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3431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used to purchase or repair a home?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Lump sum not put in ret plan)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1890     Q407</w:t>
      </w:r>
      <w:r>
        <w:rPr>
          <w:rFonts w:ascii="Courier" w:hAnsi="Courier" w:cs="Courier"/>
          <w:spacing w:val="-3"/>
        </w:rPr>
        <w:noBreakHyphen/>
        <w:t>1e</w:t>
      </w:r>
      <w:r>
        <w:rPr>
          <w:rFonts w:ascii="Courier" w:hAnsi="Courier" w:cs="Courier"/>
          <w:spacing w:val="-3"/>
        </w:rPr>
        <w:tab/>
      </w:r>
      <w:r>
        <w:rPr>
          <w:rFonts w:ascii="Courier" w:hAnsi="Courier" w:cs="Courier"/>
          <w:spacing w:val="-3"/>
        </w:rPr>
        <w:tab/>
        <w:t xml:space="preserve">Pay debt - LS1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F4071E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3432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used to pay off a mortgage or other debts?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Lump sum not put in ret plan)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1891     Q407</w:t>
      </w:r>
      <w:r>
        <w:rPr>
          <w:rFonts w:ascii="Courier" w:hAnsi="Courier" w:cs="Courier"/>
          <w:spacing w:val="-3"/>
        </w:rPr>
        <w:noBreakHyphen/>
        <w:t>1f</w:t>
      </w:r>
      <w:r>
        <w:rPr>
          <w:rFonts w:ascii="Courier" w:hAnsi="Courier" w:cs="Courier"/>
          <w:spacing w:val="-3"/>
        </w:rPr>
        <w:tab/>
      </w:r>
      <w:r>
        <w:rPr>
          <w:rFonts w:ascii="Courier" w:hAnsi="Courier" w:cs="Courier"/>
          <w:spacing w:val="-3"/>
        </w:rPr>
        <w:tab/>
        <w:t xml:space="preserve">Buy items - LS1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F4071F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3433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used to buy a car or other consumer items?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Lump sum not put in ret plan)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1892     Q407</w:t>
      </w:r>
      <w:r>
        <w:rPr>
          <w:rFonts w:ascii="Courier" w:hAnsi="Courier" w:cs="Courier"/>
          <w:spacing w:val="-3"/>
        </w:rPr>
        <w:noBreakHyphen/>
        <w:t>1g</w:t>
      </w:r>
      <w:r>
        <w:rPr>
          <w:rFonts w:ascii="Courier" w:hAnsi="Courier" w:cs="Courier"/>
          <w:spacing w:val="-3"/>
        </w:rPr>
        <w:tab/>
      </w:r>
      <w:r>
        <w:rPr>
          <w:rFonts w:ascii="Courier" w:hAnsi="Courier" w:cs="Courier"/>
          <w:spacing w:val="-3"/>
        </w:rPr>
        <w:tab/>
        <w:t xml:space="preserve">Medical expense - LS1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F4071G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3434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used for medical or dental expenses?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Lump sum not put in ret plan)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1893     Q407</w:t>
      </w:r>
      <w:r>
        <w:rPr>
          <w:rFonts w:ascii="Courier" w:hAnsi="Courier" w:cs="Courier"/>
          <w:spacing w:val="-3"/>
        </w:rPr>
        <w:noBreakHyphen/>
        <w:t xml:space="preserve">1h      </w:t>
      </w:r>
      <w:r>
        <w:rPr>
          <w:rFonts w:ascii="Courier" w:hAnsi="Courier" w:cs="Courier"/>
          <w:spacing w:val="-3"/>
        </w:rPr>
        <w:tab/>
        <w:t xml:space="preserve">General expenses - LS1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F4071H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3435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used for general, current expenses?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Lump sum not put in ret plan)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1894     Q407</w:t>
      </w:r>
      <w:r>
        <w:rPr>
          <w:rFonts w:ascii="Courier" w:hAnsi="Courier" w:cs="Courier"/>
          <w:spacing w:val="-3"/>
        </w:rPr>
        <w:noBreakHyphen/>
        <w:t>1i</w:t>
      </w:r>
      <w:r>
        <w:rPr>
          <w:rFonts w:ascii="Courier" w:hAnsi="Courier" w:cs="Courier"/>
          <w:spacing w:val="-3"/>
        </w:rPr>
        <w:tab/>
      </w:r>
      <w:r>
        <w:rPr>
          <w:rFonts w:ascii="Courier" w:hAnsi="Courier" w:cs="Courier"/>
          <w:spacing w:val="-3"/>
        </w:rPr>
        <w:tab/>
        <w:t xml:space="preserve">Other purpose - LS1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F4071I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3436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used for some other purpose?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Lump sum not put in ret plan)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1895</w:t>
      </w:r>
      <w:r>
        <w:rPr>
          <w:rFonts w:ascii="Courier" w:hAnsi="Courier" w:cs="Courier"/>
          <w:spacing w:val="-3"/>
        </w:rPr>
        <w:tab/>
        <w:t>1407-1</w:t>
      </w:r>
      <w:r>
        <w:rPr>
          <w:rFonts w:ascii="Courier" w:hAnsi="Courier" w:cs="Courier"/>
          <w:spacing w:val="-3"/>
        </w:rPr>
        <w:tab/>
      </w:r>
      <w:r>
        <w:rPr>
          <w:rFonts w:ascii="Courier" w:hAnsi="Courier" w:cs="Courier"/>
          <w:spacing w:val="-3"/>
        </w:rPr>
        <w:tab/>
        <w:t>Who answered - LS1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FI407_1</w:t>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3437</w:t>
      </w:r>
      <w:r>
        <w:rPr>
          <w:rFonts w:ascii="Courier" w:hAnsi="Courier" w:cs="Courier"/>
          <w:spacing w:val="-3"/>
        </w:rPr>
        <w:tab/>
      </w:r>
      <w:r>
        <w:rPr>
          <w:rFonts w:ascii="Courier" w:hAnsi="Courier" w:cs="Courier"/>
          <w:spacing w:val="-3"/>
        </w:rPr>
        <w:tab/>
        <w:t>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WHO ANSWERED MOST OF THE QUESTIONS ABOUT THIS LUMP SUM PAYMENT?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Lump sum recipient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Proxy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1896-1900, 1912-1916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Lump sum #'s 2 &amp; 3:  Recipient, yr. rec'd., </w:t>
      </w:r>
      <w:proofErr w:type="spellStart"/>
      <w:r>
        <w:rPr>
          <w:rFonts w:ascii="Courier" w:hAnsi="Courier" w:cs="Courier"/>
          <w:spacing w:val="-3"/>
        </w:rPr>
        <w:t>ben</w:t>
      </w:r>
      <w:proofErr w:type="spellEnd"/>
      <w:r>
        <w:rPr>
          <w:rFonts w:ascii="Courier" w:hAnsi="Courier" w:cs="Courier"/>
          <w:spacing w:val="-3"/>
        </w:rPr>
        <w:t>. type, annuity option, and amount.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(LSD) (VAR#)</w:t>
      </w:r>
      <w:r>
        <w:rPr>
          <w:rFonts w:ascii="Courier" w:hAnsi="Courier" w:cs="Courier"/>
          <w:spacing w:val="-3"/>
        </w:rPr>
        <w:tab/>
      </w:r>
      <w:r>
        <w:rPr>
          <w:rFonts w:ascii="Courier" w:hAnsi="Courier" w:cs="Courier"/>
          <w:spacing w:val="-3"/>
        </w:rPr>
        <w:tab/>
        <w:t>FI404_2-</w:t>
      </w:r>
      <w:r>
        <w:rPr>
          <w:rFonts w:ascii="Courier" w:hAnsi="Courier" w:cs="Courier"/>
          <w:spacing w:val="-3"/>
        </w:rPr>
        <w:tab/>
        <w:t>F404_2-</w:t>
      </w:r>
      <w:r>
        <w:rPr>
          <w:rFonts w:ascii="Courier" w:hAnsi="Courier" w:cs="Courier"/>
          <w:spacing w:val="-3"/>
        </w:rPr>
        <w:tab/>
        <w:t>F4042A-</w:t>
      </w:r>
      <w:r>
        <w:rPr>
          <w:rFonts w:ascii="Courier" w:hAnsi="Courier" w:cs="Courier"/>
          <w:spacing w:val="-3"/>
        </w:rPr>
        <w:tab/>
        <w:t>F4042B-</w:t>
      </w:r>
      <w:r>
        <w:rPr>
          <w:rFonts w:ascii="Courier" w:hAnsi="Courier" w:cs="Courier"/>
          <w:spacing w:val="-3"/>
        </w:rPr>
        <w:tab/>
        <w:t>F405_2-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FI404_3</w:t>
      </w:r>
      <w:r>
        <w:rPr>
          <w:rFonts w:ascii="Courier" w:hAnsi="Courier" w:cs="Courier"/>
          <w:spacing w:val="-3"/>
        </w:rPr>
        <w:tab/>
        <w:t>F404_3</w:t>
      </w:r>
      <w:r>
        <w:rPr>
          <w:rFonts w:ascii="Courier" w:hAnsi="Courier" w:cs="Courier"/>
          <w:spacing w:val="-3"/>
        </w:rPr>
        <w:tab/>
        <w:t>F4043A</w:t>
      </w:r>
      <w:r>
        <w:rPr>
          <w:rFonts w:ascii="Courier" w:hAnsi="Courier" w:cs="Courier"/>
          <w:spacing w:val="-3"/>
        </w:rPr>
        <w:tab/>
        <w:t>F4043B</w:t>
      </w:r>
      <w:r>
        <w:rPr>
          <w:rFonts w:ascii="Courier" w:hAnsi="Courier" w:cs="Courier"/>
          <w:spacing w:val="-3"/>
        </w:rPr>
        <w:tab/>
        <w:t>F405_3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________</w:t>
      </w:r>
      <w:r>
        <w:rPr>
          <w:rFonts w:ascii="Courier" w:hAnsi="Courier" w:cs="Courier"/>
          <w:spacing w:val="-3"/>
        </w:rPr>
        <w:tab/>
        <w:t>_______</w:t>
      </w:r>
      <w:r>
        <w:rPr>
          <w:rFonts w:ascii="Courier" w:hAnsi="Courier" w:cs="Courier"/>
          <w:spacing w:val="-3"/>
        </w:rPr>
        <w:tab/>
        <w:t>_______</w:t>
      </w:r>
      <w:r>
        <w:rPr>
          <w:rFonts w:ascii="Courier" w:hAnsi="Courier" w:cs="Courier"/>
          <w:spacing w:val="-3"/>
        </w:rPr>
        <w:tab/>
        <w:t>_______</w:t>
      </w:r>
      <w:r>
        <w:rPr>
          <w:rFonts w:ascii="Courier" w:hAnsi="Courier" w:cs="Courier"/>
          <w:spacing w:val="-3"/>
        </w:rPr>
        <w:tab/>
        <w:t>_______</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2nd</w:t>
      </w:r>
      <w:r>
        <w:rPr>
          <w:rFonts w:ascii="Courier" w:hAnsi="Courier" w:cs="Courier"/>
          <w:spacing w:val="-3"/>
        </w:rPr>
        <w:tab/>
        <w:t>1896-1900</w:t>
      </w:r>
      <w:r>
        <w:rPr>
          <w:rFonts w:ascii="Courier" w:hAnsi="Courier" w:cs="Courier"/>
          <w:spacing w:val="-3"/>
        </w:rPr>
        <w:tab/>
        <w:t xml:space="preserve"> </w:t>
      </w:r>
      <w:r>
        <w:rPr>
          <w:rFonts w:ascii="Courier" w:hAnsi="Courier" w:cs="Courier"/>
          <w:spacing w:val="-3"/>
        </w:rPr>
        <w:tab/>
        <w:t>3438</w:t>
      </w:r>
      <w:r>
        <w:rPr>
          <w:rFonts w:ascii="Courier" w:hAnsi="Courier" w:cs="Courier"/>
          <w:spacing w:val="-3"/>
        </w:rPr>
        <w:tab/>
        <w:t xml:space="preserve"> </w:t>
      </w:r>
      <w:r>
        <w:rPr>
          <w:rFonts w:ascii="Courier" w:hAnsi="Courier" w:cs="Courier"/>
          <w:spacing w:val="-3"/>
        </w:rPr>
        <w:tab/>
        <w:t>3439</w:t>
      </w:r>
      <w:r>
        <w:rPr>
          <w:rFonts w:ascii="Courier" w:hAnsi="Courier" w:cs="Courier"/>
          <w:spacing w:val="-3"/>
        </w:rPr>
        <w:tab/>
        <w:t xml:space="preserve"> </w:t>
      </w:r>
      <w:r>
        <w:rPr>
          <w:rFonts w:ascii="Courier" w:hAnsi="Courier" w:cs="Courier"/>
          <w:spacing w:val="-3"/>
        </w:rPr>
        <w:tab/>
        <w:t>3441</w:t>
      </w:r>
      <w:r>
        <w:rPr>
          <w:rFonts w:ascii="Courier" w:hAnsi="Courier" w:cs="Courier"/>
          <w:spacing w:val="-3"/>
        </w:rPr>
        <w:tab/>
        <w:t xml:space="preserve"> </w:t>
      </w:r>
      <w:r>
        <w:rPr>
          <w:rFonts w:ascii="Courier" w:hAnsi="Courier" w:cs="Courier"/>
          <w:spacing w:val="-3"/>
        </w:rPr>
        <w:tab/>
        <w:t>3442</w:t>
      </w:r>
      <w:r>
        <w:rPr>
          <w:rFonts w:ascii="Courier" w:hAnsi="Courier" w:cs="Courier"/>
          <w:spacing w:val="-3"/>
        </w:rPr>
        <w:tab/>
        <w:t xml:space="preserve"> </w:t>
      </w:r>
      <w:r>
        <w:rPr>
          <w:rFonts w:ascii="Courier" w:hAnsi="Courier" w:cs="Courier"/>
          <w:spacing w:val="-3"/>
        </w:rPr>
        <w:tab/>
        <w:t>3443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3rd</w:t>
      </w:r>
      <w:r>
        <w:rPr>
          <w:rFonts w:ascii="Courier" w:hAnsi="Courier" w:cs="Courier"/>
          <w:spacing w:val="-3"/>
        </w:rPr>
        <w:tab/>
        <w:t>1912-1916</w:t>
      </w:r>
      <w:r>
        <w:rPr>
          <w:rFonts w:ascii="Courier" w:hAnsi="Courier" w:cs="Courier"/>
          <w:spacing w:val="-3"/>
        </w:rPr>
        <w:tab/>
        <w:t xml:space="preserve"> </w:t>
      </w:r>
      <w:r>
        <w:rPr>
          <w:rFonts w:ascii="Courier" w:hAnsi="Courier" w:cs="Courier"/>
          <w:spacing w:val="-3"/>
        </w:rPr>
        <w:tab/>
        <w:t>3460</w:t>
      </w:r>
      <w:r>
        <w:rPr>
          <w:rFonts w:ascii="Courier" w:hAnsi="Courier" w:cs="Courier"/>
          <w:spacing w:val="-3"/>
        </w:rPr>
        <w:tab/>
        <w:t xml:space="preserve"> </w:t>
      </w:r>
      <w:r>
        <w:rPr>
          <w:rFonts w:ascii="Courier" w:hAnsi="Courier" w:cs="Courier"/>
          <w:spacing w:val="-3"/>
        </w:rPr>
        <w:tab/>
        <w:t>3461</w:t>
      </w:r>
      <w:r>
        <w:rPr>
          <w:rFonts w:ascii="Courier" w:hAnsi="Courier" w:cs="Courier"/>
          <w:spacing w:val="-3"/>
        </w:rPr>
        <w:tab/>
        <w:t xml:space="preserve"> </w:t>
      </w:r>
      <w:r>
        <w:rPr>
          <w:rFonts w:ascii="Courier" w:hAnsi="Courier" w:cs="Courier"/>
          <w:spacing w:val="-3"/>
        </w:rPr>
        <w:tab/>
        <w:t>3463</w:t>
      </w:r>
      <w:r>
        <w:rPr>
          <w:rFonts w:ascii="Courier" w:hAnsi="Courier" w:cs="Courier"/>
          <w:spacing w:val="-3"/>
        </w:rPr>
        <w:tab/>
        <w:t xml:space="preserve"> </w:t>
      </w:r>
      <w:r>
        <w:rPr>
          <w:rFonts w:ascii="Courier" w:hAnsi="Courier" w:cs="Courier"/>
          <w:spacing w:val="-3"/>
        </w:rPr>
        <w:tab/>
        <w:t>3464</w:t>
      </w:r>
      <w:r>
        <w:rPr>
          <w:rFonts w:ascii="Courier" w:hAnsi="Courier" w:cs="Courier"/>
          <w:spacing w:val="-3"/>
        </w:rPr>
        <w:tab/>
        <w:t xml:space="preserve"> </w:t>
      </w:r>
      <w:r>
        <w:rPr>
          <w:rFonts w:ascii="Courier" w:hAnsi="Courier" w:cs="Courier"/>
          <w:spacing w:val="-3"/>
        </w:rPr>
        <w:tab/>
        <w:t>3465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variables 1880-1884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(Next variable is F406_2 or F406_3)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1901-1911, 1917-1927  Lump sum #'s 2&amp;3: Uses, who answered Q's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F406_2</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F406_3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F4072A-F4072I</w:t>
      </w:r>
      <w:r>
        <w:rPr>
          <w:rFonts w:ascii="Courier" w:hAnsi="Courier" w:cs="Courier"/>
          <w:spacing w:val="-3"/>
        </w:rPr>
        <w:tab/>
      </w:r>
      <w:r>
        <w:rPr>
          <w:rFonts w:ascii="Courier" w:hAnsi="Courier" w:cs="Courier"/>
          <w:spacing w:val="-3"/>
        </w:rPr>
        <w:tab/>
      </w:r>
      <w:r>
        <w:rPr>
          <w:rFonts w:ascii="Courier" w:hAnsi="Courier" w:cs="Courier"/>
          <w:spacing w:val="-3"/>
        </w:rPr>
        <w:tab/>
        <w:t>F4073A-F4073I</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FI407_2</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FI407_3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_____________</w:t>
      </w:r>
      <w:r>
        <w:rPr>
          <w:rFonts w:ascii="Courier" w:hAnsi="Courier" w:cs="Courier"/>
          <w:spacing w:val="-3"/>
        </w:rPr>
        <w:tab/>
      </w:r>
      <w:r>
        <w:rPr>
          <w:rFonts w:ascii="Courier" w:hAnsi="Courier" w:cs="Courier"/>
          <w:spacing w:val="-3"/>
        </w:rPr>
        <w:tab/>
      </w:r>
      <w:r>
        <w:rPr>
          <w:rFonts w:ascii="Courier" w:hAnsi="Courier" w:cs="Courier"/>
          <w:spacing w:val="-3"/>
        </w:rPr>
        <w:tab/>
        <w:t>_____________</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 xml:space="preserve">  (2nd)</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 xml:space="preserve">  (3rd)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IRA, Other plan</w:t>
      </w:r>
      <w:r>
        <w:rPr>
          <w:rFonts w:ascii="Courier" w:hAnsi="Courier" w:cs="Courier"/>
          <w:spacing w:val="-3"/>
        </w:rPr>
        <w:tab/>
      </w:r>
      <w:r>
        <w:rPr>
          <w:rFonts w:ascii="Courier" w:hAnsi="Courier" w:cs="Courier"/>
          <w:spacing w:val="-3"/>
        </w:rPr>
        <w:tab/>
        <w:t xml:space="preserve">  3449</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 xml:space="preserve">  3471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482E65">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Savings</w:t>
      </w:r>
      <w:r>
        <w:rPr>
          <w:rFonts w:ascii="Courier" w:hAnsi="Courier" w:cs="Courier"/>
          <w:spacing w:val="-3"/>
        </w:rPr>
        <w:tab/>
      </w:r>
      <w:r>
        <w:rPr>
          <w:rFonts w:ascii="Courier" w:hAnsi="Courier" w:cs="Courier"/>
          <w:spacing w:val="-3"/>
        </w:rPr>
        <w:tab/>
      </w:r>
      <w:r>
        <w:rPr>
          <w:rFonts w:ascii="Courier" w:hAnsi="Courier" w:cs="Courier"/>
          <w:spacing w:val="-3"/>
        </w:rPr>
        <w:tab/>
        <w:t xml:space="preserve">  </w:t>
      </w:r>
      <w:r w:rsidR="00C77D50">
        <w:rPr>
          <w:rFonts w:ascii="Courier" w:hAnsi="Courier" w:cs="Courier"/>
          <w:spacing w:val="-3"/>
        </w:rPr>
        <w:t>3450</w:t>
      </w:r>
      <w:r w:rsidR="00C77D50">
        <w:rPr>
          <w:rFonts w:ascii="Courier" w:hAnsi="Courier" w:cs="Courier"/>
          <w:spacing w:val="-3"/>
        </w:rPr>
        <w:tab/>
      </w:r>
      <w:r w:rsidR="00C77D50">
        <w:rPr>
          <w:rFonts w:ascii="Courier" w:hAnsi="Courier" w:cs="Courier"/>
          <w:spacing w:val="-3"/>
        </w:rPr>
        <w:tab/>
      </w:r>
      <w:r w:rsidR="00C77D50">
        <w:rPr>
          <w:rFonts w:ascii="Courier" w:hAnsi="Courier" w:cs="Courier"/>
          <w:spacing w:val="-3"/>
        </w:rPr>
        <w:tab/>
      </w:r>
      <w:r w:rsidR="00C77D50">
        <w:rPr>
          <w:rFonts w:ascii="Courier" w:hAnsi="Courier" w:cs="Courier"/>
          <w:spacing w:val="-3"/>
        </w:rPr>
        <w:tab/>
        <w:t xml:space="preserve">  3472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Business</w:t>
      </w:r>
      <w:r>
        <w:rPr>
          <w:rFonts w:ascii="Courier" w:hAnsi="Courier" w:cs="Courier"/>
          <w:spacing w:val="-3"/>
        </w:rPr>
        <w:tab/>
      </w:r>
      <w:r>
        <w:rPr>
          <w:rFonts w:ascii="Courier" w:hAnsi="Courier" w:cs="Courier"/>
          <w:spacing w:val="-3"/>
        </w:rPr>
        <w:tab/>
      </w:r>
      <w:r>
        <w:rPr>
          <w:rFonts w:ascii="Courier" w:hAnsi="Courier" w:cs="Courier"/>
          <w:spacing w:val="-3"/>
        </w:rPr>
        <w:tab/>
      </w:r>
      <w:r w:rsidR="00482E65">
        <w:rPr>
          <w:rFonts w:ascii="Courier" w:hAnsi="Courier" w:cs="Courier"/>
          <w:spacing w:val="-3"/>
        </w:rPr>
        <w:t xml:space="preserve">  </w:t>
      </w:r>
      <w:r>
        <w:rPr>
          <w:rFonts w:ascii="Courier" w:hAnsi="Courier" w:cs="Courier"/>
          <w:spacing w:val="-3"/>
        </w:rPr>
        <w:t>3451</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 xml:space="preserve">  3473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Other investments</w:t>
      </w:r>
      <w:r>
        <w:rPr>
          <w:rFonts w:ascii="Courier" w:hAnsi="Courier" w:cs="Courier"/>
          <w:spacing w:val="-3"/>
        </w:rPr>
        <w:tab/>
        <w:t xml:space="preserve">  3452</w:t>
      </w:r>
      <w:r>
        <w:rPr>
          <w:rFonts w:ascii="Courier" w:hAnsi="Courier" w:cs="Courier"/>
          <w:spacing w:val="-3"/>
        </w:rPr>
        <w:tab/>
      </w:r>
      <w:r>
        <w:rPr>
          <w:rFonts w:ascii="Courier" w:hAnsi="Courier" w:cs="Courier"/>
          <w:spacing w:val="-3"/>
        </w:rPr>
        <w:tab/>
      </w:r>
      <w:r>
        <w:rPr>
          <w:rFonts w:ascii="Courier" w:hAnsi="Courier" w:cs="Courier"/>
          <w:spacing w:val="-3"/>
        </w:rPr>
        <w:tab/>
        <w:t xml:space="preserve">       3474</w:t>
      </w:r>
    </w:p>
    <w:p w:rsidR="00C77D50" w:rsidRDefault="00482E65">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Home</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 xml:space="preserve">  </w:t>
      </w:r>
      <w:r w:rsidR="00C77D50">
        <w:rPr>
          <w:rFonts w:ascii="Courier" w:hAnsi="Courier" w:cs="Courier"/>
          <w:spacing w:val="-3"/>
        </w:rPr>
        <w:t>3453</w:t>
      </w:r>
      <w:r w:rsidR="00C77D50">
        <w:rPr>
          <w:rFonts w:ascii="Courier" w:hAnsi="Courier" w:cs="Courier"/>
          <w:spacing w:val="-3"/>
        </w:rPr>
        <w:tab/>
      </w:r>
      <w:r w:rsidR="00C77D50">
        <w:rPr>
          <w:rFonts w:ascii="Courier" w:hAnsi="Courier" w:cs="Courier"/>
          <w:spacing w:val="-3"/>
        </w:rPr>
        <w:tab/>
      </w:r>
      <w:r w:rsidR="00C77D50">
        <w:rPr>
          <w:rFonts w:ascii="Courier" w:hAnsi="Courier" w:cs="Courier"/>
          <w:spacing w:val="-3"/>
        </w:rPr>
        <w:tab/>
      </w:r>
      <w:r w:rsidR="00C77D50">
        <w:rPr>
          <w:rFonts w:ascii="Courier" w:hAnsi="Courier" w:cs="Courier"/>
          <w:spacing w:val="-3"/>
        </w:rPr>
        <w:tab/>
        <w:t xml:space="preserve">  3475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Debts</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 xml:space="preserve">  3454</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 xml:space="preserve">  3476</w:t>
      </w:r>
    </w:p>
    <w:p w:rsidR="00C77D50" w:rsidRDefault="00482E65">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Consumer item</w:t>
      </w:r>
      <w:r>
        <w:rPr>
          <w:rFonts w:ascii="Courier" w:hAnsi="Courier" w:cs="Courier"/>
          <w:spacing w:val="-3"/>
        </w:rPr>
        <w:tab/>
      </w:r>
      <w:r>
        <w:rPr>
          <w:rFonts w:ascii="Courier" w:hAnsi="Courier" w:cs="Courier"/>
          <w:spacing w:val="-3"/>
        </w:rPr>
        <w:tab/>
        <w:t xml:space="preserve">  </w:t>
      </w:r>
      <w:r w:rsidR="00C77D50">
        <w:rPr>
          <w:rFonts w:ascii="Courier" w:hAnsi="Courier" w:cs="Courier"/>
          <w:spacing w:val="-3"/>
        </w:rPr>
        <w:t>3455</w:t>
      </w:r>
      <w:r w:rsidR="00C77D50">
        <w:rPr>
          <w:rFonts w:ascii="Courier" w:hAnsi="Courier" w:cs="Courier"/>
          <w:spacing w:val="-3"/>
        </w:rPr>
        <w:tab/>
      </w:r>
      <w:r w:rsidR="00C77D50">
        <w:rPr>
          <w:rFonts w:ascii="Courier" w:hAnsi="Courier" w:cs="Courier"/>
          <w:spacing w:val="-3"/>
        </w:rPr>
        <w:tab/>
      </w:r>
      <w:r w:rsidR="00C77D50">
        <w:rPr>
          <w:rFonts w:ascii="Courier" w:hAnsi="Courier" w:cs="Courier"/>
          <w:spacing w:val="-3"/>
        </w:rPr>
        <w:tab/>
      </w:r>
      <w:r w:rsidR="00C77D50">
        <w:rPr>
          <w:rFonts w:ascii="Courier" w:hAnsi="Courier" w:cs="Courier"/>
          <w:spacing w:val="-3"/>
        </w:rPr>
        <w:tab/>
        <w:t xml:space="preserve">  3477</w:t>
      </w:r>
    </w:p>
    <w:p w:rsidR="00C77D50" w:rsidRDefault="00482E65">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Medical expenses</w:t>
      </w:r>
      <w:r>
        <w:rPr>
          <w:rFonts w:ascii="Courier" w:hAnsi="Courier" w:cs="Courier"/>
          <w:spacing w:val="-3"/>
        </w:rPr>
        <w:tab/>
        <w:t xml:space="preserve">  </w:t>
      </w:r>
      <w:r w:rsidR="00C77D50">
        <w:rPr>
          <w:rFonts w:ascii="Courier" w:hAnsi="Courier" w:cs="Courier"/>
          <w:spacing w:val="-3"/>
        </w:rPr>
        <w:t>3456</w:t>
      </w:r>
      <w:r w:rsidR="00C77D50">
        <w:rPr>
          <w:rFonts w:ascii="Courier" w:hAnsi="Courier" w:cs="Courier"/>
          <w:spacing w:val="-3"/>
        </w:rPr>
        <w:tab/>
      </w:r>
      <w:r w:rsidR="00C77D50">
        <w:rPr>
          <w:rFonts w:ascii="Courier" w:hAnsi="Courier" w:cs="Courier"/>
          <w:spacing w:val="-3"/>
        </w:rPr>
        <w:tab/>
      </w:r>
      <w:r w:rsidR="00C77D50">
        <w:rPr>
          <w:rFonts w:ascii="Courier" w:hAnsi="Courier" w:cs="Courier"/>
          <w:spacing w:val="-3"/>
        </w:rPr>
        <w:tab/>
      </w:r>
      <w:r w:rsidR="00C77D50">
        <w:rPr>
          <w:rFonts w:ascii="Courier" w:hAnsi="Courier" w:cs="Courier"/>
          <w:spacing w:val="-3"/>
        </w:rPr>
        <w:tab/>
        <w:t xml:space="preserve">  3478</w:t>
      </w:r>
    </w:p>
    <w:p w:rsidR="00C77D50" w:rsidRDefault="00482E65">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General expenses</w:t>
      </w:r>
      <w:r>
        <w:rPr>
          <w:rFonts w:ascii="Courier" w:hAnsi="Courier" w:cs="Courier"/>
          <w:spacing w:val="-3"/>
        </w:rPr>
        <w:tab/>
        <w:t xml:space="preserve">  </w:t>
      </w:r>
      <w:r w:rsidR="00C77D50">
        <w:rPr>
          <w:rFonts w:ascii="Courier" w:hAnsi="Courier" w:cs="Courier"/>
          <w:spacing w:val="-3"/>
        </w:rPr>
        <w:t>3457</w:t>
      </w:r>
      <w:r w:rsidR="00C77D50">
        <w:rPr>
          <w:rFonts w:ascii="Courier" w:hAnsi="Courier" w:cs="Courier"/>
          <w:spacing w:val="-3"/>
        </w:rPr>
        <w:tab/>
      </w:r>
      <w:r w:rsidR="00C77D50">
        <w:rPr>
          <w:rFonts w:ascii="Courier" w:hAnsi="Courier" w:cs="Courier"/>
          <w:spacing w:val="-3"/>
        </w:rPr>
        <w:tab/>
      </w:r>
      <w:r w:rsidR="00C77D50">
        <w:rPr>
          <w:rFonts w:ascii="Courier" w:hAnsi="Courier" w:cs="Courier"/>
          <w:spacing w:val="-3"/>
        </w:rPr>
        <w:tab/>
      </w:r>
      <w:r w:rsidR="00C77D50">
        <w:rPr>
          <w:rFonts w:ascii="Courier" w:hAnsi="Courier" w:cs="Courier"/>
          <w:spacing w:val="-3"/>
        </w:rPr>
        <w:tab/>
        <w:t xml:space="preserve">  3479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Other</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 xml:space="preserve">  3458</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 xml:space="preserve">  3480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Who answered Q's</w:t>
      </w:r>
      <w:r>
        <w:rPr>
          <w:rFonts w:ascii="Courier" w:hAnsi="Courier" w:cs="Courier"/>
          <w:spacing w:val="-3"/>
        </w:rPr>
        <w:tab/>
      </w:r>
      <w:r w:rsidR="00482E65">
        <w:rPr>
          <w:rFonts w:ascii="Courier" w:hAnsi="Courier" w:cs="Courier"/>
          <w:spacing w:val="-3"/>
        </w:rPr>
        <w:t xml:space="preserve">  </w:t>
      </w:r>
      <w:r>
        <w:rPr>
          <w:rFonts w:ascii="Courier" w:hAnsi="Courier" w:cs="Courier"/>
          <w:spacing w:val="-3"/>
        </w:rPr>
        <w:t>3459</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 xml:space="preserve">  3481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(Next variable is FI404_3)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variables 1885-1895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1928     Q408</w:t>
      </w:r>
      <w:r>
        <w:rPr>
          <w:rFonts w:ascii="Courier" w:hAnsi="Courier" w:cs="Courier"/>
          <w:spacing w:val="-3"/>
        </w:rPr>
        <w:tab/>
      </w:r>
      <w:r>
        <w:rPr>
          <w:rFonts w:ascii="Courier" w:hAnsi="Courier" w:cs="Courier"/>
          <w:spacing w:val="-3"/>
        </w:rPr>
        <w:tab/>
        <w:t xml:space="preserve">Imp held </w:t>
      </w:r>
      <w:proofErr w:type="spellStart"/>
      <w:r>
        <w:rPr>
          <w:rFonts w:ascii="Courier" w:hAnsi="Courier" w:cs="Courier"/>
          <w:spacing w:val="-3"/>
        </w:rPr>
        <w:t>Kgh</w:t>
      </w:r>
      <w:proofErr w:type="spellEnd"/>
      <w:r>
        <w:rPr>
          <w:rFonts w:ascii="Courier" w:hAnsi="Courier" w:cs="Courier"/>
          <w:spacing w:val="-3"/>
        </w:rPr>
        <w:t xml:space="preserve">/IRA -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IF408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3482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The next questions are about savings or other assets you might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have which can provide some income (in retirement/while you are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disabled).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As of the end of last month, did you yourself hold an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individual Keogh account or an Individual Retirement Account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called an IRA?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1929     Q409</w:t>
      </w:r>
      <w:r>
        <w:rPr>
          <w:rFonts w:ascii="Courier" w:hAnsi="Courier" w:cs="Courier"/>
          <w:spacing w:val="-3"/>
        </w:rPr>
        <w:tab/>
      </w:r>
      <w:r>
        <w:rPr>
          <w:rFonts w:ascii="Courier" w:hAnsi="Courier" w:cs="Courier"/>
          <w:spacing w:val="-3"/>
        </w:rPr>
        <w:tab/>
        <w:t xml:space="preserve">Imp value </w:t>
      </w:r>
      <w:proofErr w:type="spellStart"/>
      <w:r>
        <w:rPr>
          <w:rFonts w:ascii="Courier" w:hAnsi="Courier" w:cs="Courier"/>
          <w:spacing w:val="-3"/>
        </w:rPr>
        <w:t>Kgh</w:t>
      </w:r>
      <w:proofErr w:type="spellEnd"/>
      <w:r>
        <w:rPr>
          <w:rFonts w:ascii="Courier" w:hAnsi="Courier" w:cs="Courier"/>
          <w:spacing w:val="-3"/>
        </w:rPr>
        <w:t xml:space="preserve">/IRA -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IF409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3483-3488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do you estimate is the total value of all your accounts at the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end of last 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999995  Reported amount exceeds field length limit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R had </w:t>
      </w:r>
      <w:proofErr w:type="spellStart"/>
      <w:r>
        <w:rPr>
          <w:rFonts w:ascii="Courier" w:hAnsi="Courier" w:cs="Courier"/>
          <w:spacing w:val="-3"/>
        </w:rPr>
        <w:t>Kgh</w:t>
      </w:r>
      <w:proofErr w:type="spellEnd"/>
      <w:r>
        <w:rPr>
          <w:rFonts w:ascii="Courier" w:hAnsi="Courier" w:cs="Courier"/>
          <w:spacing w:val="-3"/>
        </w:rPr>
        <w:t>/IRA)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t>---</w:t>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1930     Q410       </w:t>
      </w:r>
      <w:r>
        <w:rPr>
          <w:rFonts w:ascii="Courier" w:hAnsi="Courier" w:cs="Courier"/>
          <w:spacing w:val="-3"/>
        </w:rPr>
        <w:tab/>
        <w:t>Imp payment last qtr K/IRA - 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IF410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3489-3494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much have you received in payments or withdrawn from these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accounts during the last three months, that is, from (MONTH) through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(REFERENCE 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R had </w:t>
      </w:r>
      <w:proofErr w:type="spellStart"/>
      <w:r>
        <w:rPr>
          <w:rFonts w:ascii="Courier" w:hAnsi="Courier" w:cs="Courier"/>
          <w:spacing w:val="-3"/>
        </w:rPr>
        <w:t>Kgh</w:t>
      </w:r>
      <w:proofErr w:type="spellEnd"/>
      <w:r>
        <w:rPr>
          <w:rFonts w:ascii="Courier" w:hAnsi="Courier" w:cs="Courier"/>
          <w:spacing w:val="-3"/>
        </w:rPr>
        <w:t>/IRA)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1931     Q411       </w:t>
      </w:r>
      <w:r>
        <w:rPr>
          <w:rFonts w:ascii="Courier" w:hAnsi="Courier" w:cs="Courier"/>
          <w:spacing w:val="-3"/>
        </w:rPr>
        <w:tab/>
        <w:t xml:space="preserve">Imp held </w:t>
      </w:r>
      <w:proofErr w:type="spellStart"/>
      <w:r>
        <w:rPr>
          <w:rFonts w:ascii="Courier" w:hAnsi="Courier" w:cs="Courier"/>
          <w:spacing w:val="-3"/>
        </w:rPr>
        <w:t>Kgh</w:t>
      </w:r>
      <w:proofErr w:type="spellEnd"/>
      <w:r>
        <w:rPr>
          <w:rFonts w:ascii="Courier" w:hAnsi="Courier" w:cs="Courier"/>
          <w:spacing w:val="-3"/>
        </w:rPr>
        <w:t>/IRA -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IF411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3495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As of the end of last month, did your spouse hold an individual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Keogh account or an Individual Retirement Account called an IRA?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R currently married; had </w:t>
      </w:r>
      <w:proofErr w:type="spellStart"/>
      <w:r>
        <w:rPr>
          <w:rFonts w:ascii="Courier" w:hAnsi="Courier" w:cs="Courier"/>
          <w:spacing w:val="-3"/>
        </w:rPr>
        <w:t>Kgh</w:t>
      </w:r>
      <w:proofErr w:type="spellEnd"/>
      <w:r>
        <w:rPr>
          <w:rFonts w:ascii="Courier" w:hAnsi="Courier" w:cs="Courier"/>
          <w:spacing w:val="-3"/>
        </w:rPr>
        <w:t>/IRA)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1932     Q412       </w:t>
      </w:r>
      <w:r>
        <w:rPr>
          <w:rFonts w:ascii="Courier" w:hAnsi="Courier" w:cs="Courier"/>
          <w:spacing w:val="-3"/>
        </w:rPr>
        <w:tab/>
        <w:t xml:space="preserve">Imp value </w:t>
      </w:r>
      <w:proofErr w:type="spellStart"/>
      <w:r>
        <w:rPr>
          <w:rFonts w:ascii="Courier" w:hAnsi="Courier" w:cs="Courier"/>
          <w:spacing w:val="-3"/>
        </w:rPr>
        <w:t>Kgh</w:t>
      </w:r>
      <w:proofErr w:type="spellEnd"/>
      <w:r>
        <w:rPr>
          <w:rFonts w:ascii="Courier" w:hAnsi="Courier" w:cs="Courier"/>
          <w:spacing w:val="-3"/>
        </w:rPr>
        <w:t>/IRA -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IF412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3496-3501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do you estimate is the total value of all your spouse's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accounts at the end of the last 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Spouse had </w:t>
      </w:r>
      <w:proofErr w:type="spellStart"/>
      <w:r>
        <w:rPr>
          <w:rFonts w:ascii="Courier" w:hAnsi="Courier" w:cs="Courier"/>
          <w:spacing w:val="-3"/>
        </w:rPr>
        <w:t>keogh</w:t>
      </w:r>
      <w:proofErr w:type="spellEnd"/>
      <w:r>
        <w:rPr>
          <w:rFonts w:ascii="Courier" w:hAnsi="Courier" w:cs="Courier"/>
          <w:spacing w:val="-3"/>
        </w:rPr>
        <w:t>/IRA)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1933     Q413       </w:t>
      </w:r>
      <w:r>
        <w:rPr>
          <w:rFonts w:ascii="Courier" w:hAnsi="Courier" w:cs="Courier"/>
          <w:spacing w:val="-3"/>
        </w:rPr>
        <w:tab/>
        <w:t>Imp payment last qtr K/IRA -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IF413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3502-3507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much has your spouse received in payments or withdrawn from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these accounts during the last three months, that is, from (MONTH)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through (REFERENCE 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Spouse had </w:t>
      </w:r>
      <w:proofErr w:type="spellStart"/>
      <w:r>
        <w:rPr>
          <w:rFonts w:ascii="Courier" w:hAnsi="Courier" w:cs="Courier"/>
          <w:spacing w:val="-3"/>
        </w:rPr>
        <w:t>kgh</w:t>
      </w:r>
      <w:proofErr w:type="spellEnd"/>
      <w:r>
        <w:rPr>
          <w:rFonts w:ascii="Courier" w:hAnsi="Courier" w:cs="Courier"/>
          <w:spacing w:val="-3"/>
        </w:rPr>
        <w:t>/IRA)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1934     Q414a       </w:t>
      </w:r>
      <w:r>
        <w:rPr>
          <w:rFonts w:ascii="Courier" w:hAnsi="Courier" w:cs="Courier"/>
          <w:spacing w:val="-3"/>
        </w:rPr>
        <w:tab/>
        <w:t xml:space="preserve">Imp money in interest-bearing ck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IF414A        </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acct -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3508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 including any accounts you have already told me about, as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of the end of last month, did you (or your spouse) have any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money in: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checking accounts that earn interest?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1935     Q415a       </w:t>
      </w:r>
      <w:r>
        <w:rPr>
          <w:rFonts w:ascii="Courier" w:hAnsi="Courier" w:cs="Courier"/>
          <w:spacing w:val="-3"/>
        </w:rPr>
        <w:tab/>
        <w:t>Imp amt in ck acct -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IF415A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3509-3514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is your best estimate of the total amount of money in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(NAME OF ACCOUNT) at the end of last 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checking accounts that earn interest?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999995  Reported amount exceeds field length limit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had interest-bearing ck acct)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1936     Q416a       </w:t>
      </w:r>
      <w:r>
        <w:rPr>
          <w:rFonts w:ascii="Courier" w:hAnsi="Courier" w:cs="Courier"/>
          <w:spacing w:val="-3"/>
        </w:rPr>
        <w:tab/>
        <w:t>Imp interest from ck acct -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IF416AIN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3515-3520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is the dollar amount of the interest earned from this account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last 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checking accounts that earn interest?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had interest-bearing ck acct)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1937     Q416a</w:t>
      </w:r>
      <w:r>
        <w:rPr>
          <w:rFonts w:ascii="Courier" w:hAnsi="Courier" w:cs="Courier"/>
          <w:spacing w:val="-3"/>
        </w:rPr>
        <w:noBreakHyphen/>
        <w:t>u       Time period for ck acct interest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F416AU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3521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TIME PERIOD FOR INTEREST EARNED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1  Month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Half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4  Quarter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5  Other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8  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had interest-bearing ck acct)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1938-1951  Other assets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u w:val="single"/>
        </w:rPr>
        <w:t>IF414B-</w:t>
      </w:r>
      <w:r>
        <w:rPr>
          <w:rFonts w:ascii="Courier" w:hAnsi="Courier" w:cs="Courier"/>
          <w:spacing w:val="-3"/>
        </w:rPr>
        <w:tab/>
      </w:r>
      <w:r>
        <w:rPr>
          <w:rFonts w:ascii="Courier" w:hAnsi="Courier" w:cs="Courier"/>
          <w:spacing w:val="-3"/>
          <w:u w:val="single"/>
        </w:rPr>
        <w:t>IF415B-</w:t>
      </w:r>
      <w:r>
        <w:rPr>
          <w:rFonts w:ascii="Courier" w:hAnsi="Courier" w:cs="Courier"/>
          <w:spacing w:val="-3"/>
        </w:rPr>
        <w:tab/>
      </w:r>
      <w:r>
        <w:rPr>
          <w:rFonts w:ascii="Courier" w:hAnsi="Courier" w:cs="Courier"/>
          <w:spacing w:val="-3"/>
        </w:rPr>
        <w:tab/>
      </w:r>
      <w:r>
        <w:rPr>
          <w:rFonts w:ascii="Courier" w:hAnsi="Courier" w:cs="Courier"/>
          <w:spacing w:val="-3"/>
          <w:u w:val="single"/>
        </w:rPr>
        <w:t>IF416CIN-</w:t>
      </w:r>
      <w:r>
        <w:rPr>
          <w:rFonts w:ascii="Courier" w:hAnsi="Courier" w:cs="Courier"/>
          <w:spacing w:val="-3"/>
        </w:rPr>
        <w:tab/>
      </w:r>
      <w:r>
        <w:rPr>
          <w:rFonts w:ascii="Courier" w:hAnsi="Courier" w:cs="Courier"/>
          <w:spacing w:val="-3"/>
        </w:rPr>
        <w:tab/>
      </w:r>
      <w:r>
        <w:rPr>
          <w:rFonts w:ascii="Courier" w:hAnsi="Courier" w:cs="Courier"/>
          <w:spacing w:val="-3"/>
          <w:u w:val="single"/>
        </w:rPr>
        <w:t>F416CU-</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u w:val="single"/>
        </w:rPr>
        <w:t>IF414E</w:t>
      </w:r>
      <w:r>
        <w:rPr>
          <w:rFonts w:ascii="Courier" w:hAnsi="Courier" w:cs="Courier"/>
          <w:spacing w:val="-3"/>
        </w:rPr>
        <w:tab/>
      </w:r>
      <w:r>
        <w:rPr>
          <w:rFonts w:ascii="Courier" w:hAnsi="Courier" w:cs="Courier"/>
          <w:spacing w:val="-3"/>
          <w:u w:val="single"/>
        </w:rPr>
        <w:t>IF415E</w:t>
      </w:r>
      <w:r>
        <w:rPr>
          <w:rFonts w:ascii="Courier" w:hAnsi="Courier" w:cs="Courier"/>
          <w:spacing w:val="-3"/>
        </w:rPr>
        <w:tab/>
      </w:r>
      <w:r>
        <w:rPr>
          <w:rFonts w:ascii="Courier" w:hAnsi="Courier" w:cs="Courier"/>
          <w:spacing w:val="-3"/>
        </w:rPr>
        <w:tab/>
      </w:r>
      <w:r>
        <w:rPr>
          <w:rFonts w:ascii="Courier" w:hAnsi="Courier" w:cs="Courier"/>
          <w:spacing w:val="-3"/>
          <w:u w:val="single"/>
        </w:rPr>
        <w:t>IF416EIN</w:t>
      </w:r>
      <w:r>
        <w:rPr>
          <w:rFonts w:ascii="Courier" w:hAnsi="Courier" w:cs="Courier"/>
          <w:spacing w:val="-3"/>
        </w:rPr>
        <w:tab/>
      </w:r>
      <w:r>
        <w:rPr>
          <w:rFonts w:ascii="Courier" w:hAnsi="Courier" w:cs="Courier"/>
          <w:spacing w:val="-3"/>
        </w:rPr>
        <w:tab/>
      </w:r>
      <w:r>
        <w:rPr>
          <w:rFonts w:ascii="Courier" w:hAnsi="Courier" w:cs="Courier"/>
          <w:spacing w:val="-3"/>
          <w:u w:val="single"/>
        </w:rPr>
        <w:t>F416EU</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b. Checking accts.,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no interest</w:t>
      </w:r>
      <w:r>
        <w:rPr>
          <w:rFonts w:ascii="Courier" w:hAnsi="Courier" w:cs="Courier"/>
          <w:spacing w:val="-3"/>
        </w:rPr>
        <w:tab/>
      </w:r>
      <w:r>
        <w:rPr>
          <w:rFonts w:ascii="Courier" w:hAnsi="Courier" w:cs="Courier"/>
          <w:spacing w:val="-3"/>
        </w:rPr>
        <w:tab/>
      </w:r>
      <w:r>
        <w:rPr>
          <w:rFonts w:ascii="Courier" w:hAnsi="Courier" w:cs="Courier"/>
          <w:spacing w:val="-3"/>
        </w:rPr>
        <w:tab/>
        <w:t>3522</w:t>
      </w:r>
      <w:r>
        <w:rPr>
          <w:rFonts w:ascii="Courier" w:hAnsi="Courier" w:cs="Courier"/>
          <w:spacing w:val="-3"/>
        </w:rPr>
        <w:tab/>
      </w:r>
      <w:r>
        <w:rPr>
          <w:rFonts w:ascii="Courier" w:hAnsi="Courier" w:cs="Courier"/>
          <w:spacing w:val="-3"/>
        </w:rPr>
        <w:tab/>
        <w:t>3523-3528</w:t>
      </w:r>
      <w:r>
        <w:rPr>
          <w:rFonts w:ascii="Courier" w:hAnsi="Courier" w:cs="Courier"/>
          <w:spacing w:val="-3"/>
        </w:rPr>
        <w:tab/>
      </w:r>
      <w:r>
        <w:rPr>
          <w:rFonts w:ascii="Courier" w:hAnsi="Courier" w:cs="Courier"/>
          <w:spacing w:val="-3"/>
        </w:rPr>
        <w:tab/>
        <w:t>NA</w:t>
      </w:r>
      <w:r>
        <w:rPr>
          <w:rFonts w:ascii="Courier" w:hAnsi="Courier" w:cs="Courier"/>
          <w:spacing w:val="-3"/>
        </w:rPr>
        <w:tab/>
      </w:r>
      <w:r>
        <w:rPr>
          <w:rFonts w:ascii="Courier" w:hAnsi="Courier" w:cs="Courier"/>
          <w:spacing w:val="-3"/>
        </w:rPr>
        <w:tab/>
      </w:r>
      <w:r>
        <w:rPr>
          <w:rFonts w:ascii="Courier" w:hAnsi="Courier" w:cs="Courier"/>
          <w:spacing w:val="-3"/>
        </w:rPr>
        <w:tab/>
        <w:t>NA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c. Money market accts.</w:t>
      </w:r>
      <w:r>
        <w:rPr>
          <w:rFonts w:ascii="Courier" w:hAnsi="Courier" w:cs="Courier"/>
          <w:spacing w:val="-3"/>
        </w:rPr>
        <w:tab/>
        <w:t>3529</w:t>
      </w:r>
      <w:r>
        <w:rPr>
          <w:rFonts w:ascii="Courier" w:hAnsi="Courier" w:cs="Courier"/>
          <w:spacing w:val="-3"/>
        </w:rPr>
        <w:tab/>
      </w:r>
      <w:r>
        <w:rPr>
          <w:rFonts w:ascii="Courier" w:hAnsi="Courier" w:cs="Courier"/>
          <w:spacing w:val="-3"/>
        </w:rPr>
        <w:tab/>
        <w:t>3530-3535</w:t>
      </w:r>
      <w:r>
        <w:rPr>
          <w:rFonts w:ascii="Courier" w:hAnsi="Courier" w:cs="Courier"/>
          <w:spacing w:val="-3"/>
        </w:rPr>
        <w:tab/>
      </w:r>
      <w:r>
        <w:rPr>
          <w:rFonts w:ascii="Courier" w:hAnsi="Courier" w:cs="Courier"/>
          <w:spacing w:val="-3"/>
        </w:rPr>
        <w:tab/>
        <w:t>3536-3541</w:t>
      </w:r>
      <w:r>
        <w:rPr>
          <w:rFonts w:ascii="Courier" w:hAnsi="Courier" w:cs="Courier"/>
          <w:spacing w:val="-3"/>
        </w:rPr>
        <w:tab/>
      </w:r>
      <w:r>
        <w:rPr>
          <w:rFonts w:ascii="Courier" w:hAnsi="Courier" w:cs="Courier"/>
          <w:spacing w:val="-3"/>
        </w:rPr>
        <w:tab/>
        <w:t>3542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d. Other savings accts.</w:t>
      </w:r>
      <w:r>
        <w:rPr>
          <w:rFonts w:ascii="Courier" w:hAnsi="Courier" w:cs="Courier"/>
          <w:spacing w:val="-3"/>
        </w:rPr>
        <w:tab/>
        <w:t>3543</w:t>
      </w:r>
      <w:r>
        <w:rPr>
          <w:rFonts w:ascii="Courier" w:hAnsi="Courier" w:cs="Courier"/>
          <w:spacing w:val="-3"/>
        </w:rPr>
        <w:tab/>
      </w:r>
      <w:r>
        <w:rPr>
          <w:rFonts w:ascii="Courier" w:hAnsi="Courier" w:cs="Courier"/>
          <w:spacing w:val="-3"/>
        </w:rPr>
        <w:tab/>
        <w:t>3544-3549</w:t>
      </w:r>
      <w:r>
        <w:rPr>
          <w:rFonts w:ascii="Courier" w:hAnsi="Courier" w:cs="Courier"/>
          <w:spacing w:val="-3"/>
        </w:rPr>
        <w:tab/>
      </w:r>
      <w:r>
        <w:rPr>
          <w:rFonts w:ascii="Courier" w:hAnsi="Courier" w:cs="Courier"/>
          <w:spacing w:val="-3"/>
        </w:rPr>
        <w:tab/>
        <w:t>3550-3555</w:t>
      </w:r>
      <w:r>
        <w:rPr>
          <w:rFonts w:ascii="Courier" w:hAnsi="Courier" w:cs="Courier"/>
          <w:spacing w:val="-3"/>
        </w:rPr>
        <w:tab/>
      </w:r>
      <w:r>
        <w:rPr>
          <w:rFonts w:ascii="Courier" w:hAnsi="Courier" w:cs="Courier"/>
          <w:spacing w:val="-3"/>
        </w:rPr>
        <w:tab/>
        <w:t>3556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e. CD's</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3557</w:t>
      </w:r>
      <w:r>
        <w:rPr>
          <w:rFonts w:ascii="Courier" w:hAnsi="Courier" w:cs="Courier"/>
          <w:spacing w:val="-3"/>
        </w:rPr>
        <w:tab/>
      </w:r>
      <w:r>
        <w:rPr>
          <w:rFonts w:ascii="Courier" w:hAnsi="Courier" w:cs="Courier"/>
          <w:spacing w:val="-3"/>
        </w:rPr>
        <w:tab/>
        <w:t>3558-3563</w:t>
      </w:r>
      <w:r>
        <w:rPr>
          <w:rFonts w:ascii="Courier" w:hAnsi="Courier" w:cs="Courier"/>
          <w:spacing w:val="-3"/>
        </w:rPr>
        <w:tab/>
      </w:r>
      <w:r>
        <w:rPr>
          <w:rFonts w:ascii="Courier" w:hAnsi="Courier" w:cs="Courier"/>
          <w:spacing w:val="-3"/>
        </w:rPr>
        <w:tab/>
        <w:t>3564-3569</w:t>
      </w:r>
      <w:r>
        <w:rPr>
          <w:rFonts w:ascii="Courier" w:hAnsi="Courier" w:cs="Courier"/>
          <w:spacing w:val="-3"/>
        </w:rPr>
        <w:tab/>
      </w:r>
      <w:r>
        <w:rPr>
          <w:rFonts w:ascii="Courier" w:hAnsi="Courier" w:cs="Courier"/>
          <w:spacing w:val="-3"/>
        </w:rPr>
        <w:tab/>
        <w:t>3570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variables 1934-1937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1952     Q417       </w:t>
      </w:r>
      <w:r>
        <w:rPr>
          <w:rFonts w:ascii="Courier" w:hAnsi="Courier" w:cs="Courier"/>
          <w:spacing w:val="-3"/>
        </w:rPr>
        <w:tab/>
        <w:t>Imp had mutual funds -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IF417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3571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Other than money market accounts, IRA's or Keogh's, 401K accounts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and pensions, do you (or your spouse) have any mutual fund holdings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in stock funds, bonds funds, or combination funds?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1953     Q418     Imp value mutual funds - R/SP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IF418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3572-3578 LENGTH: 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What is your best estimate of the total market value of these funds?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9999998  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had mutual fund)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1954     Q419       </w:t>
      </w:r>
      <w:r>
        <w:rPr>
          <w:rFonts w:ascii="Courier" w:hAnsi="Courier" w:cs="Courier"/>
          <w:spacing w:val="-3"/>
        </w:rPr>
        <w:tab/>
        <w:t xml:space="preserve">Imp amt </w:t>
      </w:r>
      <w:proofErr w:type="spellStart"/>
      <w:r>
        <w:rPr>
          <w:rFonts w:ascii="Courier" w:hAnsi="Courier" w:cs="Courier"/>
          <w:spacing w:val="-3"/>
        </w:rPr>
        <w:t>int</w:t>
      </w:r>
      <w:proofErr w:type="spellEnd"/>
      <w:r>
        <w:rPr>
          <w:rFonts w:ascii="Courier" w:hAnsi="Courier" w:cs="Courier"/>
          <w:spacing w:val="-3"/>
        </w:rPr>
        <w:t>/div from funds -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IF419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3579-3584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is your best estimate of the total amount of interest 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dividends earned on these funds during the last year, half year,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or quarter year?  Please choose the time period most convenient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to you.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000000  None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999998  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had mutual fund)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1955     Q419</w:t>
      </w:r>
      <w:r>
        <w:rPr>
          <w:rFonts w:ascii="Courier" w:hAnsi="Courier" w:cs="Courier"/>
          <w:spacing w:val="-3"/>
        </w:rPr>
        <w:noBreakHyphen/>
        <w:t xml:space="preserve">u       </w:t>
      </w:r>
      <w:r>
        <w:rPr>
          <w:rFonts w:ascii="Courier" w:hAnsi="Courier" w:cs="Courier"/>
          <w:spacing w:val="-3"/>
        </w:rPr>
        <w:tab/>
        <w:t>Time period for mutual fund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F419U        </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3585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TIME PERIOD FOR INTEREST EARNED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Half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Quarter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4  Month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5  Other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had mutual fund)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1956     Q420       </w:t>
      </w:r>
      <w:r>
        <w:rPr>
          <w:rFonts w:ascii="Courier" w:hAnsi="Courier" w:cs="Courier"/>
          <w:spacing w:val="-3"/>
        </w:rPr>
        <w:tab/>
        <w:t>Imp had US savings bonds -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IF420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3586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Do you (or your spouse) have any U.S. government savings bond?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1957     Q421       </w:t>
      </w:r>
      <w:r>
        <w:rPr>
          <w:rFonts w:ascii="Courier" w:hAnsi="Courier" w:cs="Courier"/>
          <w:spacing w:val="-3"/>
        </w:rPr>
        <w:tab/>
        <w:t>Imp face value US savings bonds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IF421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3587-3593 LENGTH: 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is your best estimate of the total face value of these bonds?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9999998  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had US savings bonds)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1958     Q422       </w:t>
      </w:r>
      <w:r>
        <w:rPr>
          <w:rFonts w:ascii="Courier" w:hAnsi="Courier" w:cs="Courier"/>
          <w:spacing w:val="-3"/>
        </w:rPr>
        <w:tab/>
        <w:t>Imp had other bonds -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IF422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3594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Do you (or your spouse) have any other types of bonds or bills, not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including IRA's or Keogh's, 401K accounts, or pension funds?  For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example, federal government bonds or bills, state, county, 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municipal, corporate or foreign bonds?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1959     Q423       </w:t>
      </w:r>
      <w:r>
        <w:rPr>
          <w:rFonts w:ascii="Courier" w:hAnsi="Courier" w:cs="Courier"/>
          <w:spacing w:val="-3"/>
        </w:rPr>
        <w:tab/>
        <w:t>Imp face value other bonds -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IF423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3595-3601 LENGTH: 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is your best estimate of the total face value of all these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bonds or bills?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9999998  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had other bonds)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1960     Q424       </w:t>
      </w:r>
      <w:r>
        <w:rPr>
          <w:rFonts w:ascii="Courier" w:hAnsi="Courier" w:cs="Courier"/>
          <w:spacing w:val="-3"/>
        </w:rPr>
        <w:tab/>
        <w:t>Imp interest from other bonds -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IF424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3602-3607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much have you (or your spouse) received in interest from these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bonds in the last year, half year, or quarter year?  Please choose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the time period most convenient to you.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000000  None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999998  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had other bonds)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1961     Q424</w:t>
      </w:r>
      <w:r>
        <w:rPr>
          <w:rFonts w:ascii="Courier" w:hAnsi="Courier" w:cs="Courier"/>
          <w:spacing w:val="-3"/>
        </w:rPr>
        <w:noBreakHyphen/>
        <w:t xml:space="preserve">u       </w:t>
      </w:r>
      <w:r>
        <w:rPr>
          <w:rFonts w:ascii="Courier" w:hAnsi="Courier" w:cs="Courier"/>
          <w:spacing w:val="-3"/>
        </w:rPr>
        <w:tab/>
        <w:t>Time period for bond interest -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F424U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3608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TIME PERIOD FOR INTEREST EARNED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Half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Quarter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4  Month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5  Other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had other bonds)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1962     Q425       </w:t>
      </w:r>
      <w:r>
        <w:rPr>
          <w:rFonts w:ascii="Courier" w:hAnsi="Courier" w:cs="Courier"/>
          <w:spacing w:val="-3"/>
        </w:rPr>
        <w:tab/>
        <w:t>Imp had stocks -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IF425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3609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Do you (or your spouse) own any stock, not including mutual funds,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IRA's or Keogh's, 401K accounts, or pension funds?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1963     Q426       </w:t>
      </w:r>
      <w:r>
        <w:rPr>
          <w:rFonts w:ascii="Courier" w:hAnsi="Courier" w:cs="Courier"/>
          <w:spacing w:val="-3"/>
        </w:rPr>
        <w:tab/>
        <w:t>Imp market value stocks -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IF426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3610-3616 LENGTH: 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is the total market value of all of these stocks?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9999995  Reported amount exceeds field length limit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9999998  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had stock)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1964     Q427       </w:t>
      </w:r>
      <w:r>
        <w:rPr>
          <w:rFonts w:ascii="Courier" w:hAnsi="Courier" w:cs="Courier"/>
          <w:spacing w:val="-3"/>
        </w:rPr>
        <w:tab/>
        <w:t>Imp dividends from stocks -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IF427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3617-3622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much have you (or your spouse) received in dividend checks from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these stocks in the last year, half year, or quarter year?  Please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choose the time period most convenient to you.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000000  None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999998  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had stock)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1965     Q427</w:t>
      </w:r>
      <w:r>
        <w:rPr>
          <w:rFonts w:ascii="Courier" w:hAnsi="Courier" w:cs="Courier"/>
          <w:spacing w:val="-3"/>
        </w:rPr>
        <w:noBreakHyphen/>
        <w:t>u       Time period for stock dividends -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F427U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3623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TIME PERIOD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1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Half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Quarter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4  Month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5  Other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had stock)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1966     Q428       </w:t>
      </w:r>
      <w:r>
        <w:rPr>
          <w:rFonts w:ascii="Courier" w:hAnsi="Courier" w:cs="Courier"/>
          <w:spacing w:val="-3"/>
        </w:rPr>
        <w:tab/>
        <w:t xml:space="preserve">Imp amt auto reinvest </w:t>
      </w:r>
      <w:proofErr w:type="spellStart"/>
      <w:r>
        <w:rPr>
          <w:rFonts w:ascii="Courier" w:hAnsi="Courier" w:cs="Courier"/>
          <w:spacing w:val="-3"/>
        </w:rPr>
        <w:t>divid</w:t>
      </w:r>
      <w:proofErr w:type="spellEnd"/>
      <w:r>
        <w:rPr>
          <w:rFonts w:ascii="Courier" w:hAnsi="Courier" w:cs="Courier"/>
          <w:spacing w:val="-3"/>
        </w:rPr>
        <w:t xml:space="preserve"> -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IF428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3624-3629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much have you (or your spouse) received in dividends that were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automatically reinvested in additional shares of stock in the last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year, half year, or quarter year?  Please choose the time period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most convenient for you?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had stock)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1967     Q428</w:t>
      </w:r>
      <w:r>
        <w:rPr>
          <w:rFonts w:ascii="Courier" w:hAnsi="Courier" w:cs="Courier"/>
          <w:spacing w:val="-3"/>
        </w:rPr>
        <w:noBreakHyphen/>
        <w:t xml:space="preserve">u       </w:t>
      </w:r>
      <w:r>
        <w:rPr>
          <w:rFonts w:ascii="Courier" w:hAnsi="Courier" w:cs="Courier"/>
          <w:spacing w:val="-3"/>
        </w:rPr>
        <w:tab/>
        <w:t>Time period for reinvest div -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F428U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3630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TIME PERIOD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Half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Quarter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4  Month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5  Other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had stock)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1968     Q429       </w:t>
      </w:r>
      <w:r>
        <w:rPr>
          <w:rFonts w:ascii="Courier" w:hAnsi="Courier" w:cs="Courier"/>
          <w:spacing w:val="-3"/>
        </w:rPr>
        <w:tab/>
        <w:t>Imp own or buy home -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IF429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3631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Do you (or your spouse) own, or are you buying the residence in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which you are currently living?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1969     Q430       </w:t>
      </w:r>
      <w:r>
        <w:rPr>
          <w:rFonts w:ascii="Courier" w:hAnsi="Courier" w:cs="Courier"/>
          <w:spacing w:val="-3"/>
        </w:rPr>
        <w:tab/>
        <w:t xml:space="preserve">Imp </w:t>
      </w:r>
      <w:proofErr w:type="spellStart"/>
      <w:r>
        <w:rPr>
          <w:rFonts w:ascii="Courier" w:hAnsi="Courier" w:cs="Courier"/>
          <w:spacing w:val="-3"/>
        </w:rPr>
        <w:t>mortg</w:t>
      </w:r>
      <w:proofErr w:type="spellEnd"/>
      <w:r>
        <w:rPr>
          <w:rFonts w:ascii="Courier" w:hAnsi="Courier" w:cs="Courier"/>
          <w:spacing w:val="-3"/>
        </w:rPr>
        <w:t>/debt on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IF430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3632-3640 LENGTH: 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What is your best estimate of the total amount that you still owe 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all mortgages, home equity loans, or other debts for this residence?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000000000  No Debts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own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1970     Q431       </w:t>
      </w:r>
      <w:r>
        <w:rPr>
          <w:rFonts w:ascii="Courier" w:hAnsi="Courier" w:cs="Courier"/>
          <w:spacing w:val="-3"/>
        </w:rPr>
        <w:tab/>
        <w:t xml:space="preserve">Imp market value home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IF431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3641-3649 LENGTH: 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is your best estimate of the market selling price of this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residence including its land?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own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1971     Q432       </w:t>
      </w:r>
      <w:r>
        <w:rPr>
          <w:rFonts w:ascii="Courier" w:hAnsi="Courier" w:cs="Courier"/>
          <w:spacing w:val="-3"/>
        </w:rPr>
        <w:tab/>
        <w:t xml:space="preserve">Imp had inc from </w:t>
      </w:r>
      <w:proofErr w:type="spellStart"/>
      <w:r>
        <w:rPr>
          <w:rFonts w:ascii="Courier" w:hAnsi="Courier" w:cs="Courier"/>
          <w:spacing w:val="-3"/>
        </w:rPr>
        <w:t>roomr</w:t>
      </w:r>
      <w:proofErr w:type="spellEnd"/>
      <w:r>
        <w:rPr>
          <w:rFonts w:ascii="Courier" w:hAnsi="Courier" w:cs="Courier"/>
          <w:spacing w:val="-3"/>
        </w:rPr>
        <w:t>/</w:t>
      </w:r>
      <w:proofErr w:type="spellStart"/>
      <w:r>
        <w:rPr>
          <w:rFonts w:ascii="Courier" w:hAnsi="Courier" w:cs="Courier"/>
          <w:spacing w:val="-3"/>
        </w:rPr>
        <w:t>bdr</w:t>
      </w:r>
      <w:proofErr w:type="spellEnd"/>
      <w:r>
        <w:rPr>
          <w:rFonts w:ascii="Courier" w:hAnsi="Courier" w:cs="Courier"/>
          <w:spacing w:val="-3"/>
        </w:rPr>
        <w:t xml:space="preserve"> last qtr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IF432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3650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In the last three months, that is, from (MONTH) through (REFERENCE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MONTH), have you received any income from roomers or boarders in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your home?  Do not include any payments you have already told me you</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received from relatives in your household.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1972     Q433       </w:t>
      </w:r>
      <w:r>
        <w:rPr>
          <w:rFonts w:ascii="Courier" w:hAnsi="Courier" w:cs="Courier"/>
          <w:spacing w:val="-3"/>
        </w:rPr>
        <w:tab/>
        <w:t xml:space="preserve">Imp amt last mo </w:t>
      </w:r>
      <w:proofErr w:type="spellStart"/>
      <w:r>
        <w:rPr>
          <w:rFonts w:ascii="Courier" w:hAnsi="Courier" w:cs="Courier"/>
          <w:spacing w:val="-3"/>
        </w:rPr>
        <w:t>rmr</w:t>
      </w:r>
      <w:proofErr w:type="spellEnd"/>
      <w:r>
        <w:rPr>
          <w:rFonts w:ascii="Courier" w:hAnsi="Courier" w:cs="Courier"/>
          <w:spacing w:val="-3"/>
        </w:rPr>
        <w:t>/</w:t>
      </w:r>
      <w:proofErr w:type="spellStart"/>
      <w:r>
        <w:rPr>
          <w:rFonts w:ascii="Courier" w:hAnsi="Courier" w:cs="Courier"/>
          <w:spacing w:val="-3"/>
        </w:rPr>
        <w:t>bd</w:t>
      </w:r>
      <w:proofErr w:type="spellEnd"/>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IF433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3651-3654 LENGTH: 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much did you receive last month from roomers or boarders?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Had income from </w:t>
      </w:r>
      <w:proofErr w:type="spellStart"/>
      <w:r>
        <w:rPr>
          <w:rFonts w:ascii="Courier" w:hAnsi="Courier" w:cs="Courier"/>
          <w:spacing w:val="-3"/>
        </w:rPr>
        <w:t>roomr</w:t>
      </w:r>
      <w:proofErr w:type="spellEnd"/>
      <w:r>
        <w:rPr>
          <w:rFonts w:ascii="Courier" w:hAnsi="Courier" w:cs="Courier"/>
          <w:spacing w:val="-3"/>
        </w:rPr>
        <w:t>/</w:t>
      </w:r>
      <w:proofErr w:type="spellStart"/>
      <w:r>
        <w:rPr>
          <w:rFonts w:ascii="Courier" w:hAnsi="Courier" w:cs="Courier"/>
          <w:spacing w:val="-3"/>
        </w:rPr>
        <w:t>bdr</w:t>
      </w:r>
      <w:proofErr w:type="spellEnd"/>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1973     Q434       </w:t>
      </w:r>
      <w:r>
        <w:rPr>
          <w:rFonts w:ascii="Courier" w:hAnsi="Courier" w:cs="Courier"/>
          <w:spacing w:val="-3"/>
        </w:rPr>
        <w:tab/>
        <w:t xml:space="preserve">Imp amt 2 </w:t>
      </w:r>
      <w:proofErr w:type="spellStart"/>
      <w:r>
        <w:rPr>
          <w:rFonts w:ascii="Courier" w:hAnsi="Courier" w:cs="Courier"/>
          <w:spacing w:val="-3"/>
        </w:rPr>
        <w:t>mos</w:t>
      </w:r>
      <w:proofErr w:type="spellEnd"/>
      <w:r>
        <w:rPr>
          <w:rFonts w:ascii="Courier" w:hAnsi="Courier" w:cs="Courier"/>
          <w:spacing w:val="-3"/>
        </w:rPr>
        <w:t xml:space="preserve"> ago </w:t>
      </w:r>
      <w:proofErr w:type="spellStart"/>
      <w:r>
        <w:rPr>
          <w:rFonts w:ascii="Courier" w:hAnsi="Courier" w:cs="Courier"/>
          <w:spacing w:val="-3"/>
        </w:rPr>
        <w:t>rmr</w:t>
      </w:r>
      <w:proofErr w:type="spellEnd"/>
      <w:r>
        <w:rPr>
          <w:rFonts w:ascii="Courier" w:hAnsi="Courier" w:cs="Courier"/>
          <w:spacing w:val="-3"/>
        </w:rPr>
        <w:t>/</w:t>
      </w:r>
      <w:proofErr w:type="spellStart"/>
      <w:r>
        <w:rPr>
          <w:rFonts w:ascii="Courier" w:hAnsi="Courier" w:cs="Courier"/>
          <w:spacing w:val="-3"/>
        </w:rPr>
        <w:t>bdr</w:t>
      </w:r>
      <w:proofErr w:type="spellEnd"/>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IF434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3655-3658 LENGTH: 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much did you receive the month before that, that is, two months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ago?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Had income from </w:t>
      </w:r>
      <w:proofErr w:type="spellStart"/>
      <w:r>
        <w:rPr>
          <w:rFonts w:ascii="Courier" w:hAnsi="Courier" w:cs="Courier"/>
          <w:spacing w:val="-3"/>
        </w:rPr>
        <w:t>roomr</w:t>
      </w:r>
      <w:proofErr w:type="spellEnd"/>
      <w:r>
        <w:rPr>
          <w:rFonts w:ascii="Courier" w:hAnsi="Courier" w:cs="Courier"/>
          <w:spacing w:val="-3"/>
        </w:rPr>
        <w:t>/</w:t>
      </w:r>
      <w:proofErr w:type="spellStart"/>
      <w:r>
        <w:rPr>
          <w:rFonts w:ascii="Courier" w:hAnsi="Courier" w:cs="Courier"/>
          <w:spacing w:val="-3"/>
        </w:rPr>
        <w:t>bdr</w:t>
      </w:r>
      <w:proofErr w:type="spellEnd"/>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1974     Q435       </w:t>
      </w:r>
      <w:r>
        <w:rPr>
          <w:rFonts w:ascii="Courier" w:hAnsi="Courier" w:cs="Courier"/>
          <w:spacing w:val="-3"/>
        </w:rPr>
        <w:tab/>
        <w:t xml:space="preserve">Imp amt 3 </w:t>
      </w:r>
      <w:proofErr w:type="spellStart"/>
      <w:r>
        <w:rPr>
          <w:rFonts w:ascii="Courier" w:hAnsi="Courier" w:cs="Courier"/>
          <w:spacing w:val="-3"/>
        </w:rPr>
        <w:t>mos</w:t>
      </w:r>
      <w:proofErr w:type="spellEnd"/>
      <w:r>
        <w:rPr>
          <w:rFonts w:ascii="Courier" w:hAnsi="Courier" w:cs="Courier"/>
          <w:spacing w:val="-3"/>
        </w:rPr>
        <w:t xml:space="preserve"> ago </w:t>
      </w:r>
      <w:proofErr w:type="spellStart"/>
      <w:r>
        <w:rPr>
          <w:rFonts w:ascii="Courier" w:hAnsi="Courier" w:cs="Courier"/>
          <w:spacing w:val="-3"/>
        </w:rPr>
        <w:t>rmr</w:t>
      </w:r>
      <w:proofErr w:type="spellEnd"/>
      <w:r>
        <w:rPr>
          <w:rFonts w:ascii="Courier" w:hAnsi="Courier" w:cs="Courier"/>
          <w:spacing w:val="-3"/>
        </w:rPr>
        <w:t>/</w:t>
      </w:r>
      <w:proofErr w:type="spellStart"/>
      <w:r>
        <w:rPr>
          <w:rFonts w:ascii="Courier" w:hAnsi="Courier" w:cs="Courier"/>
          <w:spacing w:val="-3"/>
        </w:rPr>
        <w:t>bdr</w:t>
      </w:r>
      <w:proofErr w:type="spellEnd"/>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IF435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3659-3662 LENGTH: 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much did you receive the month before that, that is, three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months ago?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Had income from </w:t>
      </w:r>
      <w:proofErr w:type="spellStart"/>
      <w:r>
        <w:rPr>
          <w:rFonts w:ascii="Courier" w:hAnsi="Courier" w:cs="Courier"/>
          <w:spacing w:val="-3"/>
        </w:rPr>
        <w:t>roomr</w:t>
      </w:r>
      <w:proofErr w:type="spellEnd"/>
      <w:r>
        <w:rPr>
          <w:rFonts w:ascii="Courier" w:hAnsi="Courier" w:cs="Courier"/>
          <w:spacing w:val="-3"/>
        </w:rPr>
        <w:t>/</w:t>
      </w:r>
      <w:proofErr w:type="spellStart"/>
      <w:r>
        <w:rPr>
          <w:rFonts w:ascii="Courier" w:hAnsi="Courier" w:cs="Courier"/>
          <w:spacing w:val="-3"/>
        </w:rPr>
        <w:t>bdr</w:t>
      </w:r>
      <w:proofErr w:type="spellEnd"/>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1975     Q436</w:t>
      </w:r>
      <w:r>
        <w:rPr>
          <w:rFonts w:ascii="Courier" w:hAnsi="Courier" w:cs="Courier"/>
          <w:spacing w:val="-3"/>
        </w:rPr>
        <w:noBreakHyphen/>
        <w:t xml:space="preserve">a       </w:t>
      </w:r>
      <w:r>
        <w:rPr>
          <w:rFonts w:ascii="Courier" w:hAnsi="Courier" w:cs="Courier"/>
          <w:spacing w:val="-3"/>
        </w:rPr>
        <w:tab/>
        <w:t>Imp own/buy rental housing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IF436A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3663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As of the end of last month, did you (or your spouse) own, or were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you buying any other type of property, such as: rental housing,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including houses, apartments, or condominiums, not including your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own home?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1976-1978</w:t>
      </w:r>
      <w:r>
        <w:rPr>
          <w:rFonts w:ascii="Courier" w:hAnsi="Courier" w:cs="Courier"/>
          <w:spacing w:val="-3"/>
        </w:rPr>
        <w:tab/>
        <w:t>Other real property owned or buying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u w:val="single"/>
        </w:rPr>
        <w:t>IF436B-IF436D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b.  Vacation home</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3664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c.  Commercial property</w:t>
      </w:r>
      <w:r>
        <w:rPr>
          <w:rFonts w:ascii="Courier" w:hAnsi="Courier" w:cs="Courier"/>
          <w:spacing w:val="-3"/>
        </w:rPr>
        <w:tab/>
      </w:r>
      <w:r>
        <w:rPr>
          <w:rFonts w:ascii="Courier" w:hAnsi="Courier" w:cs="Courier"/>
          <w:spacing w:val="-3"/>
        </w:rPr>
        <w:tab/>
      </w:r>
      <w:r>
        <w:rPr>
          <w:rFonts w:ascii="Courier" w:hAnsi="Courier" w:cs="Courier"/>
          <w:spacing w:val="-3"/>
        </w:rPr>
        <w:tab/>
        <w:t>3665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d.  Nonfarm land</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3666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 1975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1979     Q437       </w:t>
      </w:r>
      <w:r>
        <w:rPr>
          <w:rFonts w:ascii="Courier" w:hAnsi="Courier" w:cs="Courier"/>
          <w:spacing w:val="-3"/>
        </w:rPr>
        <w:tab/>
        <w:t xml:space="preserve">Imp market value of property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IF437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3667-3673 LENGTH: 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is your best estimate of the gross value of (this property/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these properties) as of end of last month?  By gross value we mean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the amount for which the property could be sold.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In a few cases Q437 is included in Q431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R/Sp had property </w:t>
      </w:r>
      <w:proofErr w:type="spellStart"/>
      <w:r>
        <w:rPr>
          <w:rFonts w:ascii="Courier" w:hAnsi="Courier" w:cs="Courier"/>
          <w:spacing w:val="-3"/>
        </w:rPr>
        <w:t>o/t</w:t>
      </w:r>
      <w:proofErr w:type="spellEnd"/>
      <w:r>
        <w:rPr>
          <w:rFonts w:ascii="Courier" w:hAnsi="Courier" w:cs="Courier"/>
          <w:spacing w:val="-3"/>
        </w:rPr>
        <w:t xml:space="preserve">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1980     Q438       </w:t>
      </w:r>
      <w:r>
        <w:rPr>
          <w:rFonts w:ascii="Courier" w:hAnsi="Courier" w:cs="Courier"/>
          <w:spacing w:val="-3"/>
        </w:rPr>
        <w:tab/>
        <w:t xml:space="preserve">Imp had debt on property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IF438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3674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Are there mortgages, deeds of trust, or other debts on these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properties?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R/Sp had property </w:t>
      </w:r>
      <w:proofErr w:type="spellStart"/>
      <w:r>
        <w:rPr>
          <w:rFonts w:ascii="Courier" w:hAnsi="Courier" w:cs="Courier"/>
          <w:spacing w:val="-3"/>
        </w:rPr>
        <w:t>o/t</w:t>
      </w:r>
      <w:proofErr w:type="spellEnd"/>
      <w:r>
        <w:rPr>
          <w:rFonts w:ascii="Courier" w:hAnsi="Courier" w:cs="Courier"/>
          <w:spacing w:val="-3"/>
        </w:rPr>
        <w:t xml:space="preserve">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1981     Q439       </w:t>
      </w:r>
      <w:r>
        <w:rPr>
          <w:rFonts w:ascii="Courier" w:hAnsi="Courier" w:cs="Courier"/>
          <w:spacing w:val="-3"/>
        </w:rPr>
        <w:tab/>
        <w:t xml:space="preserve">Imp amt debt on property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IF439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3675-3681 LENGTH: 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As of the end of last month, what is your best estimate of the total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amount you (or your spouse) still owe on all these properties?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R/Sp had debt on property </w:t>
      </w:r>
      <w:proofErr w:type="spellStart"/>
      <w:r>
        <w:rPr>
          <w:rFonts w:ascii="Courier" w:hAnsi="Courier" w:cs="Courier"/>
          <w:spacing w:val="-3"/>
        </w:rPr>
        <w:t>o/t</w:t>
      </w:r>
      <w:proofErr w:type="spellEnd"/>
      <w:r>
        <w:rPr>
          <w:rFonts w:ascii="Courier" w:hAnsi="Courier" w:cs="Courier"/>
          <w:spacing w:val="-3"/>
        </w:rPr>
        <w:t xml:space="preserve">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1982     Q440 </w:t>
      </w:r>
      <w:r>
        <w:rPr>
          <w:rFonts w:ascii="Courier" w:hAnsi="Courier" w:cs="Courier"/>
          <w:spacing w:val="-3"/>
        </w:rPr>
        <w:tab/>
        <w:t xml:space="preserve">Imp had rental inc last yr from prop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IF440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3682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Did you (or your spouse) receive any rental income from any of these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properties during the past 12 months?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Loss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R/sp had property </w:t>
      </w:r>
      <w:proofErr w:type="spellStart"/>
      <w:r>
        <w:rPr>
          <w:rFonts w:ascii="Courier" w:hAnsi="Courier" w:cs="Courier"/>
          <w:spacing w:val="-3"/>
        </w:rPr>
        <w:t>o/t</w:t>
      </w:r>
      <w:proofErr w:type="spellEnd"/>
      <w:r>
        <w:rPr>
          <w:rFonts w:ascii="Courier" w:hAnsi="Courier" w:cs="Courier"/>
          <w:spacing w:val="-3"/>
        </w:rPr>
        <w:t xml:space="preserve">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1983     Q441 </w:t>
      </w:r>
      <w:r>
        <w:rPr>
          <w:rFonts w:ascii="Courier" w:hAnsi="Courier" w:cs="Courier"/>
          <w:spacing w:val="-3"/>
        </w:rPr>
        <w:tab/>
        <w:t xml:space="preserve">Imp gross inc from rental prop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IF441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3683-3688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is your best estimate of the total income you (or your spouse)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received from these rental properties during the past 12 months?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Please tell me how much you received before you deducted any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expenses for the mortgage, maintenance, or taxes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for properties.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R/sp had rental inc from prop </w:t>
      </w:r>
      <w:proofErr w:type="spellStart"/>
      <w:r>
        <w:rPr>
          <w:rFonts w:ascii="Courier" w:hAnsi="Courier" w:cs="Courier"/>
          <w:spacing w:val="-3"/>
        </w:rPr>
        <w:t>o/t</w:t>
      </w:r>
      <w:proofErr w:type="spellEnd"/>
      <w:r>
        <w:rPr>
          <w:rFonts w:ascii="Courier" w:hAnsi="Courier" w:cs="Courier"/>
          <w:spacing w:val="-3"/>
        </w:rPr>
        <w:t xml:space="preserve">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1984     Q442 </w:t>
      </w:r>
      <w:r>
        <w:rPr>
          <w:rFonts w:ascii="Courier" w:hAnsi="Courier" w:cs="Courier"/>
          <w:spacing w:val="-3"/>
        </w:rPr>
        <w:tab/>
        <w:t xml:space="preserve">Imp net inc from rental prop </w:t>
      </w:r>
      <w:r>
        <w:rPr>
          <w:rFonts w:ascii="Courier" w:hAnsi="Courier" w:cs="Courier"/>
          <w:spacing w:val="-3"/>
        </w:rPr>
        <w:tab/>
      </w:r>
      <w:r>
        <w:rPr>
          <w:rFonts w:ascii="Courier" w:hAnsi="Courier" w:cs="Courier"/>
          <w:spacing w:val="-3"/>
        </w:rPr>
        <w:tab/>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IF442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3689-3694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is your best estimate of the net </w:t>
      </w:r>
      <w:proofErr w:type="spellStart"/>
      <w:r>
        <w:rPr>
          <w:rFonts w:ascii="Courier" w:hAnsi="Courier" w:cs="Courier"/>
          <w:spacing w:val="-3"/>
        </w:rPr>
        <w:t>income,that</w:t>
      </w:r>
      <w:proofErr w:type="spellEnd"/>
      <w:r>
        <w:rPr>
          <w:rFonts w:ascii="Courier" w:hAnsi="Courier" w:cs="Courier"/>
          <w:spacing w:val="-3"/>
        </w:rPr>
        <w:t xml:space="preserve"> </w:t>
      </w:r>
      <w:proofErr w:type="spellStart"/>
      <w:r>
        <w:rPr>
          <w:rFonts w:ascii="Courier" w:hAnsi="Courier" w:cs="Courier"/>
          <w:spacing w:val="-3"/>
        </w:rPr>
        <w:t>is,the</w:t>
      </w:r>
      <w:proofErr w:type="spellEnd"/>
      <w:r>
        <w:rPr>
          <w:rFonts w:ascii="Courier" w:hAnsi="Courier" w:cs="Courier"/>
          <w:spacing w:val="-3"/>
        </w:rPr>
        <w:t xml:space="preserve"> difference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between gross receipts and expenses you (or your spouse) received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from these rental properties during the past 12 months?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R/sp had rental inc from prop </w:t>
      </w:r>
      <w:proofErr w:type="spellStart"/>
      <w:r>
        <w:rPr>
          <w:rFonts w:ascii="Courier" w:hAnsi="Courier" w:cs="Courier"/>
          <w:spacing w:val="-3"/>
        </w:rPr>
        <w:t>o/t</w:t>
      </w:r>
      <w:proofErr w:type="spellEnd"/>
      <w:r>
        <w:rPr>
          <w:rFonts w:ascii="Courier" w:hAnsi="Courier" w:cs="Courier"/>
          <w:spacing w:val="-3"/>
        </w:rPr>
        <w:t xml:space="preserve">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1985     Q442</w:t>
      </w:r>
      <w:r>
        <w:rPr>
          <w:rFonts w:ascii="Courier" w:hAnsi="Courier" w:cs="Courier"/>
          <w:spacing w:val="-3"/>
        </w:rPr>
        <w:noBreakHyphen/>
        <w:t xml:space="preserve">L   Loss from rental prop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IF442L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3695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LOSS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Not checked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1986     Q443a    Imp interest in business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IF443A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3696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As of the end of last month, did you (or your spouse) own or have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part interest in: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any business?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1987     Q444a </w:t>
      </w:r>
      <w:r>
        <w:rPr>
          <w:rFonts w:ascii="Courier" w:hAnsi="Courier" w:cs="Courier"/>
          <w:spacing w:val="-3"/>
        </w:rPr>
        <w:tab/>
        <w:t>Imp market value business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IF444A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3697-3703 LENGTH: 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is your best estimate of the gross value in (TYPE) as of the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end of last month?  By gross value we mean the amount for which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these businesses, professional practices, or farms could be sold.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9999995  Reported amount exceeds field length limit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had business)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1988     Q443b </w:t>
      </w:r>
      <w:r>
        <w:rPr>
          <w:rFonts w:ascii="Courier" w:hAnsi="Courier" w:cs="Courier"/>
          <w:spacing w:val="-3"/>
        </w:rPr>
        <w:tab/>
        <w:t>Imp interest in profess. practice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IF443B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3704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professional practices?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1989     Q444b</w:t>
      </w:r>
      <w:r>
        <w:rPr>
          <w:rFonts w:ascii="Courier" w:hAnsi="Courier" w:cs="Courier"/>
          <w:spacing w:val="-3"/>
        </w:rPr>
        <w:tab/>
        <w:t xml:space="preserve">Imp market value of pro practice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IF444B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3705-3711 LENGTH: 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is your best estimate of the gross value in (TYPE) as of the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end of last 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had professional practice)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1990     Q443c</w:t>
      </w:r>
      <w:r>
        <w:rPr>
          <w:rFonts w:ascii="Courier" w:hAnsi="Courier" w:cs="Courier"/>
          <w:spacing w:val="-3"/>
        </w:rPr>
        <w:tab/>
        <w:t xml:space="preserve">Imp interest in farm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IF443C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3712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farms, including land rented out for farming or ranching?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1991     Q444c</w:t>
      </w:r>
      <w:r>
        <w:rPr>
          <w:rFonts w:ascii="Courier" w:hAnsi="Courier" w:cs="Courier"/>
          <w:spacing w:val="-3"/>
        </w:rPr>
        <w:tab/>
        <w:t xml:space="preserve">Imp market value in farm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IF444C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3713-3719 LENGTH: 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is your best estimate of the gross value in (TYPE) as of the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end of last 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In one case Q444c is included in Q431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had farm)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1992     Q445     Imp had debt on businesses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IF445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3720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Are there any mortgages, deeds of trust, or other debts on these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businesses, professional practices, and farms?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had business/pro practice/farm)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1993     Q446     Imp amt debt on businesses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IF446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3721-3727 LENGTH: 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As of the end of last month, what is your best estimate of the total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amount you (or your spouse) still owe on these business?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had business/pro practice farm)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1994     Q447</w:t>
      </w:r>
      <w:r>
        <w:rPr>
          <w:rFonts w:ascii="Courier" w:hAnsi="Courier" w:cs="Courier"/>
          <w:spacing w:val="-3"/>
        </w:rPr>
        <w:tab/>
        <w:t>Imp owed for personal/</w:t>
      </w:r>
      <w:proofErr w:type="spellStart"/>
      <w:r>
        <w:rPr>
          <w:rFonts w:ascii="Courier" w:hAnsi="Courier" w:cs="Courier"/>
          <w:spacing w:val="-3"/>
        </w:rPr>
        <w:t>mortg</w:t>
      </w:r>
      <w:proofErr w:type="spellEnd"/>
      <w:r>
        <w:rPr>
          <w:rFonts w:ascii="Courier" w:hAnsi="Courier" w:cs="Courier"/>
          <w:spacing w:val="-3"/>
        </w:rPr>
        <w:t xml:space="preserve"> </w:t>
      </w:r>
      <w:proofErr w:type="spellStart"/>
      <w:r>
        <w:rPr>
          <w:rFonts w:ascii="Courier" w:hAnsi="Courier" w:cs="Courier"/>
          <w:spacing w:val="-3"/>
        </w:rPr>
        <w:t>lans</w:t>
      </w:r>
      <w:proofErr w:type="spellEnd"/>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IF447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3728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Is any money owed to you (or your spouse) for personal loans 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mortgages held?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 xml:space="preserve">------------------------------------------------------------------------VAR #: 1995     Q448     Imp amt owed to R/sp for loans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IF448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3729-3734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As of the end of last month, what is your best estimate of the total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amount still owed to you (or your spouse) on these loans?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999995  Reported amount exceeds field length limit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are owed for loans to others)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1996     Q449</w:t>
      </w:r>
      <w:r>
        <w:rPr>
          <w:rFonts w:ascii="Courier" w:hAnsi="Courier" w:cs="Courier"/>
          <w:spacing w:val="-3"/>
        </w:rPr>
        <w:tab/>
        <w:t xml:space="preserve">Imp rcvd repay </w:t>
      </w:r>
      <w:proofErr w:type="spellStart"/>
      <w:r>
        <w:rPr>
          <w:rFonts w:ascii="Courier" w:hAnsi="Courier" w:cs="Courier"/>
          <w:spacing w:val="-3"/>
        </w:rPr>
        <w:t>pers</w:t>
      </w:r>
      <w:proofErr w:type="spellEnd"/>
      <w:r>
        <w:rPr>
          <w:rFonts w:ascii="Courier" w:hAnsi="Courier" w:cs="Courier"/>
          <w:spacing w:val="-3"/>
        </w:rPr>
        <w:t xml:space="preserve"> loan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IF449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3735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In the last 12 months, have you (or your spouse) received any money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as a repayment of personal loans made to others?  Include any money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received from mortgage notes or deeds of trust.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1997     Q450</w:t>
      </w:r>
      <w:r>
        <w:rPr>
          <w:rFonts w:ascii="Courier" w:hAnsi="Courier" w:cs="Courier"/>
          <w:spacing w:val="-3"/>
        </w:rPr>
        <w:tab/>
        <w:t xml:space="preserve">Imp amt </w:t>
      </w:r>
      <w:proofErr w:type="spellStart"/>
      <w:r>
        <w:rPr>
          <w:rFonts w:ascii="Courier" w:hAnsi="Courier" w:cs="Courier"/>
          <w:spacing w:val="-3"/>
        </w:rPr>
        <w:t>pers</w:t>
      </w:r>
      <w:proofErr w:type="spellEnd"/>
      <w:r>
        <w:rPr>
          <w:rFonts w:ascii="Courier" w:hAnsi="Courier" w:cs="Courier"/>
          <w:spacing w:val="-3"/>
        </w:rPr>
        <w:t xml:space="preserve"> loan repay last yr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IF450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3736-3741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is the total dollar size of all such payments received in the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last 12 months?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R/Sp received repay from </w:t>
      </w:r>
      <w:proofErr w:type="spellStart"/>
      <w:r>
        <w:rPr>
          <w:rFonts w:ascii="Courier" w:hAnsi="Courier" w:cs="Courier"/>
          <w:spacing w:val="-3"/>
        </w:rPr>
        <w:t>pers</w:t>
      </w:r>
      <w:proofErr w:type="spellEnd"/>
      <w:r>
        <w:rPr>
          <w:rFonts w:ascii="Courier" w:hAnsi="Courier" w:cs="Courier"/>
          <w:spacing w:val="-3"/>
        </w:rPr>
        <w:t xml:space="preserve"> loan)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1998     Q451     Imp had other inc last qtr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IF451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3742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In addition to all the different kinds of income that we have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already talked about, did you (or your </w:t>
      </w:r>
      <w:proofErr w:type="spellStart"/>
      <w:r>
        <w:rPr>
          <w:rFonts w:ascii="Courier" w:hAnsi="Courier" w:cs="Courier"/>
          <w:spacing w:val="-3"/>
        </w:rPr>
        <w:t>sponse</w:t>
      </w:r>
      <w:proofErr w:type="spellEnd"/>
      <w:r>
        <w:rPr>
          <w:rFonts w:ascii="Courier" w:hAnsi="Courier" w:cs="Courier"/>
          <w:spacing w:val="-3"/>
        </w:rPr>
        <w:t xml:space="preserve">) receive any income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from any other sources in the last three months, that is, from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(MONTH) through (REFERENCE 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F452F and F452S in columns 4040-4041 and 4042-4043 for types of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1999     Q453</w:t>
      </w:r>
      <w:r>
        <w:rPr>
          <w:rFonts w:ascii="Courier" w:hAnsi="Courier" w:cs="Courier"/>
          <w:spacing w:val="-3"/>
        </w:rPr>
        <w:tab/>
        <w:t xml:space="preserve">Imp amt last mo other inc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IF453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3743-3747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much did you receive last month from (this source/these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sources)?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F453S, F454S, F455S, F453T, F454T and F455T in columns 4044-4045, 4049-4053, 4054-4058, 4061-4065, 4066-4070, and 4071-4075 for additional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had other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2000     Q454     Imp amt 2 </w:t>
      </w:r>
      <w:proofErr w:type="spellStart"/>
      <w:r>
        <w:rPr>
          <w:rFonts w:ascii="Courier" w:hAnsi="Courier" w:cs="Courier"/>
          <w:spacing w:val="-3"/>
        </w:rPr>
        <w:t>mos</w:t>
      </w:r>
      <w:proofErr w:type="spellEnd"/>
      <w:r>
        <w:rPr>
          <w:rFonts w:ascii="Courier" w:hAnsi="Courier" w:cs="Courier"/>
          <w:spacing w:val="-3"/>
        </w:rPr>
        <w:t xml:space="preserve"> ago other inc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IF454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3748-3752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much did you receive the month before that, that is, two months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ago?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had other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2001     Q455</w:t>
      </w:r>
      <w:r>
        <w:rPr>
          <w:rFonts w:ascii="Courier" w:hAnsi="Courier" w:cs="Courier"/>
          <w:spacing w:val="-3"/>
        </w:rPr>
        <w:tab/>
        <w:t xml:space="preserve">Imp amt 3 </w:t>
      </w:r>
      <w:proofErr w:type="spellStart"/>
      <w:r>
        <w:rPr>
          <w:rFonts w:ascii="Courier" w:hAnsi="Courier" w:cs="Courier"/>
          <w:spacing w:val="-3"/>
        </w:rPr>
        <w:t>mos</w:t>
      </w:r>
      <w:proofErr w:type="spellEnd"/>
      <w:r>
        <w:rPr>
          <w:rFonts w:ascii="Courier" w:hAnsi="Courier" w:cs="Courier"/>
          <w:spacing w:val="-3"/>
        </w:rPr>
        <w:t xml:space="preserve"> ago other inc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IF455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3753-3757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much did you receive the month before that, that is, three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ago?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R/sp had other income)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2002     Q456     Imp code for tot inc last mo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F456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LOCATION: 3758-3759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Considering all the sources of income we have mentioned... which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letter represents the total amount of money you (and your spouse)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received before taxes and deductions last month?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APPENDIX "K"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2003     Q456 </w:t>
      </w:r>
      <w:proofErr w:type="spellStart"/>
      <w:r>
        <w:rPr>
          <w:rFonts w:ascii="Courier" w:hAnsi="Courier" w:cs="Courier"/>
          <w:spacing w:val="-3"/>
        </w:rPr>
        <w:t>annu</w:t>
      </w:r>
      <w:proofErr w:type="spellEnd"/>
      <w:r>
        <w:rPr>
          <w:rFonts w:ascii="Courier" w:hAnsi="Courier" w:cs="Courier"/>
          <w:spacing w:val="-3"/>
        </w:rPr>
        <w:t xml:space="preserve"> </w:t>
      </w:r>
      <w:r>
        <w:rPr>
          <w:rFonts w:ascii="Courier" w:hAnsi="Courier" w:cs="Courier"/>
          <w:spacing w:val="-3"/>
        </w:rPr>
        <w:tab/>
        <w:t>Tot inc last yr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F456ANNU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3760-3764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AMOUNT LAST FULL CALENDAR YEAR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99995  Reported amount exceeds field length limit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Used if inc last mo unknown)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2004     Q457     Imp had </w:t>
      </w:r>
      <w:proofErr w:type="spellStart"/>
      <w:r>
        <w:rPr>
          <w:rFonts w:ascii="Courier" w:hAnsi="Courier" w:cs="Courier"/>
          <w:spacing w:val="-3"/>
        </w:rPr>
        <w:t>irreg</w:t>
      </w:r>
      <w:proofErr w:type="spellEnd"/>
      <w:r>
        <w:rPr>
          <w:rFonts w:ascii="Courier" w:hAnsi="Courier" w:cs="Courier"/>
          <w:spacing w:val="-3"/>
        </w:rPr>
        <w:t>/</w:t>
      </w:r>
      <w:proofErr w:type="spellStart"/>
      <w:r>
        <w:rPr>
          <w:rFonts w:ascii="Courier" w:hAnsi="Courier" w:cs="Courier"/>
          <w:spacing w:val="-3"/>
        </w:rPr>
        <w:t>infreq</w:t>
      </w:r>
      <w:proofErr w:type="spellEnd"/>
      <w:r>
        <w:rPr>
          <w:rFonts w:ascii="Courier" w:hAnsi="Courier" w:cs="Courier"/>
          <w:spacing w:val="-3"/>
        </w:rPr>
        <w:t xml:space="preserve"> income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IF457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3765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Is there any other income that we have not already talked about that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you (or your spouse) received irregularly or only at longer inter</w:t>
      </w:r>
      <w:r>
        <w:rPr>
          <w:rFonts w:ascii="Courier" w:hAnsi="Courier" w:cs="Courier"/>
          <w:spacing w:val="-3"/>
        </w:rPr>
        <w:noBreakHyphen/>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roofErr w:type="spellStart"/>
      <w:r>
        <w:rPr>
          <w:rFonts w:ascii="Courier" w:hAnsi="Courier" w:cs="Courier"/>
          <w:spacing w:val="-3"/>
        </w:rPr>
        <w:t>vals</w:t>
      </w:r>
      <w:proofErr w:type="spellEnd"/>
      <w:r>
        <w:rPr>
          <w:rFonts w:ascii="Courier" w:hAnsi="Courier" w:cs="Courier"/>
          <w:spacing w:val="-3"/>
        </w:rPr>
        <w:t xml:space="preserve"> than the last three months?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2005     Q459     Imp amt </w:t>
      </w:r>
      <w:proofErr w:type="spellStart"/>
      <w:r>
        <w:rPr>
          <w:rFonts w:ascii="Courier" w:hAnsi="Courier" w:cs="Courier"/>
          <w:spacing w:val="-3"/>
        </w:rPr>
        <w:t>irreg</w:t>
      </w:r>
      <w:proofErr w:type="spellEnd"/>
      <w:r>
        <w:rPr>
          <w:rFonts w:ascii="Courier" w:hAnsi="Courier" w:cs="Courier"/>
          <w:spacing w:val="-3"/>
        </w:rPr>
        <w:t>/</w:t>
      </w:r>
      <w:proofErr w:type="spellStart"/>
      <w:r>
        <w:rPr>
          <w:rFonts w:ascii="Courier" w:hAnsi="Courier" w:cs="Courier"/>
          <w:spacing w:val="-3"/>
        </w:rPr>
        <w:t>infreq</w:t>
      </w:r>
      <w:proofErr w:type="spellEnd"/>
      <w:r>
        <w:rPr>
          <w:rFonts w:ascii="Courier" w:hAnsi="Courier" w:cs="Courier"/>
          <w:spacing w:val="-3"/>
        </w:rPr>
        <w:t xml:space="preserve"> inc last yr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IF459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3766-3771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About how much of this income did you (or your spouse) receive in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the last 12 months?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R/sp had </w:t>
      </w:r>
      <w:proofErr w:type="spellStart"/>
      <w:r>
        <w:rPr>
          <w:rFonts w:ascii="Courier" w:hAnsi="Courier" w:cs="Courier"/>
          <w:spacing w:val="-3"/>
        </w:rPr>
        <w:t>irreg</w:t>
      </w:r>
      <w:proofErr w:type="spellEnd"/>
      <w:r>
        <w:rPr>
          <w:rFonts w:ascii="Courier" w:hAnsi="Courier" w:cs="Courier"/>
          <w:spacing w:val="-3"/>
        </w:rPr>
        <w:t>/</w:t>
      </w:r>
      <w:proofErr w:type="spellStart"/>
      <w:r>
        <w:rPr>
          <w:rFonts w:ascii="Courier" w:hAnsi="Courier" w:cs="Courier"/>
          <w:spacing w:val="-3"/>
        </w:rPr>
        <w:t>infreg</w:t>
      </w:r>
      <w:proofErr w:type="spellEnd"/>
      <w:r>
        <w:rPr>
          <w:rFonts w:ascii="Courier" w:hAnsi="Courier" w:cs="Courier"/>
          <w:spacing w:val="-3"/>
        </w:rPr>
        <w:t xml:space="preserve">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2006     Q460     R ever apply for SSI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F460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3772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Have you ever applied for SSI or Supplemental Security Income for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yourself?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8  Uncertain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2007     Q461</w:t>
      </w:r>
      <w:r>
        <w:rPr>
          <w:rFonts w:ascii="Courier" w:hAnsi="Courier" w:cs="Courier"/>
          <w:spacing w:val="-3"/>
        </w:rPr>
        <w:noBreakHyphen/>
        <w:t xml:space="preserve">1   Why not applied for SSI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F461_1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3773-3774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Could you please tell me the reason why you have not applied for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Supplemental Security Income?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First reason given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APPENDIX "L"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R never applied for SSI.)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2008     Q461</w:t>
      </w:r>
      <w:r>
        <w:rPr>
          <w:rFonts w:ascii="Courier" w:hAnsi="Courier" w:cs="Courier"/>
          <w:spacing w:val="-3"/>
        </w:rPr>
        <w:noBreakHyphen/>
        <w:t xml:space="preserve">2   Why not applied for SSI-2?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F461_2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3775-3776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Second reason given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APPENDIX "L"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R never applied for SSI.)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2009     Q461</w:t>
      </w:r>
      <w:r>
        <w:rPr>
          <w:rFonts w:ascii="Courier" w:hAnsi="Courier" w:cs="Courier"/>
          <w:spacing w:val="-3"/>
        </w:rPr>
        <w:noBreakHyphen/>
        <w:t xml:space="preserve">3   Why not applied for SSI-3?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F461_3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3777-3778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Third reason given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APPENDIX "L"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 never applied for SSI.)</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2010     CHKPTW</w:t>
      </w:r>
      <w:r>
        <w:rPr>
          <w:rFonts w:ascii="Courier" w:hAnsi="Courier" w:cs="Courier"/>
          <w:spacing w:val="-3"/>
        </w:rPr>
        <w:tab/>
        <w:t xml:space="preserve">Tot related person in </w:t>
      </w:r>
      <w:proofErr w:type="spellStart"/>
      <w:r>
        <w:rPr>
          <w:rFonts w:ascii="Courier" w:hAnsi="Courier" w:cs="Courier"/>
          <w:spacing w:val="-3"/>
        </w:rPr>
        <w:t>hh</w:t>
      </w:r>
      <w:proofErr w:type="spellEnd"/>
      <w:r>
        <w:rPr>
          <w:rFonts w:ascii="Courier" w:hAnsi="Courier" w:cs="Courier"/>
          <w:spacing w:val="-3"/>
        </w:rPr>
        <w:t xml:space="preserve">, </w:t>
      </w:r>
      <w:proofErr w:type="spellStart"/>
      <w:r>
        <w:rPr>
          <w:rFonts w:ascii="Courier" w:hAnsi="Courier" w:cs="Courier"/>
          <w:spacing w:val="-3"/>
        </w:rPr>
        <w:t>incl</w:t>
      </w:r>
      <w:proofErr w:type="spellEnd"/>
      <w:r>
        <w:rPr>
          <w:rFonts w:ascii="Courier" w:hAnsi="Courier" w:cs="Courier"/>
          <w:spacing w:val="-3"/>
        </w:rPr>
        <w:t xml:space="preserve">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CHKPTW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3779-3780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Including the respondent, how many related persons live in this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household?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9  Nine or more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2011     Q462     Family income in relation to poverty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F462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3781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Considering all the income you (and all of your relatives living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here, or temporarily away) received before taxes and deductions last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month, would you say that it was above or below --------?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Above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Same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Below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See Questionnaire, Page 142, Checkpoint W, for related Household Income Levels.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2012     Q463</w:t>
      </w:r>
      <w:r>
        <w:rPr>
          <w:rFonts w:ascii="Courier" w:hAnsi="Courier" w:cs="Courier"/>
          <w:spacing w:val="-3"/>
        </w:rPr>
        <w:tab/>
        <w:t xml:space="preserve">Imp has life ins-R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IF463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3782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Do you yourself have any life insurance policies?  Please include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any whole life, group insurance, straight term, decreasing term,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universal life, mortgage and loan cancellation policies.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2013     Q464     Imp current face value all life ins-R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IF464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3783-3789 LENGTH: 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is the current face value of all of your life insurance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policies?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 has life ins)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2014     Q465     Type of life ins-R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F465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3790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Are these policies term insurance, or are they the type which builds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up a cash value and you can borrow on them?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Term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Cash value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Both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 has life ins)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2015     Q466</w:t>
      </w:r>
      <w:r>
        <w:rPr>
          <w:rFonts w:ascii="Courier" w:hAnsi="Courier" w:cs="Courier"/>
          <w:spacing w:val="-3"/>
        </w:rPr>
        <w:tab/>
        <w:t xml:space="preserve">R has prepaid funeral plan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F466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3791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Do you have a prepaid plan to cover your funeral expenses?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2016     Q467     Spouse has prepaid funeral plan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F467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3792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Does your spouse have a prepaid plan to cover (his/her) funeral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expenses?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2017     Q468     Imp has life ins-Spouse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IF468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3793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Does your spouse have any life insurance policies?  Please include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any whole life, group insurance, straight term, decreasing term,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mortgage and loan cancellation policies?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8  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Currently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2018     Q469</w:t>
      </w:r>
      <w:r>
        <w:rPr>
          <w:rFonts w:ascii="Courier" w:hAnsi="Courier" w:cs="Courier"/>
          <w:spacing w:val="-3"/>
        </w:rPr>
        <w:tab/>
        <w:t xml:space="preserve">Imp current face value all life ins-Spouse     IF469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LOCATION: 3794-3800 LENGTH: 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is the current face value of all of your spouse's life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insurance policies?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Currently </w:t>
      </w:r>
      <w:proofErr w:type="spellStart"/>
      <w:r>
        <w:rPr>
          <w:rFonts w:ascii="Courier" w:hAnsi="Courier" w:cs="Courier"/>
          <w:spacing w:val="-3"/>
        </w:rPr>
        <w:t>marrried</w:t>
      </w:r>
      <w:proofErr w:type="spellEnd"/>
      <w:r>
        <w:rPr>
          <w:rFonts w:ascii="Courier" w:hAnsi="Courier" w:cs="Courier"/>
          <w:spacing w:val="-3"/>
        </w:rPr>
        <w:t xml:space="preserve"> and spouse has life ins)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2019     Q470 </w:t>
      </w:r>
      <w:r>
        <w:rPr>
          <w:rFonts w:ascii="Courier" w:hAnsi="Courier" w:cs="Courier"/>
          <w:spacing w:val="-3"/>
        </w:rPr>
        <w:tab/>
        <w:t xml:space="preserve">Type of life ins-Spouse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F470</w:t>
      </w:r>
      <w:r>
        <w:rPr>
          <w:rFonts w:ascii="Courier" w:hAnsi="Courier" w:cs="Courier"/>
          <w:spacing w:val="-3"/>
        </w:rPr>
        <w:tab/>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3801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Are these policies term insurance or are they the type which build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up a cash value and you can borrow on them?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Term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Cash Value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Both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Currently married and spouse has life ins)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2020     Q471     Imp own licensed car/truck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IF471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3802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Do you (or your spouse) own any licensed cars, trucks, or vans?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Include vehicles which you own free and clear, as well as any for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which you are currently making payments.  Do not count recreational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vehicles or motorcycles.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2021     Q472     Num cars/trucks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F472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3803-3804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many licensed cars, trucks, or vans do you own?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own car/truck)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2022     Q473     Imp own other vehicles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IF473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3805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Do you (or your spouse) own any other vehicles such as motorcycles,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boats, or recreational vehicles?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2023     Q474</w:t>
      </w:r>
      <w:r>
        <w:rPr>
          <w:rFonts w:ascii="Courier" w:hAnsi="Courier" w:cs="Courier"/>
          <w:spacing w:val="-3"/>
        </w:rPr>
        <w:tab/>
        <w:t xml:space="preserve">Imp value all vehicles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IF474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3806-3811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much are all of your vehicles worth today?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999995  Reported amount exceeds field length limit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own vehicle)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2024     Q475     Imp amt owed for vehicles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IF475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3812-3817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much is currently owed for these vehicles?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own vehicle)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2025     Q476     Imp have other investments/fin assets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IF476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3818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Do you (or your spouse) have any other investments or financial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assets that we have not asked about?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2026     Q477</w:t>
      </w:r>
      <w:r>
        <w:rPr>
          <w:rFonts w:ascii="Courier" w:hAnsi="Courier" w:cs="Courier"/>
          <w:spacing w:val="-3"/>
        </w:rPr>
        <w:noBreakHyphen/>
        <w:t xml:space="preserve">1   Type of other assets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F477_1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3819-3820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What types of assets are these?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First type of assets given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APPENDIX "M"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have other assets)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2027     Q477</w:t>
      </w:r>
      <w:r>
        <w:rPr>
          <w:rFonts w:ascii="Courier" w:hAnsi="Courier" w:cs="Courier"/>
          <w:spacing w:val="-3"/>
        </w:rPr>
        <w:noBreakHyphen/>
        <w:t xml:space="preserve">2   Type of other assets-2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F477_2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3821-3822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Second type of assets given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APPENDIX "M"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2028     Q477</w:t>
      </w:r>
      <w:r>
        <w:rPr>
          <w:rFonts w:ascii="Courier" w:hAnsi="Courier" w:cs="Courier"/>
          <w:spacing w:val="-3"/>
        </w:rPr>
        <w:noBreakHyphen/>
        <w:t xml:space="preserve">3    Type of other assets-3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F477_3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3823-3824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Third type of assets given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APPENDIX "M"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2029     Q477</w:t>
      </w:r>
      <w:r>
        <w:rPr>
          <w:rFonts w:ascii="Courier" w:hAnsi="Courier" w:cs="Courier"/>
          <w:spacing w:val="-3"/>
        </w:rPr>
        <w:noBreakHyphen/>
        <w:t xml:space="preserve">4   Type of other assets-4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F477_4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3825-3826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Fourth type of assets given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APPENDIX "M"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2030     Q478     Imp amt equity other assets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IF478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3827-3832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As of the end of last month, what is your best estimate of the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equity you (or your spouse) had in these investments or financial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assets?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999995  Reported amount exceeds field length limit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F478S, F478T, F478L in columns 4076-4081, 4082-4087 and 4088-4093 for additional sources.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R/sp have other assets)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2031     Q479     Have credit cards-R/sp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IF479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3833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Do you (or your husband/wife) have any credit cards?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2032     Q480     Balance owed on all credit cards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IF480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3834-3839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After the last payments were made, what was the total balance still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owed on all your credit cards?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2033     Q481a</w:t>
      </w:r>
      <w:r>
        <w:rPr>
          <w:rFonts w:ascii="Courier" w:hAnsi="Courier" w:cs="Courier"/>
          <w:spacing w:val="-3"/>
        </w:rPr>
        <w:tab/>
        <w:t xml:space="preserve">Owe for </w:t>
      </w:r>
      <w:proofErr w:type="spellStart"/>
      <w:r>
        <w:rPr>
          <w:rFonts w:ascii="Courier" w:hAnsi="Courier" w:cs="Courier"/>
          <w:spacing w:val="-3"/>
        </w:rPr>
        <w:t>hh</w:t>
      </w:r>
      <w:proofErr w:type="spellEnd"/>
      <w:r>
        <w:rPr>
          <w:rFonts w:ascii="Courier" w:hAnsi="Courier" w:cs="Courier"/>
          <w:spacing w:val="-3"/>
        </w:rPr>
        <w:t xml:space="preserve"> or recreation items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IF481A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3840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Excluding credit cards, home equity loans, and loans we already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talked about,  Do you (or your husband/wife) owe any money for: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purchase of furniture, appliances, recreation, or hobby items?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2034     Q482a    Amt owed for </w:t>
      </w:r>
      <w:proofErr w:type="spellStart"/>
      <w:r>
        <w:rPr>
          <w:rFonts w:ascii="Courier" w:hAnsi="Courier" w:cs="Courier"/>
          <w:spacing w:val="-3"/>
        </w:rPr>
        <w:t>hh</w:t>
      </w:r>
      <w:proofErr w:type="spellEnd"/>
      <w:r>
        <w:rPr>
          <w:rFonts w:ascii="Courier" w:hAnsi="Courier" w:cs="Courier"/>
          <w:spacing w:val="-3"/>
        </w:rPr>
        <w:t xml:space="preserve">/recreation items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IF482A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LOCATION: 3841-3847 LENGTH: 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much is still owed for (SOURCE)?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2035-2040</w:t>
      </w:r>
      <w:r>
        <w:rPr>
          <w:rFonts w:ascii="Courier" w:hAnsi="Courier" w:cs="Courier"/>
          <w:spacing w:val="-3"/>
        </w:rPr>
        <w:tab/>
        <w:t>Other debts and amounts owed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u w:val="single"/>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u w:val="single"/>
        </w:rPr>
        <w:t>IF481B-IF481D</w:t>
      </w:r>
      <w:r>
        <w:rPr>
          <w:rFonts w:ascii="Courier" w:hAnsi="Courier" w:cs="Courier"/>
          <w:spacing w:val="-3"/>
        </w:rPr>
        <w:tab/>
      </w:r>
      <w:r>
        <w:rPr>
          <w:rFonts w:ascii="Courier" w:hAnsi="Courier" w:cs="Courier"/>
          <w:spacing w:val="-3"/>
          <w:u w:val="single"/>
        </w:rPr>
        <w:t>IF482B-IF482D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u w:val="single"/>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b.  Travel/medical/educ.</w:t>
      </w:r>
      <w:r>
        <w:rPr>
          <w:rFonts w:ascii="Courier" w:hAnsi="Courier" w:cs="Courier"/>
          <w:spacing w:val="-3"/>
        </w:rPr>
        <w:tab/>
      </w:r>
      <w:r>
        <w:rPr>
          <w:rFonts w:ascii="Courier" w:hAnsi="Courier" w:cs="Courier"/>
          <w:spacing w:val="-3"/>
        </w:rPr>
        <w:tab/>
      </w:r>
      <w:r>
        <w:rPr>
          <w:rFonts w:ascii="Courier" w:hAnsi="Courier" w:cs="Courier"/>
          <w:spacing w:val="-3"/>
        </w:rPr>
        <w:tab/>
        <w:t>3848</w:t>
      </w:r>
      <w:r>
        <w:rPr>
          <w:rFonts w:ascii="Courier" w:hAnsi="Courier" w:cs="Courier"/>
          <w:spacing w:val="-3"/>
        </w:rPr>
        <w:tab/>
      </w:r>
      <w:r>
        <w:rPr>
          <w:rFonts w:ascii="Courier" w:hAnsi="Courier" w:cs="Courier"/>
          <w:spacing w:val="-3"/>
        </w:rPr>
        <w:tab/>
      </w:r>
      <w:r>
        <w:rPr>
          <w:rFonts w:ascii="Courier" w:hAnsi="Courier" w:cs="Courier"/>
          <w:spacing w:val="-3"/>
        </w:rPr>
        <w:tab/>
        <w:t>3849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c.  Loans against lines of credit</w:t>
      </w:r>
      <w:r>
        <w:rPr>
          <w:rFonts w:ascii="Courier" w:hAnsi="Courier" w:cs="Courier"/>
          <w:spacing w:val="-3"/>
        </w:rPr>
        <w:tab/>
        <w:t>3856</w:t>
      </w:r>
      <w:r>
        <w:rPr>
          <w:rFonts w:ascii="Courier" w:hAnsi="Courier" w:cs="Courier"/>
          <w:spacing w:val="-3"/>
        </w:rPr>
        <w:tab/>
      </w:r>
      <w:r>
        <w:rPr>
          <w:rFonts w:ascii="Courier" w:hAnsi="Courier" w:cs="Courier"/>
          <w:spacing w:val="-3"/>
        </w:rPr>
        <w:tab/>
      </w:r>
      <w:r>
        <w:rPr>
          <w:rFonts w:ascii="Courier" w:hAnsi="Courier" w:cs="Courier"/>
          <w:spacing w:val="-3"/>
        </w:rPr>
        <w:tab/>
        <w:t>3857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d.  Other loans</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3864</w:t>
      </w:r>
      <w:r>
        <w:rPr>
          <w:rFonts w:ascii="Courier" w:hAnsi="Courier" w:cs="Courier"/>
          <w:spacing w:val="-3"/>
        </w:rPr>
        <w:tab/>
      </w:r>
      <w:r>
        <w:rPr>
          <w:rFonts w:ascii="Courier" w:hAnsi="Courier" w:cs="Courier"/>
          <w:spacing w:val="-3"/>
        </w:rPr>
        <w:tab/>
      </w:r>
      <w:r>
        <w:rPr>
          <w:rFonts w:ascii="Courier" w:hAnsi="Courier" w:cs="Courier"/>
          <w:spacing w:val="-3"/>
        </w:rPr>
        <w:tab/>
        <w:t>3865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variables 2033-2034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2041     Q483     </w:t>
      </w:r>
      <w:proofErr w:type="spellStart"/>
      <w:r>
        <w:rPr>
          <w:rFonts w:ascii="Courier" w:hAnsi="Courier" w:cs="Courier"/>
          <w:spacing w:val="-3"/>
        </w:rPr>
        <w:t>Montly</w:t>
      </w:r>
      <w:proofErr w:type="spellEnd"/>
      <w:r>
        <w:rPr>
          <w:rFonts w:ascii="Courier" w:hAnsi="Courier" w:cs="Courier"/>
          <w:spacing w:val="-3"/>
        </w:rPr>
        <w:t xml:space="preserve"> expenses exceed inc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F483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3872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Are your monthly expenses usually greater than your monthly income?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2042     Q484</w:t>
      </w:r>
      <w:r>
        <w:rPr>
          <w:rFonts w:ascii="Courier" w:hAnsi="Courier" w:cs="Courier"/>
          <w:spacing w:val="-3"/>
        </w:rPr>
        <w:noBreakHyphen/>
        <w:t xml:space="preserve">a   Spend current inc to pay bills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F484A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3873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do you manage to pay your bills?  Do you: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spend current income?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Monthly expenses exceed inc)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2043-2049</w:t>
      </w:r>
      <w:r>
        <w:rPr>
          <w:rFonts w:ascii="Courier" w:hAnsi="Courier" w:cs="Courier"/>
          <w:spacing w:val="-3"/>
        </w:rPr>
        <w:tab/>
        <w:t>Other means of paying bills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u w:val="single"/>
        </w:rPr>
        <w:t>F484B-F484H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b.  Use assets</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3874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c.  Borrow</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3875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d.  Rely on welfare/government</w:t>
      </w:r>
      <w:r>
        <w:rPr>
          <w:rFonts w:ascii="Courier" w:hAnsi="Courier" w:cs="Courier"/>
          <w:spacing w:val="-3"/>
        </w:rPr>
        <w:tab/>
      </w:r>
      <w:r w:rsidR="002C13FA">
        <w:rPr>
          <w:rFonts w:ascii="Courier" w:hAnsi="Courier" w:cs="Courier"/>
          <w:spacing w:val="-3"/>
        </w:rPr>
        <w:tab/>
      </w:r>
      <w:r>
        <w:rPr>
          <w:rFonts w:ascii="Courier" w:hAnsi="Courier" w:cs="Courier"/>
          <w:spacing w:val="-3"/>
        </w:rPr>
        <w:t>3876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e.  Rely on nongovernment sources</w:t>
      </w:r>
      <w:r>
        <w:rPr>
          <w:rFonts w:ascii="Courier" w:hAnsi="Courier" w:cs="Courier"/>
          <w:spacing w:val="-3"/>
        </w:rPr>
        <w:tab/>
        <w:t>3877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  Do not pay all bills</w:t>
      </w:r>
      <w:r>
        <w:rPr>
          <w:rFonts w:ascii="Courier" w:hAnsi="Courier" w:cs="Courier"/>
          <w:spacing w:val="-3"/>
        </w:rPr>
        <w:tab/>
      </w:r>
      <w:r>
        <w:rPr>
          <w:rFonts w:ascii="Courier" w:hAnsi="Courier" w:cs="Courier"/>
          <w:spacing w:val="-3"/>
        </w:rPr>
        <w:tab/>
      </w:r>
      <w:r>
        <w:rPr>
          <w:rFonts w:ascii="Courier" w:hAnsi="Courier" w:cs="Courier"/>
          <w:spacing w:val="-3"/>
        </w:rPr>
        <w:tab/>
        <w:t>3878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g.  Pay part or late</w:t>
      </w:r>
      <w:r>
        <w:rPr>
          <w:rFonts w:ascii="Courier" w:hAnsi="Courier" w:cs="Courier"/>
          <w:spacing w:val="-3"/>
        </w:rPr>
        <w:tab/>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3879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h.  Handle bills some other way</w:t>
      </w:r>
      <w:r>
        <w:rPr>
          <w:rFonts w:ascii="Courier" w:hAnsi="Courier" w:cs="Courier"/>
          <w:spacing w:val="-3"/>
        </w:rPr>
        <w:tab/>
        <w:t>3880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variables 2042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2050     Q485    Change in savings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F485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3881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 would now like to ask you some questions about occurrences that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may have caused changes in the level of your assets since December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1982. Considering how all of (your/your family's) savings and reserve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funds have changed since Dec. 1982, did you:</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put more money in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take more money out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no change in your savings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4  no savings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2051     Q486     Change in assets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F486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3882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People's wealth can change because they put aside savings, spend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savings, or things they own, such as homes, businesses, or stocks,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change in value.  Since December 1982, did your assets or wealth: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increase a lot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increase a little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stay about the same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4  decrease a little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5  decrease a lot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2052     Q487     Given gift worth $1,000+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F487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3883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Since December 1982, have you (or your husband/wife) made any gifts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of money or property valued at $1,000 or more at one time to your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children, to charitable organizations, or to any other persons 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groups?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2053     Q488</w:t>
      </w:r>
      <w:r>
        <w:rPr>
          <w:rFonts w:ascii="Courier" w:hAnsi="Courier" w:cs="Courier"/>
          <w:spacing w:val="-3"/>
        </w:rPr>
        <w:noBreakHyphen/>
        <w:t xml:space="preserve">a   Gave to children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F488A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3884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To whom did you give this money or property: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your children?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Gave gift of $1,000+)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2054-2059</w:t>
      </w:r>
      <w:r>
        <w:rPr>
          <w:rFonts w:ascii="Courier" w:hAnsi="Courier" w:cs="Courier"/>
          <w:spacing w:val="-3"/>
        </w:rPr>
        <w:tab/>
        <w:t>Others to whom gave money or property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u w:val="single"/>
        </w:rPr>
        <w:t>F488B-F488G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b.  Other relatives</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3885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c.  Charity</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3886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d.  Religious organization</w:t>
      </w:r>
      <w:r>
        <w:rPr>
          <w:rFonts w:ascii="Courier" w:hAnsi="Courier" w:cs="Courier"/>
          <w:spacing w:val="-3"/>
        </w:rPr>
        <w:tab/>
      </w:r>
      <w:r>
        <w:rPr>
          <w:rFonts w:ascii="Courier" w:hAnsi="Courier" w:cs="Courier"/>
          <w:spacing w:val="-3"/>
        </w:rPr>
        <w:tab/>
      </w:r>
      <w:r>
        <w:rPr>
          <w:rFonts w:ascii="Courier" w:hAnsi="Courier" w:cs="Courier"/>
          <w:spacing w:val="-3"/>
        </w:rPr>
        <w:tab/>
        <w:t>3887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e.  Political person/group</w:t>
      </w:r>
      <w:r>
        <w:rPr>
          <w:rFonts w:ascii="Courier" w:hAnsi="Courier" w:cs="Courier"/>
          <w:spacing w:val="-3"/>
        </w:rPr>
        <w:tab/>
      </w:r>
      <w:r>
        <w:rPr>
          <w:rFonts w:ascii="Courier" w:hAnsi="Courier" w:cs="Courier"/>
          <w:spacing w:val="-3"/>
        </w:rPr>
        <w:tab/>
      </w:r>
      <w:r>
        <w:rPr>
          <w:rFonts w:ascii="Courier" w:hAnsi="Courier" w:cs="Courier"/>
          <w:spacing w:val="-3"/>
        </w:rPr>
        <w:tab/>
        <w:t>3888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  Other persons</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3889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g.  Other organizations</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3890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 2053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2060     Q489</w:t>
      </w:r>
      <w:r>
        <w:rPr>
          <w:rFonts w:ascii="Courier" w:hAnsi="Courier" w:cs="Courier"/>
          <w:spacing w:val="-3"/>
        </w:rPr>
        <w:tab/>
        <w:t xml:space="preserve">Paid $1,000+ for expenses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F489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3891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Since Dec. 1982, have you (or your husband/wife) had any expenses we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have not already talked about for yourself or anyone else of $1,000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or more at one time  that you yourself paid, such as medical 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dental bills, etc.?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$1,000+ expense)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2061     Q490</w:t>
      </w:r>
      <w:r>
        <w:rPr>
          <w:rFonts w:ascii="Courier" w:hAnsi="Courier" w:cs="Courier"/>
          <w:spacing w:val="-3"/>
        </w:rPr>
        <w:noBreakHyphen/>
        <w:t>a</w:t>
      </w:r>
      <w:r>
        <w:rPr>
          <w:rFonts w:ascii="Courier" w:hAnsi="Courier" w:cs="Courier"/>
          <w:spacing w:val="-3"/>
        </w:rPr>
        <w:tab/>
        <w:t xml:space="preserve">Medical expense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F490A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3892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were the expenses for?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Medical/dental bills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2062-2077  Other expenses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VARIABLES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u w:val="single"/>
        </w:rPr>
        <w:t>F490B-F490Q</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b.  Long-term care</w:t>
      </w:r>
      <w:r>
        <w:rPr>
          <w:rFonts w:ascii="Courier" w:hAnsi="Courier" w:cs="Courier"/>
          <w:spacing w:val="-3"/>
        </w:rPr>
        <w:tab/>
      </w:r>
      <w:r>
        <w:rPr>
          <w:rFonts w:ascii="Courier" w:hAnsi="Courier" w:cs="Courier"/>
          <w:spacing w:val="-3"/>
        </w:rPr>
        <w:tab/>
      </w:r>
      <w:r>
        <w:rPr>
          <w:rFonts w:ascii="Courier" w:hAnsi="Courier" w:cs="Courier"/>
          <w:spacing w:val="-3"/>
        </w:rPr>
        <w:tab/>
        <w:t>3893</w:t>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c.  Funeral</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3894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d.  Home repair</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3895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e.  Buy own home</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3896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  Buy child a home</w:t>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3897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g.  Buy others a home</w:t>
      </w:r>
      <w:r>
        <w:rPr>
          <w:rFonts w:ascii="Courier" w:hAnsi="Courier" w:cs="Courier"/>
          <w:spacing w:val="-3"/>
        </w:rPr>
        <w:tab/>
      </w:r>
      <w:r>
        <w:rPr>
          <w:rFonts w:ascii="Courier" w:hAnsi="Courier" w:cs="Courier"/>
          <w:spacing w:val="-3"/>
        </w:rPr>
        <w:tab/>
        <w:t>3898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h.  Buy/fix vehicle</w:t>
      </w:r>
      <w:r>
        <w:rPr>
          <w:rFonts w:ascii="Courier" w:hAnsi="Courier" w:cs="Courier"/>
          <w:spacing w:val="-3"/>
        </w:rPr>
        <w:tab/>
      </w:r>
      <w:r>
        <w:rPr>
          <w:rFonts w:ascii="Courier" w:hAnsi="Courier" w:cs="Courier"/>
          <w:spacing w:val="-3"/>
        </w:rPr>
        <w:tab/>
      </w:r>
      <w:r>
        <w:rPr>
          <w:rFonts w:ascii="Courier" w:hAnsi="Courier" w:cs="Courier"/>
          <w:spacing w:val="-3"/>
        </w:rPr>
        <w:tab/>
        <w:t>3899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roofErr w:type="spellStart"/>
      <w:r>
        <w:rPr>
          <w:rFonts w:ascii="Courier" w:hAnsi="Courier" w:cs="Courier"/>
          <w:spacing w:val="-3"/>
        </w:rPr>
        <w:lastRenderedPageBreak/>
        <w:t>i</w:t>
      </w:r>
      <w:proofErr w:type="spellEnd"/>
      <w:r>
        <w:rPr>
          <w:rFonts w:ascii="Courier" w:hAnsi="Courier" w:cs="Courier"/>
          <w:spacing w:val="-3"/>
        </w:rPr>
        <w:t>.  Buy appliances</w:t>
      </w:r>
      <w:r>
        <w:rPr>
          <w:rFonts w:ascii="Courier" w:hAnsi="Courier" w:cs="Courier"/>
          <w:spacing w:val="-3"/>
        </w:rPr>
        <w:tab/>
      </w:r>
      <w:r>
        <w:rPr>
          <w:rFonts w:ascii="Courier" w:hAnsi="Courier" w:cs="Courier"/>
          <w:spacing w:val="-3"/>
        </w:rPr>
        <w:tab/>
      </w:r>
      <w:r>
        <w:rPr>
          <w:rFonts w:ascii="Courier" w:hAnsi="Courier" w:cs="Courier"/>
          <w:spacing w:val="-3"/>
        </w:rPr>
        <w:tab/>
        <w:t>3900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j.  Buy other items</w:t>
      </w:r>
      <w:r>
        <w:rPr>
          <w:rFonts w:ascii="Courier" w:hAnsi="Courier" w:cs="Courier"/>
          <w:spacing w:val="-3"/>
        </w:rPr>
        <w:tab/>
      </w:r>
      <w:r>
        <w:rPr>
          <w:rFonts w:ascii="Courier" w:hAnsi="Courier" w:cs="Courier"/>
          <w:spacing w:val="-3"/>
        </w:rPr>
        <w:tab/>
      </w:r>
      <w:r>
        <w:rPr>
          <w:rFonts w:ascii="Courier" w:hAnsi="Courier" w:cs="Courier"/>
          <w:spacing w:val="-3"/>
        </w:rPr>
        <w:tab/>
        <w:t>3901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k.  Pay own/child wedding</w:t>
      </w:r>
      <w:r>
        <w:rPr>
          <w:rFonts w:ascii="Courier" w:hAnsi="Courier" w:cs="Courier"/>
          <w:spacing w:val="-3"/>
        </w:rPr>
        <w:tab/>
      </w:r>
      <w:r w:rsidR="002C13FA">
        <w:rPr>
          <w:rFonts w:ascii="Courier" w:hAnsi="Courier" w:cs="Courier"/>
          <w:spacing w:val="-3"/>
        </w:rPr>
        <w:tab/>
      </w:r>
      <w:r>
        <w:rPr>
          <w:rFonts w:ascii="Courier" w:hAnsi="Courier" w:cs="Courier"/>
          <w:spacing w:val="-3"/>
        </w:rPr>
        <w:t>3902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  Pay for lawsuit</w:t>
      </w:r>
      <w:r>
        <w:rPr>
          <w:rFonts w:ascii="Courier" w:hAnsi="Courier" w:cs="Courier"/>
          <w:spacing w:val="-3"/>
        </w:rPr>
        <w:tab/>
      </w:r>
      <w:r>
        <w:rPr>
          <w:rFonts w:ascii="Courier" w:hAnsi="Courier" w:cs="Courier"/>
          <w:spacing w:val="-3"/>
        </w:rPr>
        <w:tab/>
      </w:r>
      <w:r>
        <w:rPr>
          <w:rFonts w:ascii="Courier" w:hAnsi="Courier" w:cs="Courier"/>
          <w:spacing w:val="-3"/>
        </w:rPr>
        <w:tab/>
        <w:t>3903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m.  Pay for vacation</w:t>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3904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  Pay special tax</w:t>
      </w:r>
      <w:r>
        <w:rPr>
          <w:rFonts w:ascii="Courier" w:hAnsi="Courier" w:cs="Courier"/>
          <w:spacing w:val="-3"/>
        </w:rPr>
        <w:tab/>
      </w:r>
      <w:r>
        <w:rPr>
          <w:rFonts w:ascii="Courier" w:hAnsi="Courier" w:cs="Courier"/>
          <w:spacing w:val="-3"/>
        </w:rPr>
        <w:tab/>
      </w:r>
      <w:r>
        <w:rPr>
          <w:rFonts w:ascii="Courier" w:hAnsi="Courier" w:cs="Courier"/>
          <w:spacing w:val="-3"/>
        </w:rPr>
        <w:tab/>
        <w:t>3905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o.  Pay for schooling</w:t>
      </w:r>
      <w:r>
        <w:rPr>
          <w:rFonts w:ascii="Courier" w:hAnsi="Courier" w:cs="Courier"/>
          <w:spacing w:val="-3"/>
        </w:rPr>
        <w:tab/>
      </w:r>
      <w:r>
        <w:rPr>
          <w:rFonts w:ascii="Courier" w:hAnsi="Courier" w:cs="Courier"/>
          <w:spacing w:val="-3"/>
        </w:rPr>
        <w:tab/>
        <w:t>3906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p.  Repay pre-1983 debt</w:t>
      </w:r>
      <w:r>
        <w:rPr>
          <w:rFonts w:ascii="Courier" w:hAnsi="Courier" w:cs="Courier"/>
          <w:spacing w:val="-3"/>
        </w:rPr>
        <w:tab/>
      </w:r>
      <w:r>
        <w:rPr>
          <w:rFonts w:ascii="Courier" w:hAnsi="Courier" w:cs="Courier"/>
          <w:spacing w:val="-3"/>
        </w:rPr>
        <w:tab/>
        <w:t>3907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q.  Other expenses</w:t>
      </w:r>
      <w:r>
        <w:rPr>
          <w:rFonts w:ascii="Courier" w:hAnsi="Courier" w:cs="Courier"/>
          <w:spacing w:val="-3"/>
        </w:rPr>
        <w:tab/>
      </w:r>
      <w:r>
        <w:rPr>
          <w:rFonts w:ascii="Courier" w:hAnsi="Courier" w:cs="Courier"/>
          <w:spacing w:val="-3"/>
        </w:rPr>
        <w:tab/>
      </w:r>
      <w:r>
        <w:rPr>
          <w:rFonts w:ascii="Courier" w:hAnsi="Courier" w:cs="Courier"/>
          <w:spacing w:val="-3"/>
        </w:rPr>
        <w:tab/>
        <w:t>3908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 2061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2078     Q491</w:t>
      </w:r>
      <w:r>
        <w:rPr>
          <w:rFonts w:ascii="Courier" w:hAnsi="Courier" w:cs="Courier"/>
          <w:spacing w:val="-3"/>
        </w:rPr>
        <w:noBreakHyphen/>
        <w:t>a   Still owe money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F491A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3909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did you get the money to pay these expenses?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Still owe the money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$1,000+ expense)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2079-2093</w:t>
      </w:r>
      <w:r>
        <w:rPr>
          <w:rFonts w:ascii="Courier" w:hAnsi="Courier" w:cs="Courier"/>
          <w:spacing w:val="-3"/>
        </w:rPr>
        <w:tab/>
        <w:t xml:space="preserve">Other sources used to pay expenses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u w:val="single"/>
        </w:rPr>
        <w:t>F491B-F491P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b.  Paid by cash/ck</w:t>
      </w:r>
      <w:r>
        <w:rPr>
          <w:rFonts w:ascii="Courier" w:hAnsi="Courier" w:cs="Courier"/>
          <w:spacing w:val="-3"/>
        </w:rPr>
        <w:tab/>
      </w:r>
      <w:r>
        <w:rPr>
          <w:rFonts w:ascii="Courier" w:hAnsi="Courier" w:cs="Courier"/>
          <w:spacing w:val="-3"/>
        </w:rPr>
        <w:tab/>
      </w:r>
      <w:r>
        <w:rPr>
          <w:rFonts w:ascii="Courier" w:hAnsi="Courier" w:cs="Courier"/>
          <w:spacing w:val="-3"/>
        </w:rPr>
        <w:tab/>
        <w:t>3910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c.  Withdrew savings</w:t>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3911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d.  Charged</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3912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e.  Borrowed from inst.</w:t>
      </w:r>
      <w:r>
        <w:rPr>
          <w:rFonts w:ascii="Courier" w:hAnsi="Courier" w:cs="Courier"/>
          <w:spacing w:val="-3"/>
        </w:rPr>
        <w:tab/>
      </w:r>
      <w:r>
        <w:rPr>
          <w:rFonts w:ascii="Courier" w:hAnsi="Courier" w:cs="Courier"/>
          <w:spacing w:val="-3"/>
        </w:rPr>
        <w:tab/>
        <w:t>3913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  Borrowed from relative</w:t>
      </w:r>
      <w:r>
        <w:rPr>
          <w:rFonts w:ascii="Courier" w:hAnsi="Courier" w:cs="Courier"/>
          <w:spacing w:val="-3"/>
        </w:rPr>
        <w:tab/>
        <w:t>3914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g.  Borrowed from other</w:t>
      </w:r>
      <w:r>
        <w:rPr>
          <w:rFonts w:ascii="Courier" w:hAnsi="Courier" w:cs="Courier"/>
          <w:spacing w:val="-3"/>
        </w:rPr>
        <w:tab/>
      </w:r>
      <w:r>
        <w:rPr>
          <w:rFonts w:ascii="Courier" w:hAnsi="Courier" w:cs="Courier"/>
          <w:spacing w:val="-3"/>
        </w:rPr>
        <w:tab/>
        <w:t>3915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h.  Sold stocks</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3916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roofErr w:type="spellStart"/>
      <w:r>
        <w:rPr>
          <w:rFonts w:ascii="Courier" w:hAnsi="Courier" w:cs="Courier"/>
          <w:spacing w:val="-3"/>
        </w:rPr>
        <w:t>i</w:t>
      </w:r>
      <w:proofErr w:type="spellEnd"/>
      <w:r>
        <w:rPr>
          <w:rFonts w:ascii="Courier" w:hAnsi="Courier" w:cs="Courier"/>
          <w:spacing w:val="-3"/>
        </w:rPr>
        <w:t>.  Sold bonds</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3917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j.  Sold business</w:t>
      </w:r>
      <w:r>
        <w:rPr>
          <w:rFonts w:ascii="Courier" w:hAnsi="Courier" w:cs="Courier"/>
          <w:spacing w:val="-3"/>
        </w:rPr>
        <w:tab/>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3918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k.  Sold homes</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3919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  Sold other real estate</w:t>
      </w:r>
      <w:r>
        <w:rPr>
          <w:rFonts w:ascii="Courier" w:hAnsi="Courier" w:cs="Courier"/>
          <w:spacing w:val="-3"/>
        </w:rPr>
        <w:tab/>
        <w:t>3920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m.  Sold personal property</w:t>
      </w:r>
      <w:r>
        <w:rPr>
          <w:rFonts w:ascii="Courier" w:hAnsi="Courier" w:cs="Courier"/>
          <w:spacing w:val="-3"/>
        </w:rPr>
        <w:tab/>
        <w:t>3921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  Bartered</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3922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o.  Got gifts from others</w:t>
      </w:r>
      <w:r>
        <w:rPr>
          <w:rFonts w:ascii="Courier" w:hAnsi="Courier" w:cs="Courier"/>
          <w:spacing w:val="-3"/>
        </w:rPr>
        <w:tab/>
      </w:r>
      <w:r w:rsidR="002C13FA">
        <w:rPr>
          <w:rFonts w:ascii="Courier" w:hAnsi="Courier" w:cs="Courier"/>
          <w:spacing w:val="-3"/>
        </w:rPr>
        <w:tab/>
      </w:r>
      <w:r>
        <w:rPr>
          <w:rFonts w:ascii="Courier" w:hAnsi="Courier" w:cs="Courier"/>
          <w:spacing w:val="-3"/>
        </w:rPr>
        <w:t>3923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p.  Pd expenses other way</w:t>
      </w:r>
      <w:r>
        <w:rPr>
          <w:rFonts w:ascii="Courier" w:hAnsi="Courier" w:cs="Courier"/>
          <w:spacing w:val="-3"/>
        </w:rPr>
        <w:tab/>
      </w:r>
      <w:r w:rsidR="002C13FA">
        <w:rPr>
          <w:rFonts w:ascii="Courier" w:hAnsi="Courier" w:cs="Courier"/>
          <w:spacing w:val="-3"/>
        </w:rPr>
        <w:tab/>
      </w:r>
      <w:r>
        <w:rPr>
          <w:rFonts w:ascii="Courier" w:hAnsi="Courier" w:cs="Courier"/>
          <w:spacing w:val="-3"/>
        </w:rPr>
        <w:t>3924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 2078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2094     Q492     Crime victim w/injury or $1,000+loss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F492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3925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Since Dec. 1982, have you (or your husband/wife) been the victim of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any crime in which you were injured or in which you lost money 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other possessions valued at $1,000 or more?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2095     Q493     Num times w/$1,000+ loss due to crime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F493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3926-3927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As a result of these crimes, how many times since December 1982 did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you lose money or other property valued at $1,000 or more that was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 covered by insurance?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Crime victim since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2096     Q494       Num times injured due to crime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F494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3928-3929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many times during this period were you injured as a result of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these crimes?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Crime victim since 12/82)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2097     Q495     Other uninsured loss of $1,000+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F495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3930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Since December 1982, have you (or your husband/wife) suffered any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other losses at one time for which at least $1,000 was not covered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by insurance?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2098     Q496</w:t>
      </w:r>
      <w:r>
        <w:rPr>
          <w:rFonts w:ascii="Courier" w:hAnsi="Courier" w:cs="Courier"/>
          <w:spacing w:val="-3"/>
        </w:rPr>
        <w:noBreakHyphen/>
        <w:t>a   Loss in stock/bond market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F496A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3931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kind of losses did you have: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losses in the stock or bond market?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Had uninsured $1,000+ loss)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2099-2102</w:t>
      </w:r>
      <w:r>
        <w:rPr>
          <w:rFonts w:ascii="Courier" w:hAnsi="Courier" w:cs="Courier"/>
          <w:spacing w:val="-3"/>
        </w:rPr>
        <w:tab/>
        <w:t>Other losses since 1982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u w:val="single"/>
        </w:rPr>
        <w:t>F496B-F496E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b.  Loss/damage to own home</w:t>
      </w:r>
      <w:r>
        <w:rPr>
          <w:rFonts w:ascii="Courier" w:hAnsi="Courier" w:cs="Courier"/>
          <w:spacing w:val="-3"/>
        </w:rPr>
        <w:tab/>
      </w:r>
      <w:r>
        <w:rPr>
          <w:rFonts w:ascii="Courier" w:hAnsi="Courier" w:cs="Courier"/>
          <w:spacing w:val="-3"/>
        </w:rPr>
        <w:tab/>
        <w:t>3932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c.  Loss/damage to business/farm</w:t>
      </w:r>
      <w:r>
        <w:rPr>
          <w:rFonts w:ascii="Courier" w:hAnsi="Courier" w:cs="Courier"/>
          <w:spacing w:val="-3"/>
        </w:rPr>
        <w:tab/>
        <w:t>3933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d.  Motor </w:t>
      </w:r>
      <w:proofErr w:type="spellStart"/>
      <w:r>
        <w:rPr>
          <w:rFonts w:ascii="Courier" w:hAnsi="Courier" w:cs="Courier"/>
          <w:spacing w:val="-3"/>
        </w:rPr>
        <w:t>veh</w:t>
      </w:r>
      <w:proofErr w:type="spellEnd"/>
      <w:r>
        <w:rPr>
          <w:rFonts w:ascii="Courier" w:hAnsi="Courier" w:cs="Courier"/>
          <w:spacing w:val="-3"/>
        </w:rPr>
        <w:t>. accident</w:t>
      </w:r>
      <w:r>
        <w:rPr>
          <w:rFonts w:ascii="Courier" w:hAnsi="Courier" w:cs="Courier"/>
          <w:spacing w:val="-3"/>
        </w:rPr>
        <w:tab/>
      </w:r>
      <w:r>
        <w:rPr>
          <w:rFonts w:ascii="Courier" w:hAnsi="Courier" w:cs="Courier"/>
          <w:spacing w:val="-3"/>
        </w:rPr>
        <w:tab/>
      </w:r>
      <w:r>
        <w:rPr>
          <w:rFonts w:ascii="Courier" w:hAnsi="Courier" w:cs="Courier"/>
          <w:spacing w:val="-3"/>
        </w:rPr>
        <w:tab/>
        <w:t>3934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e.  Some other loss</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3935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 2098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2103     Q497     Got $1,000+in money/prop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F497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3936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Since December 1982, did you (or your husband/wife) receive any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money or property worth $1,000 or more at any one time, such as an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inheritance, an insurance settlement, a legal award, or lottery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winnings?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2104     Q498</w:t>
      </w:r>
      <w:r>
        <w:rPr>
          <w:rFonts w:ascii="Courier" w:hAnsi="Courier" w:cs="Courier"/>
          <w:spacing w:val="-3"/>
        </w:rPr>
        <w:noBreakHyphen/>
        <w:t>a   Got inheritance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F498A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3937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What was the source of this money or property: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an inheritance?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Got $1,000+ in money/prop)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2105-2109  Other money or property received since 1982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u w:val="single"/>
        </w:rPr>
        <w:t>F498B-F498F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b.  Insurance settlement</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3938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c.  Legal award</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3939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d.  Lottery or other wins</w:t>
      </w:r>
      <w:r>
        <w:rPr>
          <w:rFonts w:ascii="Courier" w:hAnsi="Courier" w:cs="Courier"/>
          <w:spacing w:val="-3"/>
        </w:rPr>
        <w:tab/>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3940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e.  Gifts</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3941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  Money/property from other source</w:t>
      </w:r>
      <w:r>
        <w:rPr>
          <w:rFonts w:ascii="Courier" w:hAnsi="Courier" w:cs="Courier"/>
          <w:spacing w:val="-3"/>
        </w:rPr>
        <w:tab/>
        <w:t>3942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 2104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2110     CHKPTX   Anyone 18+ living w/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CHKPTX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3943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IS R LIVING WITH ANY PERSONS 18 YEARS OR OLDER, OTHER THAN HIS/HER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SPOUSE (Q.7)?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2111     Q499</w:t>
      </w:r>
      <w:r>
        <w:rPr>
          <w:rFonts w:ascii="Courier" w:hAnsi="Courier" w:cs="Courier"/>
          <w:spacing w:val="-3"/>
        </w:rPr>
        <w:noBreakHyphen/>
        <w:t>a   Together for financial reasons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F499A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3944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Now we would like to ask some questions about your living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arrangements with the people who live here.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Are you and these persons currently living together for: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financial reasons?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Others 18+ live w/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2112-2114  Other reasons for sharing living quarters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u w:val="single"/>
        </w:rPr>
        <w:t>F499B-F499D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b.  Social reasons</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3945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c.  Health reasons</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3946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d.  Other reasons</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3947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 2111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2115     Q500     Amt R/sp pays-food/housing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F500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3948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About how much do you (and your spouse) contribute toward the food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and housing expenses: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All of them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Most of them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Some of them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4  Small part of them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5  None of them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Others 18+ live w/ R/sp)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2116     Q501     Got $1,000 support from persons not in </w:t>
      </w:r>
      <w:proofErr w:type="spellStart"/>
      <w:r>
        <w:rPr>
          <w:rFonts w:ascii="Courier" w:hAnsi="Courier" w:cs="Courier"/>
          <w:spacing w:val="-3"/>
        </w:rPr>
        <w:t>hh</w:t>
      </w:r>
      <w:proofErr w:type="spellEnd"/>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F501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3949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Since December 1982, have you (or your husband/wife) received any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financial support worth $1,000 or more in total from friends 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other relatives who do not live with you?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2117     Q502a    From kids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F502A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3950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From whom was this received: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children?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(Note:  Got $1,000+ support)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2118-2123  Others who have given financial support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u w:val="single"/>
        </w:rPr>
        <w:t>F502B-F502G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b.  Parents</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3951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c.  Grandparents</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3952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d.  Grandchildren</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3953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e.  Siblings</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3954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  Friends</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3955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g.  Others</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3956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 2117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2124     Q503     Can get $1,000+ from ones not in </w:t>
      </w:r>
      <w:proofErr w:type="spellStart"/>
      <w:r>
        <w:rPr>
          <w:rFonts w:ascii="Courier" w:hAnsi="Courier" w:cs="Courier"/>
          <w:spacing w:val="-3"/>
        </w:rPr>
        <w:t>hh</w:t>
      </w:r>
      <w:proofErr w:type="spellEnd"/>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F503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3957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In an emergency, could you (or your husband/wife) get at least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$1,000 from any friends or relatives who do not live with you?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Possibly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2125     Q504     Feelings about life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F504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3958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We now have a few questions about how you feel about your financial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situation and how things seem to be going for you these days in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general.  How would you say you feel about your life in general?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Delighted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Pleased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Mostly satisfied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4  Mixed, about equally satisfied and dissatisfied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5  Mostly dissatisfied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6  Unhappy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7  Terrible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2126     Q505     Feelings about standard of </w:t>
      </w:r>
      <w:proofErr w:type="spellStart"/>
      <w:r>
        <w:rPr>
          <w:rFonts w:ascii="Courier" w:hAnsi="Courier" w:cs="Courier"/>
          <w:spacing w:val="-3"/>
        </w:rPr>
        <w:t>liv</w:t>
      </w:r>
      <w:proofErr w:type="spellEnd"/>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F505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3959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do you feel about your (family's) standard of </w:t>
      </w:r>
      <w:proofErr w:type="spellStart"/>
      <w:r>
        <w:rPr>
          <w:rFonts w:ascii="Courier" w:hAnsi="Courier" w:cs="Courier"/>
          <w:spacing w:val="-3"/>
        </w:rPr>
        <w:t>living</w:t>
      </w:r>
      <w:r>
        <w:rPr>
          <w:rFonts w:ascii="Courier" w:hAnsi="Courier" w:cs="Courier"/>
          <w:spacing w:val="-3"/>
        </w:rPr>
        <w:noBreakHyphen/>
      </w:r>
      <w:r>
        <w:rPr>
          <w:rFonts w:ascii="Courier" w:hAnsi="Courier" w:cs="Courier"/>
          <w:spacing w:val="-3"/>
        </w:rPr>
        <w:noBreakHyphen/>
        <w:t>the</w:t>
      </w:r>
      <w:proofErr w:type="spellEnd"/>
      <w:r>
        <w:rPr>
          <w:rFonts w:ascii="Courier" w:hAnsi="Courier" w:cs="Courier"/>
          <w:spacing w:val="-3"/>
        </w:rPr>
        <w:t xml:space="preserve"> things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you have like housing, cars, furniture, recreation, and the like?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Delighted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Pleased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Mostly satisfied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4  Mixed, about equally satisfied and dissatisfied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5  Mostly dissatisfied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6  Unhappy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7  Terrible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2127     Q506     Worry about money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F506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3960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often do you find yourself worrying about your financial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situation?  Do you worry about money: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frequently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once in a while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hardly ever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4  never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2128     Q507d    Smallest income needed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F507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3961-3966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Considering your (family's) present circumstances, what would be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absolutely the smallest income you (and the family) would need to be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able to make ends meet?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999995  Reported amount exceeds field length limit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2129     Q507</w:t>
      </w:r>
      <w:r>
        <w:rPr>
          <w:rFonts w:ascii="Courier" w:hAnsi="Courier" w:cs="Courier"/>
          <w:spacing w:val="-3"/>
        </w:rPr>
        <w:noBreakHyphen/>
        <w:t>u   Time period for needed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F507U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3967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TIME PERIOD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Week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Every two weeks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Month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4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2130     Q508     Needed income is before or after taxes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F508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3968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When you gave me the income amount in the last question, were you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thinking of income that you would have to pay taxes on, or were you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thinking of </w:t>
      </w:r>
      <w:proofErr w:type="spellStart"/>
      <w:r>
        <w:rPr>
          <w:rFonts w:ascii="Courier" w:hAnsi="Courier" w:cs="Courier"/>
          <w:spacing w:val="-3"/>
        </w:rPr>
        <w:t>after</w:t>
      </w:r>
      <w:r>
        <w:rPr>
          <w:rFonts w:ascii="Courier" w:hAnsi="Courier" w:cs="Courier"/>
          <w:spacing w:val="-3"/>
        </w:rPr>
        <w:noBreakHyphen/>
        <w:t>tax</w:t>
      </w:r>
      <w:proofErr w:type="spellEnd"/>
      <w:r>
        <w:rPr>
          <w:rFonts w:ascii="Courier" w:hAnsi="Courier" w:cs="Courier"/>
          <w:spacing w:val="-3"/>
        </w:rPr>
        <w:t xml:space="preserve"> income, that is, income that you (and the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family) could use for spending and saving?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Income that person would have to pay taxes 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2  </w:t>
      </w:r>
      <w:proofErr w:type="spellStart"/>
      <w:r>
        <w:rPr>
          <w:rFonts w:ascii="Courier" w:hAnsi="Courier" w:cs="Courier"/>
          <w:spacing w:val="-3"/>
        </w:rPr>
        <w:t>After</w:t>
      </w:r>
      <w:r>
        <w:rPr>
          <w:rFonts w:ascii="Courier" w:hAnsi="Courier" w:cs="Courier"/>
          <w:spacing w:val="-3"/>
        </w:rPr>
        <w:noBreakHyphen/>
        <w:t>tax</w:t>
      </w:r>
      <w:proofErr w:type="spellEnd"/>
      <w:r>
        <w:rPr>
          <w:rFonts w:ascii="Courier" w:hAnsi="Courier" w:cs="Courier"/>
          <w:spacing w:val="-3"/>
        </w:rPr>
        <w:t xml:space="preserve"> income or income that person could use for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spending and saving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8  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2131     Q509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F509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3969-3978   LENGTH: 10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Blank Cells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2132     Qob1     Code for R's </w:t>
      </w:r>
      <w:proofErr w:type="spellStart"/>
      <w:r>
        <w:rPr>
          <w:rFonts w:ascii="Courier" w:hAnsi="Courier" w:cs="Courier"/>
          <w:spacing w:val="-3"/>
        </w:rPr>
        <w:t>liv</w:t>
      </w:r>
      <w:proofErr w:type="spellEnd"/>
      <w:r>
        <w:rPr>
          <w:rFonts w:ascii="Courier" w:hAnsi="Courier" w:cs="Courier"/>
          <w:spacing w:val="-3"/>
        </w:rPr>
        <w:t xml:space="preserve"> quarters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FOB1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3979-3980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In what type of structure does R live?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APPENDIX "O"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2133     Qob2a    R lives by vacant land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FOB2A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3981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Please look at three structures on either side of the dwelling unit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but not more than 100 yards or so in both directions and circle code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"1" for as many as apply below.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Vacant land only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2134-2148  Other neighboring structures/land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u w:val="single"/>
        </w:rPr>
        <w:t>F0B2B-F0B2P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b.  Trailer</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3982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c.  Detached single family home</w:t>
      </w:r>
      <w:r>
        <w:rPr>
          <w:rFonts w:ascii="Courier" w:hAnsi="Courier" w:cs="Courier"/>
          <w:spacing w:val="-3"/>
        </w:rPr>
        <w:tab/>
      </w:r>
      <w:r>
        <w:rPr>
          <w:rFonts w:ascii="Courier" w:hAnsi="Courier" w:cs="Courier"/>
          <w:spacing w:val="-3"/>
        </w:rPr>
        <w:tab/>
        <w:t>3983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d.  Semi-detached two-family home</w:t>
      </w:r>
      <w:r>
        <w:rPr>
          <w:rFonts w:ascii="Courier" w:hAnsi="Courier" w:cs="Courier"/>
          <w:spacing w:val="-3"/>
        </w:rPr>
        <w:tab/>
      </w:r>
      <w:r>
        <w:rPr>
          <w:rFonts w:ascii="Courier" w:hAnsi="Courier" w:cs="Courier"/>
          <w:spacing w:val="-3"/>
        </w:rPr>
        <w:tab/>
        <w:t>3984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e.  Two-family home</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3985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  Multi-person building</w:t>
      </w:r>
      <w:r>
        <w:rPr>
          <w:rFonts w:ascii="Courier" w:hAnsi="Courier" w:cs="Courier"/>
          <w:spacing w:val="-3"/>
        </w:rPr>
        <w:tab/>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3986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g.  Row house</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3987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h.  Garden apartments</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3988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roofErr w:type="spellStart"/>
      <w:r>
        <w:rPr>
          <w:rFonts w:ascii="Courier" w:hAnsi="Courier" w:cs="Courier"/>
          <w:spacing w:val="-3"/>
        </w:rPr>
        <w:t>i</w:t>
      </w:r>
      <w:proofErr w:type="spellEnd"/>
      <w:r>
        <w:rPr>
          <w:rFonts w:ascii="Courier" w:hAnsi="Courier" w:cs="Courier"/>
          <w:spacing w:val="-3"/>
        </w:rPr>
        <w:t>.  Apartment building</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3989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j.  Apartment in semi-commercial bldg</w:t>
      </w:r>
      <w:r>
        <w:rPr>
          <w:rFonts w:ascii="Courier" w:hAnsi="Courier" w:cs="Courier"/>
          <w:spacing w:val="-3"/>
        </w:rPr>
        <w:tab/>
        <w:t>3990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k.  Hospital/sanitarium</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3991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  Nursing home</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3992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m.  Commercial/</w:t>
      </w:r>
      <w:proofErr w:type="spellStart"/>
      <w:r>
        <w:rPr>
          <w:rFonts w:ascii="Courier" w:hAnsi="Courier" w:cs="Courier"/>
          <w:spacing w:val="-3"/>
        </w:rPr>
        <w:t>indust</w:t>
      </w:r>
      <w:proofErr w:type="spellEnd"/>
      <w:r>
        <w:rPr>
          <w:rFonts w:ascii="Courier" w:hAnsi="Courier" w:cs="Courier"/>
          <w:spacing w:val="-3"/>
        </w:rPr>
        <w:t xml:space="preserve"> building</w:t>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3993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n.  Park</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3994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o.  School/government building</w:t>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3995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p.  Other structure</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3996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 2133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2149</w:t>
      </w:r>
      <w:r>
        <w:rPr>
          <w:rFonts w:ascii="Courier" w:hAnsi="Courier" w:cs="Courier"/>
          <w:spacing w:val="-3"/>
        </w:rPr>
        <w:tab/>
        <w:t>Q0b3        R/Proxy interest in interview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FOB3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3997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Overall, how interested was the respondent or proxy in this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interview?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Very interested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Somewhat interested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3 Somewhat disinterested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4 Very disinterested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2150     Qob4     R/Proxy worry answers affect benefit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FOB4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3998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Did the respondent or proxy ever express concern that her/his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answers might have an effect on the beneficiary's benefits?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2151     Qob5a    Respondent ability to understand </w:t>
      </w:r>
      <w:proofErr w:type="spellStart"/>
      <w:r>
        <w:rPr>
          <w:rFonts w:ascii="Courier" w:hAnsi="Courier" w:cs="Courier"/>
          <w:spacing w:val="-3"/>
        </w:rPr>
        <w:t>q's</w:t>
      </w:r>
      <w:proofErr w:type="spellEnd"/>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FOB5A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3999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Please use the </w:t>
      </w:r>
      <w:proofErr w:type="spellStart"/>
      <w:r>
        <w:rPr>
          <w:rFonts w:ascii="Courier" w:hAnsi="Courier" w:cs="Courier"/>
          <w:spacing w:val="-3"/>
        </w:rPr>
        <w:t>word</w:t>
      </w:r>
      <w:r>
        <w:rPr>
          <w:rFonts w:ascii="Courier" w:hAnsi="Courier" w:cs="Courier"/>
          <w:spacing w:val="-3"/>
        </w:rPr>
        <w:noBreakHyphen/>
        <w:t>pair</w:t>
      </w:r>
      <w:proofErr w:type="spellEnd"/>
      <w:r>
        <w:rPr>
          <w:rFonts w:ascii="Courier" w:hAnsi="Courier" w:cs="Courier"/>
          <w:spacing w:val="-3"/>
        </w:rPr>
        <w:t xml:space="preserve"> technique to rate the respondent or proxy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on the basis of your observation of her/him.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The respondent was: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Able to understand questions easily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7 Hardly able to understand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2152     Qob5b    Respondent cooperativeness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FOB5B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4000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The respondent was: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Cooperative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7 Uncooperative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2153     Qob5c    Respondent language 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FOB5C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4001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The respondent was: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No language problem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7 Spoke English with great difficulty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2154     Qob5d    Interruptions of interview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FOB5D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4002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The respondent was: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Interviewed without interruption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7 Interrupted often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2155     Qob6a</w:t>
      </w:r>
      <w:r>
        <w:rPr>
          <w:rFonts w:ascii="Courier" w:hAnsi="Courier" w:cs="Courier"/>
          <w:spacing w:val="-3"/>
        </w:rPr>
        <w:tab/>
        <w:t xml:space="preserve">Got info on R from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FOB6A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4003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From whom did you obtain the information?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Information for R collected from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2156-2167  Others who answered the questionnaire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u w:val="single"/>
        </w:rPr>
        <w:t>F0B6B-FOB6M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b.  Info on R from Spouse</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4004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c.  I</w:t>
      </w:r>
      <w:r w:rsidR="002C13FA">
        <w:rPr>
          <w:rFonts w:ascii="Courier" w:hAnsi="Courier" w:cs="Courier"/>
          <w:spacing w:val="-3"/>
        </w:rPr>
        <w:t>nfo on R from other relative</w:t>
      </w:r>
      <w:r w:rsidR="002C13FA">
        <w:rPr>
          <w:rFonts w:ascii="Courier" w:hAnsi="Courier" w:cs="Courier"/>
          <w:spacing w:val="-3"/>
        </w:rPr>
        <w:tab/>
      </w:r>
      <w:r w:rsidR="002C13FA">
        <w:rPr>
          <w:rFonts w:ascii="Courier" w:hAnsi="Courier" w:cs="Courier"/>
          <w:spacing w:val="-3"/>
        </w:rPr>
        <w:tab/>
      </w:r>
      <w:r w:rsidR="002C13FA">
        <w:rPr>
          <w:rFonts w:ascii="Courier" w:hAnsi="Courier" w:cs="Courier"/>
          <w:spacing w:val="-3"/>
        </w:rPr>
        <w:tab/>
      </w:r>
      <w:r w:rsidR="002C13FA">
        <w:rPr>
          <w:rFonts w:ascii="Courier" w:hAnsi="Courier" w:cs="Courier"/>
          <w:spacing w:val="-3"/>
        </w:rPr>
        <w:tab/>
      </w:r>
      <w:r>
        <w:rPr>
          <w:rFonts w:ascii="Courier" w:hAnsi="Courier" w:cs="Courier"/>
          <w:spacing w:val="-3"/>
        </w:rPr>
        <w:t>4005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d.  Info on R from other neighbor/friend</w:t>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4006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e.  Info on R fr</w:t>
      </w:r>
      <w:r w:rsidR="002C13FA">
        <w:rPr>
          <w:rFonts w:ascii="Courier" w:hAnsi="Courier" w:cs="Courier"/>
          <w:spacing w:val="-3"/>
        </w:rPr>
        <w:t>om staff of inst. where R lives</w:t>
      </w:r>
      <w:r w:rsidR="002C13FA">
        <w:rPr>
          <w:rFonts w:ascii="Courier" w:hAnsi="Courier" w:cs="Courier"/>
          <w:spacing w:val="-3"/>
        </w:rPr>
        <w:tab/>
      </w:r>
      <w:r>
        <w:rPr>
          <w:rFonts w:ascii="Courier" w:hAnsi="Courier" w:cs="Courier"/>
          <w:spacing w:val="-3"/>
        </w:rPr>
        <w:t>4007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  Info on R from service provider</w:t>
      </w:r>
      <w:r>
        <w:rPr>
          <w:rFonts w:ascii="Courier" w:hAnsi="Courier" w:cs="Courier"/>
          <w:spacing w:val="-3"/>
        </w:rPr>
        <w:tab/>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4008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g.  Info on Spouse from R</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4009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h.  Info on Spouse from Spouse</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sidR="002C13FA">
        <w:rPr>
          <w:rFonts w:ascii="Courier" w:hAnsi="Courier" w:cs="Courier"/>
          <w:spacing w:val="-3"/>
        </w:rPr>
        <w:tab/>
      </w:r>
      <w:r>
        <w:rPr>
          <w:rFonts w:ascii="Courier" w:hAnsi="Courier" w:cs="Courier"/>
          <w:spacing w:val="-3"/>
        </w:rPr>
        <w:t>4010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roofErr w:type="spellStart"/>
      <w:r>
        <w:rPr>
          <w:rFonts w:ascii="Courier" w:hAnsi="Courier" w:cs="Courier"/>
          <w:spacing w:val="-3"/>
        </w:rPr>
        <w:t>i</w:t>
      </w:r>
      <w:proofErr w:type="spellEnd"/>
      <w:r>
        <w:rPr>
          <w:rFonts w:ascii="Courier" w:hAnsi="Courier" w:cs="Courier"/>
          <w:spacing w:val="-3"/>
        </w:rPr>
        <w:t xml:space="preserve">.  Info on Spouse from relative </w:t>
      </w:r>
      <w:proofErr w:type="spellStart"/>
      <w:r>
        <w:rPr>
          <w:rFonts w:ascii="Courier" w:hAnsi="Courier" w:cs="Courier"/>
          <w:spacing w:val="-3"/>
        </w:rPr>
        <w:t>o/t</w:t>
      </w:r>
      <w:proofErr w:type="spellEnd"/>
      <w:r>
        <w:rPr>
          <w:rFonts w:ascii="Courier" w:hAnsi="Courier" w:cs="Courier"/>
          <w:spacing w:val="-3"/>
        </w:rPr>
        <w:t xml:space="preserve"> R</w:t>
      </w:r>
      <w:r>
        <w:rPr>
          <w:rFonts w:ascii="Courier" w:hAnsi="Courier" w:cs="Courier"/>
          <w:spacing w:val="-3"/>
        </w:rPr>
        <w:tab/>
      </w:r>
      <w:r>
        <w:rPr>
          <w:rFonts w:ascii="Courier" w:hAnsi="Courier" w:cs="Courier"/>
          <w:spacing w:val="-3"/>
        </w:rPr>
        <w:tab/>
      </w:r>
      <w:r>
        <w:rPr>
          <w:rFonts w:ascii="Courier" w:hAnsi="Courier" w:cs="Courier"/>
          <w:spacing w:val="-3"/>
        </w:rPr>
        <w:tab/>
        <w:t>4011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j.  Info on Spouse from neighbor/friend</w:t>
      </w:r>
      <w:r>
        <w:rPr>
          <w:rFonts w:ascii="Courier" w:hAnsi="Courier" w:cs="Courier"/>
          <w:spacing w:val="-3"/>
        </w:rPr>
        <w:tab/>
      </w:r>
      <w:r>
        <w:rPr>
          <w:rFonts w:ascii="Courier" w:hAnsi="Courier" w:cs="Courier"/>
          <w:spacing w:val="-3"/>
        </w:rPr>
        <w:tab/>
      </w:r>
      <w:r>
        <w:rPr>
          <w:rFonts w:ascii="Courier" w:hAnsi="Courier" w:cs="Courier"/>
          <w:spacing w:val="-3"/>
        </w:rPr>
        <w:tab/>
        <w:t>4012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k.  Info on Sp from staff of inst. where R lives</w:t>
      </w:r>
      <w:r>
        <w:rPr>
          <w:rFonts w:ascii="Courier" w:hAnsi="Courier" w:cs="Courier"/>
          <w:spacing w:val="-3"/>
        </w:rPr>
        <w:tab/>
        <w:t>4013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l.  Info on Sp from service provider</w:t>
      </w:r>
      <w:r>
        <w:rPr>
          <w:rFonts w:ascii="Courier" w:hAnsi="Courier" w:cs="Courier"/>
          <w:spacing w:val="-3"/>
        </w:rPr>
        <w:tab/>
      </w:r>
      <w:r>
        <w:rPr>
          <w:rFonts w:ascii="Courier" w:hAnsi="Courier" w:cs="Courier"/>
          <w:spacing w:val="-3"/>
        </w:rPr>
        <w:tab/>
      </w:r>
      <w:r>
        <w:rPr>
          <w:rFonts w:ascii="Courier" w:hAnsi="Courier" w:cs="Courier"/>
          <w:spacing w:val="-3"/>
        </w:rPr>
        <w:tab/>
        <w:t>4014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m.  No Sp info--R not married</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4015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 2155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2168 </w:t>
      </w:r>
      <w:r>
        <w:rPr>
          <w:rFonts w:ascii="Courier" w:hAnsi="Courier" w:cs="Courier"/>
          <w:spacing w:val="-3"/>
        </w:rPr>
        <w:tab/>
      </w:r>
      <w:r>
        <w:rPr>
          <w:rFonts w:ascii="Courier" w:hAnsi="Courier" w:cs="Courier"/>
          <w:spacing w:val="-3"/>
        </w:rPr>
        <w:tab/>
        <w:t>Qob7a   R physically/mentally unable to answer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FOB7A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4016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If you obtain information for the designated respondent from a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person other than R, circle codes which describe the reason(s).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R not physically/mentally capable of supplying information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Yes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2169-2171  Other reasons why R didn't give info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VARIABLE NAMES, STARTING LOCATIONS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u w:val="single"/>
        </w:rPr>
        <w:t>FOB7B-F0B7D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b.  R doesn't speak English</w:t>
      </w:r>
      <w:r>
        <w:rPr>
          <w:rFonts w:ascii="Courier" w:hAnsi="Courier" w:cs="Courier"/>
          <w:spacing w:val="-3"/>
        </w:rPr>
        <w:tab/>
      </w:r>
      <w:r>
        <w:rPr>
          <w:rFonts w:ascii="Courier" w:hAnsi="Courier" w:cs="Courier"/>
          <w:spacing w:val="-3"/>
        </w:rPr>
        <w:tab/>
        <w:t>4017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c.  R unavailable </w:t>
      </w: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4018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d.  Other reason R can't answer</w:t>
      </w:r>
      <w:r>
        <w:rPr>
          <w:rFonts w:ascii="Courier" w:hAnsi="Courier" w:cs="Courier"/>
          <w:spacing w:val="-3"/>
        </w:rPr>
        <w:tab/>
        <w:t>4019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See variable 2168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2172     Qob8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FOB8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4020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THUMBNAIL SKETCH:  We are concerned about the overall interview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situation and the effects on the quality of the information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collected. Describe anything that happened or that you noticed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during the interview that you feel is important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for evaluating the data.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Information provided by interviewer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2  No information provided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2173     Q5more   Num in </w:t>
      </w:r>
      <w:proofErr w:type="spellStart"/>
      <w:r>
        <w:rPr>
          <w:rFonts w:ascii="Courier" w:hAnsi="Courier" w:cs="Courier"/>
          <w:spacing w:val="-3"/>
        </w:rPr>
        <w:t>hh</w:t>
      </w:r>
      <w:proofErr w:type="spellEnd"/>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F5MORE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4021-4022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How many more people are in the household?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0  None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2174     JOB1       Employer named in Q97a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JOB1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4023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1.   First employment after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Disability cases employed since benefits began)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2175     JOB2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JOB2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4024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Employer named in Question 140a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1  Same as first employer after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2  Second employer after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2176     JOB3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JOB3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4025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Employer named in Question 140b</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1  Same as first employer after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2  Same as second employer after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3  Third employer after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r>
        <w:rPr>
          <w:rFonts w:ascii="Courier" w:hAnsi="Courier" w:cs="Courier"/>
          <w:spacing w:val="-3"/>
        </w:rPr>
        <w:noBreakHyphen/>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2177     JOB4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JOB4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4026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ab/>
        <w:t>Employer named in Question 140c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1  Same as first employee after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2  Same as second employer after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3  Same as third employer after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4  Fourth employer after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2178     JOB5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JOB5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4027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Employer named in Question 140d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1  Same as first employer after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2  Same as second employer after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3  Same as third employer after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4  Same as fourth employer after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5  Fifth employer after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 #: 2179     JOB6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JOB6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4028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Employer name in Question 28a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1  Same as first employer after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2  Same as second employer after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3  Same as third employer after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4  Same as fourth employer after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t>5  Same as fifth employer after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6  Sixth employer after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2180</w:t>
      </w:r>
      <w:r>
        <w:rPr>
          <w:rFonts w:ascii="Courier" w:hAnsi="Courier" w:cs="Courier"/>
          <w:spacing w:val="-3"/>
        </w:rPr>
        <w:tab/>
      </w:r>
      <w:r>
        <w:rPr>
          <w:rFonts w:ascii="Courier" w:hAnsi="Courier" w:cs="Courier"/>
          <w:spacing w:val="-3"/>
        </w:rPr>
        <w:tab/>
        <w:t>JOBN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JOBN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4029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t>Number of employers after disability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t>1  One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t>2  Two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ab/>
        <w:t>3  Three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t>4  Four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t>5  Five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b/>
        <w:t>6  Six</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2181</w:t>
      </w:r>
      <w:r>
        <w:rPr>
          <w:rFonts w:ascii="Courier" w:hAnsi="Courier" w:cs="Courier"/>
        </w:rPr>
        <w:tab/>
      </w:r>
      <w:r>
        <w:rPr>
          <w:rFonts w:ascii="Courier" w:hAnsi="Courier" w:cs="Courier"/>
        </w:rPr>
        <w:tab/>
        <w:t>Q452F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F452F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w:t>
      </w:r>
      <w:r>
        <w:rPr>
          <w:rFonts w:ascii="Courier" w:hAnsi="Courier" w:cs="Courier"/>
        </w:rPr>
        <w:tab/>
        <w:t>4030-4031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What types of income are these?  (PROBE):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What other additional types of income did you receive?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First mentioned type of additional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APPENDIX "P"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2182</w:t>
      </w:r>
      <w:r>
        <w:rPr>
          <w:rFonts w:ascii="Courier" w:hAnsi="Courier" w:cs="Courier"/>
        </w:rPr>
        <w:tab/>
      </w:r>
      <w:r>
        <w:rPr>
          <w:rFonts w:ascii="Courier" w:hAnsi="Courier" w:cs="Courier"/>
        </w:rPr>
        <w:tab/>
        <w:t>Q452S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F452S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4032-4033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Second mentioned type of additional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APPPENDIX "P"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2183</w:t>
      </w:r>
      <w:r>
        <w:rPr>
          <w:rFonts w:ascii="Courier" w:hAnsi="Courier" w:cs="Courier"/>
        </w:rPr>
        <w:tab/>
        <w:t>Q453S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F453S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4034-4038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How much did you receive last month from (this source/these sources)?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Amount received last month from second type of additional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2184</w:t>
      </w:r>
      <w:r>
        <w:rPr>
          <w:rFonts w:ascii="Courier" w:hAnsi="Courier" w:cs="Courier"/>
        </w:rPr>
        <w:tab/>
        <w:t>Q454S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F454S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LOCATION:  4039-4042  LENGTH 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How much did you receive the month before that, that is, two months ago?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Amount </w:t>
      </w:r>
      <w:proofErr w:type="spellStart"/>
      <w:r>
        <w:rPr>
          <w:rFonts w:ascii="Courier" w:hAnsi="Courier" w:cs="Courier"/>
        </w:rPr>
        <w:t>recived</w:t>
      </w:r>
      <w:proofErr w:type="spellEnd"/>
      <w:r>
        <w:rPr>
          <w:rFonts w:ascii="Courier" w:hAnsi="Courier" w:cs="Courier"/>
        </w:rPr>
        <w:t xml:space="preserve"> two months ago from second type of </w:t>
      </w:r>
      <w:proofErr w:type="spellStart"/>
      <w:r>
        <w:rPr>
          <w:rFonts w:ascii="Courier" w:hAnsi="Courier" w:cs="Courier"/>
        </w:rPr>
        <w:t>additonal</w:t>
      </w:r>
      <w:proofErr w:type="spellEnd"/>
      <w:r>
        <w:rPr>
          <w:rFonts w:ascii="Courier" w:hAnsi="Courier" w:cs="Courier"/>
        </w:rPr>
        <w:t xml:space="preserve">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lastRenderedPageBreak/>
        <w:t>VAR #: 2185</w:t>
      </w:r>
      <w:r>
        <w:rPr>
          <w:rFonts w:ascii="Courier" w:hAnsi="Courier" w:cs="Courier"/>
        </w:rPr>
        <w:tab/>
        <w:t>Q455S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F455S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4043-4046</w:t>
      </w:r>
      <w:r>
        <w:rPr>
          <w:rFonts w:ascii="Courier" w:hAnsi="Courier" w:cs="Courier"/>
        </w:rPr>
        <w:tab/>
        <w:t>LENGTH: 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How much did you receive the month before that, that is, three months ago?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Amount received three months ago from second type of additional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br w:type="page"/>
      </w:r>
      <w:r>
        <w:rPr>
          <w:rFonts w:ascii="Courier" w:hAnsi="Courier" w:cs="Courier"/>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2186</w:t>
      </w:r>
      <w:r>
        <w:rPr>
          <w:rFonts w:ascii="Courier" w:hAnsi="Courier" w:cs="Courier"/>
        </w:rPr>
        <w:tab/>
        <w:t>Q452T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F452T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LOCATION: 4047-4048  LENGTH: 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Third mentioned type of additional income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See APPENDIX "P"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2187</w:t>
      </w:r>
      <w:r>
        <w:rPr>
          <w:rFonts w:ascii="Courier" w:hAnsi="Courier" w:cs="Courier"/>
        </w:rPr>
        <w:tab/>
        <w:t>Q453T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F453T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 xml:space="preserve">LOCATION: 4049 </w:t>
      </w:r>
      <w:r>
        <w:rPr>
          <w:rFonts w:ascii="Courier" w:hAnsi="Courier" w:cs="Courier"/>
        </w:rPr>
        <w:tab/>
        <w:t>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Amount received last month from third type of additional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2188</w:t>
      </w:r>
      <w:r>
        <w:rPr>
          <w:rFonts w:ascii="Courier" w:hAnsi="Courier" w:cs="Courier"/>
        </w:rPr>
        <w:tab/>
        <w:t>Q454T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F454T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LOCATION: 4050-4052</w:t>
      </w:r>
      <w:r>
        <w:rPr>
          <w:rFonts w:ascii="Courier" w:hAnsi="Courier" w:cs="Courier"/>
        </w:rPr>
        <w:tab/>
        <w:t>LENGTH 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Amount received two months ago from third type of additional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ascii="Courier" w:hAnsi="Courier" w:cs="Courier"/>
        </w:rPr>
      </w:pPr>
      <w:r>
        <w:rPr>
          <w:rFonts w:ascii="Courier" w:hAnsi="Courier" w:cs="Courier"/>
        </w:rPr>
        <w:t>VAR #: 2189</w:t>
      </w:r>
      <w:r>
        <w:rPr>
          <w:rFonts w:ascii="Courier" w:hAnsi="Courier" w:cs="Courier"/>
        </w:rPr>
        <w:tab/>
        <w:t>Q455T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F455T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LOCATION: 4053 </w:t>
      </w:r>
      <w:r>
        <w:rPr>
          <w:rFonts w:ascii="Courier" w:hAnsi="Courier" w:cs="Courier"/>
          <w:spacing w:val="-3"/>
        </w:rPr>
        <w:tab/>
        <w:t>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Amount received three months ago from third type of additional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2190</w:t>
      </w:r>
      <w:r>
        <w:rPr>
          <w:rFonts w:ascii="Courier" w:hAnsi="Courier" w:cs="Courier"/>
          <w:spacing w:val="-3"/>
        </w:rPr>
        <w:tab/>
        <w:t>Q478S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F478S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4054-4058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As of the end of last month what is your best estimate of the equity you (or your spouse) had in these investments or financial assets.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Equity in second mentioned type of asset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In one case two assets are reported in IF478.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2191</w:t>
      </w:r>
      <w:r>
        <w:rPr>
          <w:rFonts w:ascii="Courier" w:hAnsi="Courier" w:cs="Courier"/>
          <w:spacing w:val="-3"/>
        </w:rPr>
        <w:tab/>
        <w:t>Q478T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F478T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4059</w:t>
      </w:r>
      <w:r>
        <w:rPr>
          <w:rFonts w:ascii="Courier" w:hAnsi="Courier" w:cs="Courier"/>
          <w:spacing w:val="-3"/>
        </w:rPr>
        <w:tab/>
      </w:r>
      <w:r>
        <w:rPr>
          <w:rFonts w:ascii="Courier" w:hAnsi="Courier" w:cs="Courier"/>
          <w:spacing w:val="-3"/>
        </w:rPr>
        <w:tab/>
        <w:t>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Equity in third mentioned type of </w:t>
      </w:r>
      <w:proofErr w:type="spellStart"/>
      <w:r>
        <w:rPr>
          <w:rFonts w:ascii="Courier" w:hAnsi="Courier" w:cs="Courier"/>
          <w:spacing w:val="-3"/>
        </w:rPr>
        <w:t>assest</w:t>
      </w:r>
      <w:proofErr w:type="spellEnd"/>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2192</w:t>
      </w:r>
      <w:r>
        <w:rPr>
          <w:rFonts w:ascii="Courier" w:hAnsi="Courier" w:cs="Courier"/>
          <w:spacing w:val="-3"/>
        </w:rPr>
        <w:tab/>
        <w:t>Q478L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F478L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4060</w:t>
      </w:r>
      <w:r>
        <w:rPr>
          <w:rFonts w:ascii="Courier" w:hAnsi="Courier" w:cs="Courier"/>
          <w:spacing w:val="-3"/>
        </w:rPr>
        <w:tab/>
        <w:t>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Equity in last mentioned type of asset.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2193                         NEW SAMPLE TYPE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FSTYPE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4061</w:t>
      </w:r>
      <w:r>
        <w:rPr>
          <w:rFonts w:ascii="Courier" w:hAnsi="Courier" w:cs="Courier"/>
          <w:spacing w:val="-3"/>
        </w:rPr>
        <w:noBreakHyphen/>
        <w:t>4062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NEW SAMPLE TYPE AT FIRST BENEFIT PAYMENT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1   MALE RETIRED WORKERS:  AGE 62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2   MALE RETIRED WORKERS:  AGE 63</w:t>
      </w:r>
      <w:r>
        <w:rPr>
          <w:rFonts w:ascii="Courier" w:hAnsi="Courier" w:cs="Courier"/>
          <w:spacing w:val="-3"/>
        </w:rPr>
        <w:noBreakHyphen/>
        <w:t>64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3   MALE RETIRED WORKERS:  AGE 65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4   MALE RETIRED WORKERS:  AGE 66 AND OLDER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5   FEMALE RETIRED WORKERS:  AGE 62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6   FEMALE RETIRED WORKERS:  AGE 63</w:t>
      </w:r>
      <w:r>
        <w:rPr>
          <w:rFonts w:ascii="Courier" w:hAnsi="Courier" w:cs="Courier"/>
          <w:spacing w:val="-3"/>
        </w:rPr>
        <w:noBreakHyphen/>
        <w:t>64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7   FEMALE RETIRED WORKERS:  AGE 65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8   FEMALE RETIRED WORKERS:  AGE 66 AND OLDER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9   MALE DISABLED WORKERS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10  FEMALE DISABLED WORKERS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11  WIVES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12  WIDOWS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13  DIVORCED WIVES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14  SURVIVING DIVORCED WIVES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15  NONBENEFICIARIES (MEDICARE ONLY, AGE 65 AND OLDER)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2194                         FINAL WEIGHT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FINALWG3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4063-4069        LENGTH: 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FINAL WEIGHT </w:t>
      </w:r>
      <w:r>
        <w:rPr>
          <w:rFonts w:ascii="Courier" w:hAnsi="Courier" w:cs="Courier"/>
          <w:spacing w:val="-3"/>
        </w:rPr>
        <w:noBreakHyphen/>
        <w:t xml:space="preserve"> INCLUDES NONRESPONSE ADJUSTMENT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(NOTE:  CONTAINS 4 IMPLIED DECIMAL PLACES IN THE EBCDIC VERSION)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2195                         HOUSEHOLD COMPOSITION CD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FHCC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4070-4071        LENGTH: 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HOUSEHOLD COMPOSITION CODE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01  RESPONDENT ONLY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02  RESPONDENT AND NONRELATIVE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03  RESPONDENT AND OTHER 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04  RESPONDENT, OTHER RELATIVE AND NONRELATIVE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05  RESPONDENT AND CHILD OF RESPONDENT 18 OR OLDER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06  RESPONDENT, CHILD OF RESPONDENT 18 OR OLDER, AND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NONRELATIVE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07  RESPONDENT, CHILD OF RESPONDENT 18 OR OLDER, AND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OTHER 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08  RESPONDENT, CHILD OF RESPONDENT 18 OR OLDER, OTHER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RELATIVE, AND NONRELATIVE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09  RESPONDENT AND CHILD OF RESPONDENT UNDER 18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10  RESPONDENT, CHILD OF RESPONDENT UNDER 18, AND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NONRELATIVE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11  RESPONDENT, CHILD OF RESPONDENT UNDER 18, AND OTHER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12  RESPONDENT, CHILD OF RESPONDENT UNDER 18, OTHER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RELATIVE, AND NONRELATIVE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13  RESPONDENT, CHILD OF RESPONDENT UNDER 18, AND CHILD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OF RESPONDENT 18 OR OLDER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14  RESPONDENT, CHILD OF RESPONDENT UNDER 18, CHILD OF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RESPONDENT 18 OR OLDER, NONRELATIVE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15  RESPONDENT,  CHILD OF RESPONDENT UNDER 18, CHILD OF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RESPONDENT 18 OR OLDER, AND OTHER 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16  RESPONDENT, CHILD OF RESPONDENT UNDER 18, CHILD OF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RESPONDENT 18 OR OLDER, OTHER RELATIVE, AND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NONRELATIVE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17  RESPONDENT AND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18  RESPONDENT, SPOUSE, AND NONRELATIVE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19  RESPONDENT, SPOUSE, AND OTHER 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20  RESPONDENT, SPOUSE, OTHER RELATIVE, AND NONRELATIVE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21  RESPONDENT, SPOUSE, CHILD OF RESPONDENT 18 OR OLDER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22  RESPONDENT, SPOUSE, CHILD OF RESPONDENT 18 OR OLDER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AND NONRELATIVE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23  RESPONDENT, SPOUSE, CHILD OF RESPONDENT 18 OR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                   OLDER, AND OTHER 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24  RESPONDENT, SPOUSE, CHILD OF RESPONDENT 18 OR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OLDER, OTHER RELATIVE AND NONRELATIVE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25  RESPONDENT, SPOUSE, AND CHILD OF RESPONDENT UNDER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18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26  RESPONDENT, SPOUSE, CHILD OF RESPONDENT UNDER 18,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AND NONRELATIVE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27  RESPONDENT, SPOUSE, CHILD OF RESPONDENT UNDER 18,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AND OTHER 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               28  RESPONDENT, SPOUSE, CHILD OF RESPONDENT UNDER 18,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OTHER RELATIVE AND NONRELATIVE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29  RESPONDENT, SPOUSE, CHILD OF RESPONDENT UNDER 18,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AND CHILD OF RESPONDENT 18 OR OLDER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30  RESPONDENT, SPOUSE, CHILD OF RESPONDENT UNDER 18,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CHILD OF RESPONDENT 18 OR OLDER, AND NONRELATIVE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31  RESPONDENT, SPOUSE, CHILD OF RESPONDENT UNDER 18,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CHILD OF RESPONDENT 18 OR OLDER, AND OTHER 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32  RESPONDENT, SPOUSE, CHILD OF RESPONDENT UNDER 18,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CHILD OF RESPONDENT 18 OR OLDER, OTHER 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AND NONRELATIVE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BASED ON CODES FROM APPENDIX A AS FOLLOWS: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1=RESPONDENT; 2</w:t>
      </w:r>
      <w:r>
        <w:rPr>
          <w:rFonts w:ascii="Courier" w:hAnsi="Courier" w:cs="Courier"/>
          <w:spacing w:val="-3"/>
        </w:rPr>
        <w:noBreakHyphen/>
        <w:t>3=SPOUSE; 4</w:t>
      </w:r>
      <w:r>
        <w:rPr>
          <w:rFonts w:ascii="Courier" w:hAnsi="Courier" w:cs="Courier"/>
          <w:spacing w:val="-3"/>
        </w:rPr>
        <w:noBreakHyphen/>
        <w:t>5=CHILD; 6</w:t>
      </w:r>
      <w:r>
        <w:rPr>
          <w:rFonts w:ascii="Courier" w:hAnsi="Courier" w:cs="Courier"/>
          <w:spacing w:val="-3"/>
        </w:rPr>
        <w:noBreakHyphen/>
        <w:t>25,32,33=</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OTHER RELATIVE; 26</w:t>
      </w:r>
      <w:r>
        <w:rPr>
          <w:rFonts w:ascii="Courier" w:hAnsi="Courier" w:cs="Courier"/>
          <w:spacing w:val="-3"/>
        </w:rPr>
        <w:noBreakHyphen/>
        <w:t>31,34,35=NONRELATIVE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2196                         Age in months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RAGEM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4072</w:t>
      </w:r>
      <w:r>
        <w:rPr>
          <w:rFonts w:ascii="Courier" w:hAnsi="Courier" w:cs="Courier"/>
          <w:spacing w:val="-3"/>
        </w:rPr>
        <w:noBreakHyphen/>
        <w:t>4075        LENGTH: 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Respondent age in months at interview.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2197                         MARITAL CHANGE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MARCHNGE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4076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MARITAL STATUS CHANGE BETWEEN 1982 NBS AND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1991 NBF.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 CHANGE BETWEEN 1982 AND 1991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1  NEVER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2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3  WIDOWED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4  DIVORCED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5  SEPARATED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ONE CHANGE BETWEEN 1982 AND 1991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6  MARRIED TO WIDOWED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7  MARRIED TO DIVORCED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8  NEVER MARRIED, DIVORCED OR WIDOWED TO MARRIED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------------------------------------------------------------------------VAR #: 2198                         FINAL WEIGHT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CUPL91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4077</w:t>
      </w:r>
      <w:r>
        <w:rPr>
          <w:rFonts w:ascii="Courier" w:hAnsi="Courier" w:cs="Courier"/>
          <w:spacing w:val="-3"/>
        </w:rPr>
        <w:noBreakHyphen/>
        <w:t>4083    LENGTH: 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COUPLE WEIGHT </w:t>
      </w:r>
      <w:r>
        <w:rPr>
          <w:rFonts w:ascii="Courier" w:hAnsi="Courier" w:cs="Courier"/>
          <w:spacing w:val="-3"/>
        </w:rPr>
        <w:noBreakHyphen/>
        <w:t xml:space="preserve"> INCLUDES NONRESPONSE ADJUSTMENT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CONTAINS 4 IMPLIED DECIMAL PLACES IN THE EBCDIC VERSION)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2199                         HAVE MON MKT FUNDS CDS SAVINGS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FMMCDHAV</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4084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POSSESSION OF MONEY MARKET ACCOUNTS, MONEY MARKET MUTUAL FUNDS,         CERTIFICATES OF DEPOSIT, OR OTHER SAVINGS CERTIFICATES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1   OWN ASSET OR AT LEAST ONE OF GROUP OF ASSETS; VALUE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KNOWN FOR ASSET OR FOR ALL ASSETS HELD IN THAT GROUP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3   DO NOT OWN ASSET OR ANY GROUP OF ASSETS  (ALL IN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GROUP ARE 'NO')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2200                         VALU MON MKT ACCTS AND CDS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FMMCDVAL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4085</w:t>
      </w:r>
      <w:r>
        <w:rPr>
          <w:rFonts w:ascii="Courier" w:hAnsi="Courier" w:cs="Courier"/>
          <w:spacing w:val="-3"/>
        </w:rPr>
        <w:noBreakHyphen/>
        <w:t>4091    LENGTH: 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VALUE OF MONEY MARKET ACCOUNTS, MONEY MARKET MUTUAL                     FUNDS, CERTIFICATES OF DEPOSIT, AND OTHER SAVINGS                       CERTIFICATES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2201                         HAVE SVNGS CHKG OR OTHER ACT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FSAVEHAV</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4092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               POSSESSION OF SAVINGS, CHECKING, OR OTHER ACCOUNTS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AT BANKS OR SAVINGS AND LOAN INSTITUTIONS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SEE V2199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2202                         VALU SVNGS CHKG OR OTHER ACT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FSAVEVAL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4093</w:t>
      </w:r>
      <w:r>
        <w:rPr>
          <w:rFonts w:ascii="Courier" w:hAnsi="Courier" w:cs="Courier"/>
          <w:spacing w:val="-3"/>
        </w:rPr>
        <w:noBreakHyphen/>
        <w:t>4098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VALUE OF SAVINGS, CHECKING OR OTHER ACCOUNTS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AT BANKS OR SAVINGS AND LOAN INSTITUTIONS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2203                         HAVE ANY STOCKS OR BONDS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FSTKBDHV</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4099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POSSESSION OF STOCKS OR BONDS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SEE V2199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VAR #: 2204                         VALUE OF STOCKS OR BONDS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FSTKBDVL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4100</w:t>
      </w:r>
      <w:r>
        <w:rPr>
          <w:rFonts w:ascii="Courier" w:hAnsi="Courier" w:cs="Courier"/>
          <w:spacing w:val="-3"/>
        </w:rPr>
        <w:noBreakHyphen/>
        <w:t>4107    LENGTH: 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VALUE OF STOCKS OR BONDS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2205                         HAVE ANY FINANCIAL ASSTS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FFINCHAV</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4108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POSSESSION OF FINANCIAL ASSETS (STOCKS; BONDS; IRAs;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KEOGHS; MONEY MARKET ACCOUNTS AND FUNDS; SAVINGS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CERTIFICATES &amp; CDs; SAVINGS, CHECKING OR OTHER                          ACCOUNTS AT BANKS OR OTHER SAVINGS INSTITUTIONS)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SEE V2199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2206                         VALUE OF FINANCIAL ASSTS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FFINCVAL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4109</w:t>
      </w:r>
      <w:r>
        <w:rPr>
          <w:rFonts w:ascii="Courier" w:hAnsi="Courier" w:cs="Courier"/>
          <w:spacing w:val="-3"/>
        </w:rPr>
        <w:noBreakHyphen/>
        <w:t>4116    LENGTH: 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VALUE OF FINANCIAL ASSETS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2207                         VALUE OF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FHOMEVAL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4117</w:t>
      </w:r>
      <w:r>
        <w:rPr>
          <w:rFonts w:ascii="Courier" w:hAnsi="Courier" w:cs="Courier"/>
          <w:spacing w:val="-3"/>
        </w:rPr>
        <w:noBreakHyphen/>
        <w:t>4123    LENGTH: 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EQUITY IN CURRENT RESIDENCE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2208                         HAVE RNTL PROP OTHR PROP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FHRO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4124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POSSESSION OF RENTAL HOUSING, VACATION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BUSINESS/INDUSTRIAL PROPERTY OR NONFARM LAND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SEE V2199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2209                         VALU RNTL PROP OTHR PROP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FHRA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4125</w:t>
      </w:r>
      <w:r>
        <w:rPr>
          <w:rFonts w:ascii="Courier" w:hAnsi="Courier" w:cs="Courier"/>
          <w:spacing w:val="-3"/>
        </w:rPr>
        <w:noBreakHyphen/>
        <w:t>4132    LENGTH: 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EQUITY IN RENTAL HOUSING, VACATION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BUSINESS/INDUSTRIAL PROPERTY OR NONFARM LAND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2210                         HAVE BSNS,PROF PRAC,FARM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FBUSHAVE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4133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POSSESSION OF BUSINESS, PROFESSIONAL PRACTICE, OR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FARM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SEE V2199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VAR #: 2211                         VALU BSNS,PROF PRAC,FARM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FBUSVAL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4134</w:t>
      </w:r>
      <w:r>
        <w:rPr>
          <w:rFonts w:ascii="Courier" w:hAnsi="Courier" w:cs="Courier"/>
          <w:spacing w:val="-3"/>
        </w:rPr>
        <w:noBreakHyphen/>
        <w:t>4140    LENGTH: 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EQUITY IN BUSINESS, PROFESSIONAL PRACTICE, OR FARM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2212                         HAVE REAL PROPRTY ASSETS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FPRPNHAV</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4141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POSSESSION OF REAL PROPERTY ASSETS (IE  BUSINESS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OR LAND) EXCLUDING OWN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SEE V2199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2213                         VALU REAL PROPRTY ASSETS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FPRPNVAL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4142</w:t>
      </w:r>
      <w:r>
        <w:rPr>
          <w:rFonts w:ascii="Courier" w:hAnsi="Courier" w:cs="Courier"/>
          <w:spacing w:val="-3"/>
        </w:rPr>
        <w:noBreakHyphen/>
        <w:t>4148    LENGTH: 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EQUITY IN REAL PROPERTY ASSETS (IE  BUSINESS OR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LAND) EXCLUDING OWN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2214                         HAVE RL PRP ASST INC HME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FPRPHHAV</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4149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POSSESSION OF REAL PROPERTY ASSETS (IE  BUSINESS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OR LAND) INCLUDING OWN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SEE V2199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2215                         VALU RL PRP ASST INC HME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FPRPHVAL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4150</w:t>
      </w:r>
      <w:r>
        <w:rPr>
          <w:rFonts w:ascii="Courier" w:hAnsi="Courier" w:cs="Courier"/>
          <w:spacing w:val="-3"/>
        </w:rPr>
        <w:noBreakHyphen/>
        <w:t>4157    LENGTH: 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EQUITY IN REAL PROPERTY ASSETS (IE  BUSINESS OR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LAND) INCLUDING OWN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2216                OWN OR HAVE PART INTEREST IN FARM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FFARM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4158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POSSESSION OF FARM OR FARM LAND RENTED OUT FOR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FARMING OR RANCHING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SEE V2199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2217                         PORT INDCTR EXCL HME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FPORTN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4159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INDICATOR FOR POSSESION OF PORTFOLIO EXCLUDING OWN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SEE V2199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2218                         PORTFOLIO VALUE EXCL HME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FPORTVLN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4160</w:t>
      </w:r>
      <w:r>
        <w:rPr>
          <w:rFonts w:ascii="Courier" w:hAnsi="Courier" w:cs="Courier"/>
          <w:spacing w:val="-3"/>
        </w:rPr>
        <w:noBreakHyphen/>
        <w:t>4167    LENGTH: 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PORTFOLIO VALUE EXCLUDING OWN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2219                         PORT INDCTR INCL HME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FPORTH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4168         LENGTH: 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INDICATOR FOR POSSESSION OF PORTFOLIO INCLUDING OWN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SEE V2199 FOR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2220                         PORTFOLIO VALUE INCL HME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FPORTVLH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4169</w:t>
      </w:r>
      <w:r>
        <w:rPr>
          <w:rFonts w:ascii="Courier" w:hAnsi="Courier" w:cs="Courier"/>
          <w:spacing w:val="-3"/>
        </w:rPr>
        <w:noBreakHyphen/>
        <w:t>4176    LENGTH: 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PORTFOLIO VALUE INCLUDING OWN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2221                         QUA INC R/S FROM ERNINGS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FQEARN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LOCATION: 4177</w:t>
      </w:r>
      <w:r>
        <w:rPr>
          <w:rFonts w:ascii="Courier" w:hAnsi="Courier" w:cs="Courier"/>
          <w:spacing w:val="-3"/>
        </w:rPr>
        <w:noBreakHyphen/>
        <w:t>4182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AND SPOUSE, FROM EARNINGS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2222                         QUA INC R/S SOCIAL SECUR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FQSS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4183</w:t>
      </w:r>
      <w:r>
        <w:rPr>
          <w:rFonts w:ascii="Courier" w:hAnsi="Courier" w:cs="Courier"/>
          <w:spacing w:val="-3"/>
        </w:rPr>
        <w:noBreakHyphen/>
        <w:t>4187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AND SPOUSE, FROM SOCIAL                    SECURITY; INCLUDES MINOR CHILD INCOME IF RECEIVED IN                    JOINT CHECK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2223                         QUA INC R/S RR RETIREMNT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FQRR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4188</w:t>
      </w:r>
      <w:r>
        <w:rPr>
          <w:rFonts w:ascii="Courier" w:hAnsi="Courier" w:cs="Courier"/>
          <w:spacing w:val="-3"/>
        </w:rPr>
        <w:noBreakHyphen/>
        <w:t>4191    LENGTH: 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AND SPOUSE,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RAILROAD RETIREMENT; INCLUDES MINOR CHILD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IF RECEIVED IN JOINT CHECK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2224                         QUA INC R/S ST/LOC PENSN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FQSLP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4192</w:t>
      </w:r>
      <w:r>
        <w:rPr>
          <w:rFonts w:ascii="Courier" w:hAnsi="Courier" w:cs="Courier"/>
          <w:spacing w:val="-3"/>
        </w:rPr>
        <w:noBreakHyphen/>
        <w:t>4196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AND SPOUSE,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STATE OR LOCAL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2225                         QUA INC R/S MILTARY PENS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FQMP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4197</w:t>
      </w:r>
      <w:r>
        <w:rPr>
          <w:rFonts w:ascii="Courier" w:hAnsi="Courier" w:cs="Courier"/>
          <w:spacing w:val="-3"/>
        </w:rPr>
        <w:noBreakHyphen/>
        <w:t>4201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AND SPOUSE,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MILITARY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2226                         QUA INC R/S FEDERAL PENS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FQFP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4202</w:t>
      </w:r>
      <w:r>
        <w:rPr>
          <w:rFonts w:ascii="Courier" w:hAnsi="Courier" w:cs="Courier"/>
          <w:spacing w:val="-3"/>
        </w:rPr>
        <w:noBreakHyphen/>
        <w:t>4206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AND SPOUSE,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FEDERAL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2227                         QUA INC R/S PRIVATE PENS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FQPP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4207</w:t>
      </w:r>
      <w:r>
        <w:rPr>
          <w:rFonts w:ascii="Courier" w:hAnsi="Courier" w:cs="Courier"/>
          <w:spacing w:val="-3"/>
        </w:rPr>
        <w:noBreakHyphen/>
        <w:t>4211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AND SPOUSE,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PRIVATE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2228                         QUA INC R/S IRA OR KEOGH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FQIKC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4212</w:t>
      </w:r>
      <w:r>
        <w:rPr>
          <w:rFonts w:ascii="Courier" w:hAnsi="Courier" w:cs="Courier"/>
          <w:spacing w:val="-3"/>
        </w:rPr>
        <w:noBreakHyphen/>
        <w:t>4217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AND SPOUSE, FROM IRA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OR KEOGH ACCOUNTS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2229                         QUA INC R IRA OR KEOGH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RFQIKC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4218</w:t>
      </w:r>
      <w:r>
        <w:rPr>
          <w:rFonts w:ascii="Courier" w:hAnsi="Courier" w:cs="Courier"/>
          <w:spacing w:val="-3"/>
        </w:rPr>
        <w:noBreakHyphen/>
        <w:t>4223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FROM IRA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OR KEOGH ACCOUNTS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2230                         QUA INC S IRA OR KEOGH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SFQIKC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4224</w:t>
      </w:r>
      <w:r>
        <w:rPr>
          <w:rFonts w:ascii="Courier" w:hAnsi="Courier" w:cs="Courier"/>
          <w:spacing w:val="-3"/>
        </w:rPr>
        <w:noBreakHyphen/>
        <w:t>4228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SPOUSE, FROM IRA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OR KEOGH ACCOUNTS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2231                         QUA INC R/S ESTATE/TRUST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FQESTATE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4229</w:t>
      </w:r>
      <w:r>
        <w:rPr>
          <w:rFonts w:ascii="Courier" w:hAnsi="Courier" w:cs="Courier"/>
          <w:spacing w:val="-3"/>
        </w:rPr>
        <w:noBreakHyphen/>
        <w:t>4233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AND SPOUSE,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ESTATES OR TRUSTS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2232                         QUA INC R/S ROOMRS/BRDRS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FQROOMER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4234</w:t>
      </w:r>
      <w:r>
        <w:rPr>
          <w:rFonts w:ascii="Courier" w:hAnsi="Courier" w:cs="Courier"/>
          <w:spacing w:val="-3"/>
        </w:rPr>
        <w:noBreakHyphen/>
        <w:t>4237    LENGTH: 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AND SPOUSE,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ROOMERS OR BOARDERS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2233                         QUA INC R/S INSURANCE/AN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FQINSUR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4238</w:t>
      </w:r>
      <w:r>
        <w:rPr>
          <w:rFonts w:ascii="Courier" w:hAnsi="Courier" w:cs="Courier"/>
          <w:spacing w:val="-3"/>
        </w:rPr>
        <w:noBreakHyphen/>
        <w:t>4243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AND SPOUSE,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INSURANCE OR ANNUITIES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2234                         QUA INC R/S VETERANS PEN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FQVET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4244</w:t>
      </w:r>
      <w:r>
        <w:rPr>
          <w:rFonts w:ascii="Courier" w:hAnsi="Courier" w:cs="Courier"/>
          <w:spacing w:val="-3"/>
        </w:rPr>
        <w:noBreakHyphen/>
        <w:t>4248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AND SPOUSE,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VETERANS PENSION OR COMPENSATION; INCLUDES MINOR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CHILD INCOME IF RECEIVED IN JOINT CHECK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2235                         QUA INCOME R/S FR SSI</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FQSSI</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4249-4252    LENGTH: 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AND SPOUSE, FROM SSI</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2236                         QUA INC R/S ST/LOC WLFAR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FQWELF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4253</w:t>
      </w:r>
      <w:r>
        <w:rPr>
          <w:rFonts w:ascii="Courier" w:hAnsi="Courier" w:cs="Courier"/>
          <w:spacing w:val="-3"/>
        </w:rPr>
        <w:noBreakHyphen/>
        <w:t>4256    LENGTH: 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AND SPOUSE,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STATE OR LOCAL WELFARE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2237                         QUA INC R/S FR BLACK LNG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FQLUNG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4257</w:t>
      </w:r>
      <w:r>
        <w:rPr>
          <w:rFonts w:ascii="Courier" w:hAnsi="Courier" w:cs="Courier"/>
          <w:spacing w:val="-3"/>
        </w:rPr>
        <w:noBreakHyphen/>
        <w:t>4260    LENGTH: 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AND SPOUSE,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BLACK LUNG BENEFITS; INCLUDES MINOR CHILD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INCOME IF RECEIVED IN JOINT CHECK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2238                         QUA INC R/S UNEMPLOYMENT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FQUNEMP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4261</w:t>
      </w:r>
      <w:r>
        <w:rPr>
          <w:rFonts w:ascii="Courier" w:hAnsi="Courier" w:cs="Courier"/>
          <w:spacing w:val="-3"/>
        </w:rPr>
        <w:noBreakHyphen/>
        <w:t>4264    LENGTH: 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AND SPOUSE,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UNEMPLOYMENT INSURANCE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2239                         QUA INC R/S WORKERS COMP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FQCOMP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4265</w:t>
      </w:r>
      <w:r>
        <w:rPr>
          <w:rFonts w:ascii="Courier" w:hAnsi="Courier" w:cs="Courier"/>
          <w:spacing w:val="-3"/>
        </w:rPr>
        <w:noBreakHyphen/>
        <w:t>4268    LENGTH: 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AND SPOUSE,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WORKERS COMPENSATION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2240                         QUA INC R/S HOUSHLD CONT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FQHCON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4269</w:t>
      </w:r>
      <w:r>
        <w:rPr>
          <w:rFonts w:ascii="Courier" w:hAnsi="Courier" w:cs="Courier"/>
          <w:spacing w:val="-3"/>
        </w:rPr>
        <w:noBreakHyphen/>
        <w:t>4272    LENGTH: 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AND SPOUSE,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HOUSEHOLD CONTRIBUTIONS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VAR #: 2241                         QUA INC R/S NONHHLD CONT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FQOCON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4273</w:t>
      </w:r>
      <w:r>
        <w:rPr>
          <w:rFonts w:ascii="Courier" w:hAnsi="Courier" w:cs="Courier"/>
          <w:spacing w:val="-3"/>
        </w:rPr>
        <w:noBreakHyphen/>
        <w:t>4277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AND SPOUSE,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NONHOUSEHOLD CONTRIBUTIONS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2242                         QUA INC R/S FOOD STAMPS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FQFSTMP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4278</w:t>
      </w:r>
      <w:r>
        <w:rPr>
          <w:rFonts w:ascii="Courier" w:hAnsi="Courier" w:cs="Courier"/>
          <w:spacing w:val="-3"/>
        </w:rPr>
        <w:noBreakHyphen/>
        <w:t>4281    LENGTH: 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AND SPOUSE,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FOOD STAMPS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2243                         QUA INC R/S OTHER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FQOTHER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4282</w:t>
      </w:r>
      <w:r>
        <w:rPr>
          <w:rFonts w:ascii="Courier" w:hAnsi="Courier" w:cs="Courier"/>
          <w:spacing w:val="-3"/>
        </w:rPr>
        <w:noBreakHyphen/>
        <w:t>4286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AND SPOUSE, FROM OTHER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2244                         QUA INT R/S MONEY MARKET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FQMONMKT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4287</w:t>
      </w:r>
      <w:r>
        <w:rPr>
          <w:rFonts w:ascii="Courier" w:hAnsi="Courier" w:cs="Courier"/>
          <w:spacing w:val="-3"/>
        </w:rPr>
        <w:noBreakHyphen/>
        <w:t>4291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INTEREST, RESPONDENT AND SPOUSE, FROM MONEY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MARKET ACCOUNTS  NOT NECESSARILY REPORTED QUARTERLY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2245                         QUA INT R/S CERTS OF DPT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FQCD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4292</w:t>
      </w:r>
      <w:r>
        <w:rPr>
          <w:rFonts w:ascii="Courier" w:hAnsi="Courier" w:cs="Courier"/>
          <w:spacing w:val="-3"/>
        </w:rPr>
        <w:noBreakHyphen/>
        <w:t>4297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INTEREST, RESPONDENT AND SPOUSE,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CERTIFICATES OF DEPOSIT NOT NECESSARILY REPORTED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2246                         QUA INT R/S SAVINGS ACCT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FQSAVNGS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4298</w:t>
      </w:r>
      <w:r>
        <w:rPr>
          <w:rFonts w:ascii="Courier" w:hAnsi="Courier" w:cs="Courier"/>
          <w:spacing w:val="-3"/>
        </w:rPr>
        <w:noBreakHyphen/>
        <w:t>4302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INTEREST, RESPONDENT AND SPOUSE,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SAVINGS ACCOUNTS NOT NECESSARILY REPORTED QUARTERLY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2247                         QUA INT R/S CHECKNG ACCT            FQCHECKG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4303</w:t>
      </w:r>
      <w:r>
        <w:rPr>
          <w:rFonts w:ascii="Courier" w:hAnsi="Courier" w:cs="Courier"/>
          <w:spacing w:val="-3"/>
        </w:rPr>
        <w:noBreakHyphen/>
        <w:t>4307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INTEREST, RESPONDENT AND SPOUSE,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CHECKING ACCOUNTS NOT NECESSARILY REPORTED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2248                         QUA INT R/S BONDS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FQBONDS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4308</w:t>
      </w:r>
      <w:r>
        <w:rPr>
          <w:rFonts w:ascii="Courier" w:hAnsi="Courier" w:cs="Courier"/>
          <w:spacing w:val="-3"/>
        </w:rPr>
        <w:noBreakHyphen/>
        <w:t>4313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INTEREST, RESPONDENT AND SPOUSE,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BONDS NOT NECESSARILY REPORTED QUARTERLY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2249                         QUA INC R/S DIVIDENTS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FQDIVDND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4314</w:t>
      </w:r>
      <w:r>
        <w:rPr>
          <w:rFonts w:ascii="Courier" w:hAnsi="Courier" w:cs="Courier"/>
          <w:spacing w:val="-3"/>
        </w:rPr>
        <w:noBreakHyphen/>
        <w:t>4319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DIVIDENDS, RESPONDENT AND SPOUSE,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STOCKS OR MUTUAL FUNDS NOT NECESSARILY REPORTED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2250                         QUA INC R/S LOAN REPAYMT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FQLOAN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4320</w:t>
      </w:r>
      <w:r>
        <w:rPr>
          <w:rFonts w:ascii="Courier" w:hAnsi="Courier" w:cs="Courier"/>
          <w:spacing w:val="-3"/>
        </w:rPr>
        <w:noBreakHyphen/>
        <w:t>4324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RESPONDENT AND SPOUSE,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REPAYMENT OF A PERSONAL LOAN REPORTED AS ANNUAL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               AMOUNT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2251                         QUARTERLY TOT ASSET INC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FQASSET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4325</w:t>
      </w:r>
      <w:r>
        <w:rPr>
          <w:rFonts w:ascii="Courier" w:hAnsi="Courier" w:cs="Courier"/>
          <w:spacing w:val="-3"/>
        </w:rPr>
        <w:noBreakHyphen/>
        <w:t>4330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TOTAL ASSET INCOME, RESPONDENT AND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COMPRISED OF INCOME FROM RENT ON PROPERTIES AND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INTEREST FROM THE FOLLOWING SOURCES: MONEY MARKET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ACCOUNTS; CERTIFICATES OF DEPOSIT; SAVINGS ACCOUNTS;                    CHECKING ACCOUNTS; BONDS; MUTUAL FUNDS OR STOCKS;                       ROOMERS OR BOARDERS; ESTATES, TRUSTS, OR ROYALTIES;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INCOME FROM IRA OR KEOGH,INSURANCE OR ANNUITIES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2252                         QUARTERLY TOT PENSN INC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FQPENSN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4331</w:t>
      </w:r>
      <w:r>
        <w:rPr>
          <w:rFonts w:ascii="Courier" w:hAnsi="Courier" w:cs="Courier"/>
          <w:spacing w:val="-3"/>
        </w:rPr>
        <w:noBreakHyphen/>
        <w:t>4335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TOTAL PENSION INCOME, RESPONDENT AND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SPOUSE COMPRISED OF INCOME FROM THE FOLLOWING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SOURCES:  STATE OR LOCAL EMPLOYEE PENSION BENEFITS;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MILITARY PENSION BENEFITS; FEDERAL EMPLOYEE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PENSION BENEFITS; PRIVATE EMPLOYER OR UNION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BENEFITS; OTHER PENSIONS; RAILROAD RETIREMENT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BENEFITS; SOCIAL SECURITY BENEFITS INCLUDES MINOR                       CHILD INCOME IF RECEIVED IN JOINT CHECK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2253                         QUARTERLY PENSN O/T SS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FQOPENSN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4336</w:t>
      </w:r>
      <w:r>
        <w:rPr>
          <w:rFonts w:ascii="Courier" w:hAnsi="Courier" w:cs="Courier"/>
          <w:spacing w:val="-3"/>
        </w:rPr>
        <w:noBreakHyphen/>
        <w:t>4340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INCOME OTHER THAN SOCIAL SECURITY,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RESPONDENT AND SPOUSE COMPRISED OF INCOME FROM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THE FOLLOWING SOURCES:  STATE OR LOCAL EMPLOYEE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PENSION BENEFITS; MILITARY PENSION BENEFITS;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FEDERAL EMPLOYEE PENSION BENEFITS; PRIVATE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EMPLOYER OR UNION PENSION BENEFITS; OTHER PENSIONS;  </w:t>
      </w:r>
      <w:r>
        <w:rPr>
          <w:rFonts w:ascii="Courier" w:hAnsi="Courier" w:cs="Courier"/>
          <w:spacing w:val="-3"/>
        </w:rPr>
        <w:tab/>
        <w:t xml:space="preserve">                 RAILROAD RETIREMENT BENEFITS; INCLUDES MINOR CHILD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INCOME IF RECEIVED IN JOINT CHECK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2254                         QUARTERLY TOT RETRM INC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FQRETMT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4341</w:t>
      </w:r>
      <w:r>
        <w:rPr>
          <w:rFonts w:ascii="Courier" w:hAnsi="Courier" w:cs="Courier"/>
          <w:spacing w:val="-3"/>
        </w:rPr>
        <w:noBreakHyphen/>
        <w:t>4346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TOTAL RETIREMENT INCOME, RESPONDENT AND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SPOUSE.  COMPRISED OF TOTAL ASSET INCOME (V2251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ABOVE); TOTAL PENSION INCOME (V2252 ABOVE); INCOME                      FROM VETERANS PENSIONS OR COMPENSATION; INCOME FROM BLACK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LUNG BENEFITS.  INCLUDES MINOR CHILD INCOME IF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RECEIVED IN JOINT CHECK.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2255                         QUARTERLY TOTAL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FQINCOM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4347</w:t>
      </w:r>
      <w:r>
        <w:rPr>
          <w:rFonts w:ascii="Courier" w:hAnsi="Courier" w:cs="Courier"/>
          <w:spacing w:val="-3"/>
        </w:rPr>
        <w:noBreakHyphen/>
        <w:t>4352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QUARTERLY TOTAL INCOME, RESPONDENT AND SPOUSE COMP</w:t>
      </w:r>
      <w:r>
        <w:rPr>
          <w:rFonts w:ascii="Courier" w:hAnsi="Courier" w:cs="Courier"/>
          <w:spacing w:val="-3"/>
        </w:rPr>
        <w:noBreakHyphen/>
        <w:t xml:space="preserve">                     RISED OF: QUARTERLY TOTAL RETIREMENT INCOME (V2254                      ABOVE); SSI BENEFITS; STATE OR LOCAL WELFARE BENEFITS;                  WORKERS COMPENSATION; UNEMPLOYMENT INSURANCE; EARNINGS;                 CONTRIBUTIONS FROM HOUSEHOLD MEMBERS; CONTRIBUTIONS   </w:t>
      </w:r>
      <w:r>
        <w:rPr>
          <w:rFonts w:ascii="Courier" w:hAnsi="Courier" w:cs="Courier"/>
          <w:spacing w:val="-3"/>
        </w:rPr>
        <w:tab/>
        <w:t xml:space="preserve">               FROM NONHOUSEHOLD MEMBERS; OTHER INCOME INCLUDES MINOR                  CHILD INCOME IF RECEIVED IN JOINT CHECK.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2256                         QUA INC R FROM EARNINGS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RFQEARN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4353</w:t>
      </w:r>
      <w:r>
        <w:rPr>
          <w:rFonts w:ascii="Courier" w:hAnsi="Courier" w:cs="Courier"/>
          <w:spacing w:val="-3"/>
        </w:rPr>
        <w:noBreakHyphen/>
        <w:t>4358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RESPONDENT INCOME LAST QUARTER FROM EARNINGS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2257                         QUA INC R RR RETIREMENT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RFQRR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4359</w:t>
      </w:r>
      <w:r>
        <w:rPr>
          <w:rFonts w:ascii="Courier" w:hAnsi="Courier" w:cs="Courier"/>
          <w:spacing w:val="-3"/>
        </w:rPr>
        <w:noBreakHyphen/>
        <w:t>4362    LENGTH: 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RESPONDENT INCOME LAST QUARTER FROM RAILROAD RETIREMENT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2258                         QUA INC R ST/LOC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RFQSLP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4363</w:t>
      </w:r>
      <w:r>
        <w:rPr>
          <w:rFonts w:ascii="Courier" w:hAnsi="Courier" w:cs="Courier"/>
          <w:spacing w:val="-3"/>
        </w:rPr>
        <w:noBreakHyphen/>
        <w:t>4367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RESPONDENT INCOME LAST QUARTER FROM STATE OR LOCAL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2259                         QUA INC R MILITARY PENS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RFQMP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4368</w:t>
      </w:r>
      <w:r>
        <w:rPr>
          <w:rFonts w:ascii="Courier" w:hAnsi="Courier" w:cs="Courier"/>
          <w:spacing w:val="-3"/>
        </w:rPr>
        <w:noBreakHyphen/>
        <w:t>4372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RESPONDENT INCOME LAST QUARTER FROM MILITARY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2260                         QUA INC R FEDERAL PENS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RFQFP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4373</w:t>
      </w:r>
      <w:r>
        <w:rPr>
          <w:rFonts w:ascii="Courier" w:hAnsi="Courier" w:cs="Courier"/>
          <w:spacing w:val="-3"/>
        </w:rPr>
        <w:noBreakHyphen/>
        <w:t>4377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RESPONDENT INCOME LAST QUARTER FROM FEDERAL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2261                         QUA INC R PRIVATE PENS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RFQPP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4378</w:t>
      </w:r>
      <w:r>
        <w:rPr>
          <w:rFonts w:ascii="Courier" w:hAnsi="Courier" w:cs="Courier"/>
          <w:spacing w:val="-3"/>
        </w:rPr>
        <w:noBreakHyphen/>
        <w:t>4382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RESPONDENT INCOME LAST QUARTER FROM PRIVATE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2262                         QUA INC R PEN O/T SS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RFQOPNSN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4383</w:t>
      </w:r>
      <w:r>
        <w:rPr>
          <w:rFonts w:ascii="Courier" w:hAnsi="Courier" w:cs="Courier"/>
          <w:spacing w:val="-3"/>
        </w:rPr>
        <w:noBreakHyphen/>
        <w:t>4387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RESPONDENT INCOME LAST QUARTER FROM PENSIONS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OTHER THAN SOCIAL SECURITY I E  STATE OR LOCAL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EMPLOYEE PENSION BENEFITS; MILITARY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BENEFITS; FEDERAL EMPLOYEE PENSION BENEFITS;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PRIVATE EMPLOYER OR UNION PENSION BENEFITS;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OTHER PENSIONS; RAILROAD RETIREMENT BENEFITS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2263                         QUA INC S FROM EARNINGS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SFQEARN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4388</w:t>
      </w:r>
      <w:r>
        <w:rPr>
          <w:rFonts w:ascii="Courier" w:hAnsi="Courier" w:cs="Courier"/>
          <w:spacing w:val="-3"/>
        </w:rPr>
        <w:noBreakHyphen/>
        <w:t>4393    LENGTH: 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SPOUSE INCOME LAST QUARTER FROM EARNINGS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2264                         QUA INC S RR RETIREMENT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SFQRR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4394</w:t>
      </w:r>
      <w:r>
        <w:rPr>
          <w:rFonts w:ascii="Courier" w:hAnsi="Courier" w:cs="Courier"/>
          <w:spacing w:val="-3"/>
        </w:rPr>
        <w:noBreakHyphen/>
        <w:t>4397    LENGTH: 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SPOUSE INCOME LAST QUARTER FROM RAILROAD RETIREMENT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2265                         QUA INC S ST/LOC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SFQSLP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4398</w:t>
      </w:r>
      <w:r>
        <w:rPr>
          <w:rFonts w:ascii="Courier" w:hAnsi="Courier" w:cs="Courier"/>
          <w:spacing w:val="-3"/>
        </w:rPr>
        <w:noBreakHyphen/>
        <w:t>4402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SPOUSE INCOME LAST QUARTER FROM STATE OR LOCAL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2266                         QUA INC S MILITARY PENS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SFQMP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4403</w:t>
      </w:r>
      <w:r>
        <w:rPr>
          <w:rFonts w:ascii="Courier" w:hAnsi="Courier" w:cs="Courier"/>
          <w:spacing w:val="-3"/>
        </w:rPr>
        <w:noBreakHyphen/>
        <w:t>4407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SPOUSE INCOME LAST QUARTER FROM MILITARY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2267                         QUA INC S FEDERAL PENS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SFQFP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LOCATION: 4408</w:t>
      </w:r>
      <w:r>
        <w:rPr>
          <w:rFonts w:ascii="Courier" w:hAnsi="Courier" w:cs="Courier"/>
          <w:spacing w:val="-3"/>
        </w:rPr>
        <w:noBreakHyphen/>
        <w:t>4412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SPOUSE INCOME LAST QUARTER FROM FEDERAL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2268                         QUA INC S PRIVATE PENS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SFQPP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4413</w:t>
      </w:r>
      <w:r>
        <w:rPr>
          <w:rFonts w:ascii="Courier" w:hAnsi="Courier" w:cs="Courier"/>
          <w:spacing w:val="-3"/>
        </w:rPr>
        <w:noBreakHyphen/>
        <w:t>4417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SPOUSE INCOME LAST QUARTER FROM PRIVATE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2269                         QUA INC S PEN O/T SS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SFQOPNSN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4418</w:t>
      </w:r>
      <w:r>
        <w:rPr>
          <w:rFonts w:ascii="Courier" w:hAnsi="Courier" w:cs="Courier"/>
          <w:spacing w:val="-3"/>
        </w:rPr>
        <w:noBreakHyphen/>
        <w:t>4422    LENGTH: 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SPOUSE INCOME LAST QUARTER FROM PENSIONS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OTHER THAN SOCIAL SECURITY I E  STATE OR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LOCAL EMPLOYEE PENSION BENEFITS; MILITARY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PENSION BENEFITS; FEDERAL EMPLOYEE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BENEFITS; PRIVATE EMPLOYER OR UNION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BENEFITS; OTHER PENSIONS RAILROAD RETIREMENT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2270                         QUA INC R/S OTHER PENS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FQOP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4423</w:t>
      </w:r>
      <w:r>
        <w:rPr>
          <w:rFonts w:ascii="Courier" w:hAnsi="Courier" w:cs="Courier"/>
          <w:spacing w:val="-3"/>
        </w:rPr>
        <w:noBreakHyphen/>
        <w:t>4426    LENGTH: 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RESPONDENT AND SPOUSE INCOME LAST QUARTER FROM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OTHER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2271                        QUA INC R OTHER PENS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RFQOP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4427</w:t>
      </w:r>
      <w:r>
        <w:rPr>
          <w:rFonts w:ascii="Courier" w:hAnsi="Courier" w:cs="Courier"/>
          <w:spacing w:val="-3"/>
        </w:rPr>
        <w:noBreakHyphen/>
        <w:t>4430    LENGTH: 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RESPONDENT INCOME LAST QUARTER FROM OTHER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VAR #: 2272                         QUA INC S OTHER PENS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SFQOP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LOCATION: 4431</w:t>
      </w:r>
      <w:r>
        <w:rPr>
          <w:rFonts w:ascii="Courier" w:hAnsi="Courier" w:cs="Courier"/>
          <w:spacing w:val="-3"/>
        </w:rPr>
        <w:noBreakHyphen/>
        <w:t>4434    LENGTH: 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SPOUSE INCOME LAST QUARTER FROM OTHER PENSION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NOTE:  MAY CONTAIN IMPUTED VALUES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The following are imputation flag variables, that are related to income variables, and indicate whether the related income has been imputed.  (For example: Income Variable IF41 shows a salary amount and the related flag variable FL41 indicates if the amount was imputed):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t>0 =  not imputed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ab/>
      </w:r>
      <w:r>
        <w:rPr>
          <w:rFonts w:ascii="Courier" w:hAnsi="Courier" w:cs="Courier"/>
          <w:spacing w:val="-3"/>
        </w:rPr>
        <w:tab/>
        <w:t>1 =  imputed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VARIABLE      LOCATION            VARIABLE      LOCATION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FL41            4435              FL42            4436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FL46            4437              FL108D          4438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FL109D          4439              FL339A          4440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FL339B          4441              FL339C          4442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FL339D          4443              FL339E          4444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FL339F          4445              FL340A          4446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FL340B          4447              FL340C          4448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FL340D          4449              FL340E          4450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FL340F          4451              FL341A          4452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FL341B          4453              FL341C          4454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FL341D          4455              FL341E          4456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FL341F          4457              FL342A          4458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FL342B          4459              FL342C          4460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FL342D          4461              FL342E          4462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FL342F          4463              FL345A          4464</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FL345B          4465              FL345C          4466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FL345D          4467              FL345E          4468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FL345F          4469              FL345G          4470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FL345H          4471              FL345I          4472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FL345K          4473              FL345L          4474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FL345M          4475              FL345N          4476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FL346A          4477              FL346B          4478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FL346C          4479              FL346D          4480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FL346E          4481              FL346F          4482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FL346G          4483              FL346H          4484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FL346I          4485              FL346K          4486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FL346L          4487              FL346M          4488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FL346N          4489              FL347A          4490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FL347B          4491              FL347C          4492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FL347D          4493              FL347E          4494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FL347F          4495              FL347G          4496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FL347H          4497              FL347I          4498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FL347K          4499              FL347L          4500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 FL347M          4501              FL347N          4502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FL348A          4503              FL348B          4504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FL348C          4505              FL348D          4506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FL348E          4507              FL348F          4508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FL348G          4509              FL348H          4510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FL348I          4511              FL348K          4512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FL348L          4513              FL348M          4514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FL348N          4515              FL349A          4516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FL349B          4517              FL349C          4518</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r>
        <w:rPr>
          <w:rFonts w:ascii="Courier" w:hAnsi="Courier" w:cs="Courier"/>
          <w:spacing w:val="-3"/>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VARIABLE      LOCATION            VARIABLE      LOCATION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FL349D          4519              FL349E          4520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FL349F          4521              FL350A          4522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FL350E          4523              FL351A          4524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FL351E          4525              FL352AC         4526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FL352AR         4527              FL352AS         4528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FL352BC         4529              FL352BR         4530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FL352BS         4531              FL352CC         4532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FL352CR         4533              FL352CS         4534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FL352DC         4535              FL352DR         4536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FL352DS         4537              FL352EC         4538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FL352ER         4539              FL352ES         4540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FL352FC         4541              FL352FR         4542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FL352FS         4543              FL353AC         4544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FL353AR         4545              FL353AS         4546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FL353BC         4547              FL353BR         4548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FL353BS         4549              FL353CC         4550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FL353CR         4551              FL353CS         4552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FL353DC         4553              FL353DR         4554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FL353DS         4555              FL353EC         4556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FL353ER         4557              FL353ES         4558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FL353FC         4559              FL353FR         4560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FL353FS         4561              FL354AC         4562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FL354AR         4563              FL354AS         4564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FL354BC         4565              FL354BR         4566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FL354BS         4567              FL354CC         4568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FL354CR         4569              FL354CS         4570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FL354DC         4571              FL354DR         4572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FL354DS         4573              FL354EC         4574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FL354ER         4575              FL354ES         4576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FL354FC         4577              FL354FR         4578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FL354FS         4579              FL357A          4580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FL357B          4581              FL357C          4582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FL357D          4583              FL357E          4584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FL357F          4585              FL357G          4586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FL357H          4587              FL357I          4588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FL357K          4589              FL357L          4590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FL357M          4591              FL357N          4592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FL358A          4593              FL358B          4594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FL358E          4595              FL358G          4596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FL358H          4597              FL358K          4598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 FL358L          4599              FL358N          4600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FL359AC         4601              FL359AR         4602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FL359AS         4603              FL359BC         4604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FL359BR         4605              FL359BS         4606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FL359CC         4607              FL359CR         4608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FL359CS         4609              FL359DC         4610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FL359DR         4611              FL359DS         4612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FL359EC         4613              FL359ER         4614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FL359ES         4615              FL359FC         4616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FL359FR         4617              FL359FS         4618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FL359GC         4619              FL359GR         4620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VARIABLE      LOCATION            VARIABLE      LOCATION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FL359GS         4621             FL359HC         4622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FL359HR         4623             FL359HS         4624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FL359IC         4625             FL359IR         4626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FL359IS         4627             FL359JC         4628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FL359JR         4629             FL359JS         4630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FL359KC         4631             FL359KR         4632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FL359KS         4633             FL359LC         4634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FL359LR         4635             FL359LS         4636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FL359MC         4637             FL359MR         4638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FL359MS         4639             FL359NC         4640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FL359NR         4641             FL359NS         4642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FL360AC         4643             FL360AR         4644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FL360AS         4645             FL360BC         4646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FL360BR         4647             FL360BS         4648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FL360CC         4649             FL360CR         4650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FL360CS         4651             FL360DC         4652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FL360DR         4653             FL360DS         4654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FL360EC         4655             FL360ER         4656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FL360ES         4657             FL360FC         4658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FL360FR         4659             FL360FS         4660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FL360GC         4661             FL360GR         4662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FL360GS         4663             FL360HC         4664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FL360HR         4665             FL360HS         4666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FL360IC         4667             FL360IR         4668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FL360IS         4669             FL360JC         4670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FL360JR         4671             FL360JS         4672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FL360KC         4673             FL360KR         4674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FL360KS         4675             FL360LC         4676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FL360LR         4677             FL360LS         4678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FL360MC         4679             FL360MR         4680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FL360MS         4681             FL360NC         4682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FL360NR         4683             FL360NS         4684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FL361AC         4685             FL361AR         4686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FL361AS         4687             FL361BC         4688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FL361BR         4689             FL361BS         4690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FL361CC         4691             FL361CR         4692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FL361CS         4693             FL361DC         4694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FL361DR         4695             FL361DS         4696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FL361EC         4697             FL361ER         4698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FL361ES         4699             FL361FC         4700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FL361FR         4701             FL361FS         4702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 FL361GC         4703             FL361GR         4704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FL361GS         4705             FL361HC         4706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FL361HR         4707             FL361HS         4708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FL361IC         4709             FL361IR         4710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FL361IS         4711             FL361JC         4712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FL361JR         4713             FL361JS         4714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FL361KC         4715             FL361KR         4716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FL361KS         4717             FL361LC         4718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FL361LR         4719             FL361LS         4720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FL361MC         4721             FL361MR         4722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VARIABLE      LOCATION            VARIABLE      LOCATION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FL361MS         4723             FL361NC         4724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FL361NR         4725             FL361NS         4726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FL363A          4727             FL363B          4728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FL363C          4729             FL363D          4730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FL363E          4731             FL363F          4732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FL365A          4733             FL365B          4734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FL365C          4735             FL365D          4736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FL365E          4737             FL365F          4738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FL366A          4739             FL366B          4740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FL366C          4741             FL366D          4742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FL366E          4743             FL366F          4744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FL367A          4745             FL367B          4746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FL367C          4747             FL367D          4748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FL367E          4749             FL367F          4750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FL408           4751             FL409           4752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FL410           4753             FL411           4754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FL412           4755             FL413           4756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FL414A          4757             FL414B          4758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FL414C          4759             FL414D          4760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FL414E          4761             FL415A          4762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FL415B          4763             FL415C          4764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FL415D          4765             FL415E          4766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FL416AIN        4767             FL416CIN        4768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FL416DIN        4769             FL416EIN        4770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FL417           4771             FL418           4772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FL419           4773             FL420           4774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FL421           4775             FL422           4776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FL423           4777             FL424           4778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FL425           4779             FL426           4780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FL427           4781             FL428           4782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FL429           4783             FL430           4784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FL431           4785             FL432           4786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FL433           4787             FL434           4788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FL435           4789             FL436A          4790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FL436B          4791             FL436C          4792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FL436D          4793             FL437           4794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FL438           4795             FL439           4796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FL440           4797             FL441           4798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FL442           4799             FL442L          4800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FL443A          4801             FL443B          4802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FL443C          4803             FL444A          4804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lastRenderedPageBreak/>
        <w:t xml:space="preserve"> FL444B          4805             FL444C          4806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FL445           4807             FL446           4808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FL447           4809             FL448           4810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FL449           4811             FL450           4812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FL451           4813             FL453           4814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FL454           4815             FL455           4816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FL457           4817             FL459           4818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FL463           4819             FL464           4820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FL468           4821             FL469           4822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FL471           4823             FL473           4824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VARIABLE      LOCATION            VARIABLE      LOCATION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FL474           4825             FL475           4826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FL476           4827             FL478           4828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FL479           4829             FL480           4830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FL481A          4831             FL481B          4832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FL481C          4833             FL481D          4834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FL482A          4835             FL482B          4836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FL482C          4837             FL482D          4838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sectPr w:rsidR="00C77D50">
          <w:headerReference w:type="default" r:id="rId11"/>
          <w:type w:val="continuous"/>
          <w:pgSz w:w="12240" w:h="15840"/>
          <w:pgMar w:top="1080" w:right="720" w:bottom="1440" w:left="1440" w:header="1080" w:footer="1440" w:gutter="0"/>
          <w:cols w:space="720"/>
          <w:noEndnote/>
        </w:sectPr>
      </w:pPr>
    </w:p>
    <w:p w:rsidR="00C77D50" w:rsidRDefault="00C77D50">
      <w:pPr>
        <w:tabs>
          <w:tab w:val="right" w:pos="10080"/>
        </w:tabs>
        <w:suppressAutoHyphens/>
        <w:spacing w:line="240" w:lineRule="atLeast"/>
        <w:jc w:val="both"/>
        <w:rPr>
          <w:rFonts w:ascii="Courier" w:hAnsi="Courier" w:cs="Courier"/>
          <w:spacing w:val="-3"/>
        </w:rPr>
      </w:pPr>
      <w:r>
        <w:rPr>
          <w:rFonts w:ascii="Courier" w:hAnsi="Courier" w:cs="Courier"/>
          <w:spacing w:val="-3"/>
        </w:rPr>
        <w:lastRenderedPageBreak/>
        <w:tab/>
        <w:t xml:space="preserve">  </w:t>
      </w:r>
    </w:p>
    <w:p w:rsidR="00C77D50" w:rsidRDefault="00C77D50">
      <w:pPr>
        <w:tabs>
          <w:tab w:val="center" w:pos="5040"/>
        </w:tabs>
        <w:suppressAutoHyphens/>
        <w:spacing w:line="240" w:lineRule="atLeast"/>
        <w:jc w:val="both"/>
        <w:rPr>
          <w:rFonts w:ascii="Courier" w:hAnsi="Courier" w:cs="Courier"/>
          <w:spacing w:val="-3"/>
        </w:rPr>
      </w:pPr>
      <w:r>
        <w:rPr>
          <w:rFonts w:ascii="Courier" w:hAnsi="Courier" w:cs="Courier"/>
          <w:b/>
          <w:bCs/>
          <w:spacing w:val="-3"/>
        </w:rPr>
        <w:tab/>
        <w:t>APPENDIX "A"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p>
    <w:p w:rsidR="00C77D50" w:rsidRDefault="00C77D50">
      <w:pPr>
        <w:tabs>
          <w:tab w:val="center" w:pos="5040"/>
        </w:tabs>
        <w:suppressAutoHyphens/>
        <w:spacing w:line="240" w:lineRule="atLeast"/>
        <w:jc w:val="both"/>
        <w:rPr>
          <w:rFonts w:ascii="Courier" w:hAnsi="Courier" w:cs="Courier"/>
          <w:b/>
          <w:bCs/>
          <w:spacing w:val="-3"/>
        </w:rPr>
      </w:pPr>
      <w:r>
        <w:rPr>
          <w:rFonts w:ascii="Courier" w:hAnsi="Courier" w:cs="Courier"/>
          <w:b/>
          <w:bCs/>
          <w:spacing w:val="-3"/>
        </w:rPr>
        <w:tab/>
        <w:t>(Q.5)</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b/>
          <w:bCs/>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jc w:val="both"/>
        <w:rPr>
          <w:rFonts w:ascii="Courier" w:hAnsi="Courier" w:cs="Courier"/>
          <w:spacing w:val="-3"/>
        </w:rPr>
      </w:pPr>
      <w:r>
        <w:rPr>
          <w:rFonts w:ascii="Courier" w:hAnsi="Courier" w:cs="Courier"/>
          <w:b/>
          <w:bCs/>
          <w:spacing w:val="-3"/>
        </w:rPr>
        <w:t>RELATED</w:t>
      </w:r>
      <w:r>
        <w:rPr>
          <w:rFonts w:ascii="Courier" w:hAnsi="Courier" w:cs="Courier"/>
          <w:b/>
          <w:bCs/>
          <w:spacing w:val="-3"/>
        </w:rPr>
        <w:tab/>
        <w:t>CODE</w:t>
      </w:r>
      <w:r>
        <w:rPr>
          <w:rFonts w:ascii="Courier" w:hAnsi="Courier" w:cs="Courier"/>
          <w:b/>
          <w:bCs/>
          <w:spacing w:val="-3"/>
        </w:rPr>
        <w:tab/>
      </w:r>
      <w:r>
        <w:rPr>
          <w:rFonts w:ascii="Courier" w:hAnsi="Courier" w:cs="Courier"/>
          <w:b/>
          <w:bCs/>
          <w:spacing w:val="-3"/>
        </w:rPr>
        <w:tab/>
        <w:t>RELATIONSHIP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jc w:val="both"/>
        <w:rPr>
          <w:rFonts w:ascii="Courier" w:hAnsi="Courier" w:cs="Courier"/>
          <w:spacing w:val="-3"/>
        </w:rPr>
      </w:pP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sym w:font="Courier New" w:char="2550"/>
      </w:r>
      <w:r>
        <w:rPr>
          <w:rFonts w:ascii="Courier" w:hAnsi="Courier" w:cs="Courier"/>
          <w:spacing w:val="-3"/>
        </w:rPr>
        <w:t xml:space="preserve"> Yes</w:t>
      </w:r>
      <w:r>
        <w:rPr>
          <w:rFonts w:ascii="Courier" w:hAnsi="Courier" w:cs="Courier"/>
          <w:spacing w:val="-3"/>
        </w:rPr>
        <w:tab/>
      </w:r>
      <w:r>
        <w:rPr>
          <w:rFonts w:ascii="Courier" w:hAnsi="Courier" w:cs="Courier"/>
          <w:spacing w:val="-3"/>
        </w:rPr>
        <w:tab/>
        <w:t>01</w:t>
      </w:r>
      <w:r>
        <w:rPr>
          <w:rFonts w:ascii="Courier" w:hAnsi="Courier" w:cs="Courier"/>
          <w:spacing w:val="-3"/>
        </w:rPr>
        <w:tab/>
      </w:r>
      <w:r>
        <w:rPr>
          <w:rFonts w:ascii="Courier" w:hAnsi="Courier" w:cs="Courier"/>
          <w:spacing w:val="-3"/>
        </w:rPr>
        <w:tab/>
        <w:t xml:space="preserve">Respondent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520" w:hanging="252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02</w:t>
      </w:r>
      <w:r>
        <w:rPr>
          <w:rFonts w:ascii="Courier" w:hAnsi="Courier" w:cs="Courier"/>
          <w:spacing w:val="-3"/>
        </w:rPr>
        <w:tab/>
        <w:t xml:space="preserve">Respondent's wife, </w:t>
      </w:r>
      <w:proofErr w:type="spellStart"/>
      <w:r>
        <w:rPr>
          <w:rFonts w:ascii="Courier" w:hAnsi="Courier" w:cs="Courier"/>
          <w:spacing w:val="-3"/>
        </w:rPr>
        <w:t>common</w:t>
      </w:r>
      <w:r>
        <w:rPr>
          <w:rFonts w:ascii="Courier" w:hAnsi="Courier" w:cs="Courier"/>
          <w:spacing w:val="-3"/>
        </w:rPr>
        <w:noBreakHyphen/>
        <w:t>law</w:t>
      </w:r>
      <w:proofErr w:type="spellEnd"/>
      <w:r>
        <w:rPr>
          <w:rFonts w:ascii="Courier" w:hAnsi="Courier" w:cs="Courier"/>
          <w:spacing w:val="-3"/>
        </w:rPr>
        <w:t xml:space="preserve"> wife, female partner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520" w:hanging="252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03</w:t>
      </w:r>
      <w:r>
        <w:rPr>
          <w:rFonts w:ascii="Courier" w:hAnsi="Courier" w:cs="Courier"/>
          <w:spacing w:val="-3"/>
        </w:rPr>
        <w:tab/>
        <w:t xml:space="preserve">Respondent's husband, </w:t>
      </w:r>
      <w:proofErr w:type="spellStart"/>
      <w:r>
        <w:rPr>
          <w:rFonts w:ascii="Courier" w:hAnsi="Courier" w:cs="Courier"/>
          <w:spacing w:val="-3"/>
        </w:rPr>
        <w:t>common</w:t>
      </w:r>
      <w:r>
        <w:rPr>
          <w:rFonts w:ascii="Courier" w:hAnsi="Courier" w:cs="Courier"/>
          <w:spacing w:val="-3"/>
        </w:rPr>
        <w:noBreakHyphen/>
        <w:t>law</w:t>
      </w:r>
      <w:proofErr w:type="spellEnd"/>
      <w:r>
        <w:rPr>
          <w:rFonts w:ascii="Courier" w:hAnsi="Courier" w:cs="Courier"/>
          <w:spacing w:val="-3"/>
        </w:rPr>
        <w:t xml:space="preserve"> husband, male partner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520" w:hanging="252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04</w:t>
      </w:r>
      <w:r>
        <w:rPr>
          <w:rFonts w:ascii="Courier" w:hAnsi="Courier" w:cs="Courier"/>
          <w:spacing w:val="-3"/>
        </w:rPr>
        <w:tab/>
        <w:t xml:space="preserve">Daughter, adopted daughter, stepdaughter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05</w:t>
      </w:r>
      <w:r>
        <w:rPr>
          <w:rFonts w:ascii="Courier" w:hAnsi="Courier" w:cs="Courier"/>
          <w:spacing w:val="-3"/>
        </w:rPr>
        <w:tab/>
        <w:t xml:space="preserve">Son, adopted son, stepson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06</w:t>
      </w:r>
      <w:r>
        <w:rPr>
          <w:rFonts w:ascii="Courier" w:hAnsi="Courier" w:cs="Courier"/>
          <w:spacing w:val="-3"/>
        </w:rPr>
        <w:tab/>
        <w:t xml:space="preserve">Mother, stepmother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07</w:t>
      </w:r>
      <w:r>
        <w:rPr>
          <w:rFonts w:ascii="Courier" w:hAnsi="Courier" w:cs="Courier"/>
          <w:spacing w:val="-3"/>
        </w:rPr>
        <w:tab/>
      </w:r>
      <w:proofErr w:type="spellStart"/>
      <w:r>
        <w:rPr>
          <w:rFonts w:ascii="Courier" w:hAnsi="Courier" w:cs="Courier"/>
          <w:spacing w:val="-3"/>
        </w:rPr>
        <w:t>Mother</w:t>
      </w:r>
      <w:r>
        <w:rPr>
          <w:rFonts w:ascii="Courier" w:hAnsi="Courier" w:cs="Courier"/>
          <w:spacing w:val="-3"/>
        </w:rPr>
        <w:noBreakHyphen/>
        <w:t>in</w:t>
      </w:r>
      <w:r>
        <w:rPr>
          <w:rFonts w:ascii="Courier" w:hAnsi="Courier" w:cs="Courier"/>
          <w:spacing w:val="-3"/>
        </w:rPr>
        <w:noBreakHyphen/>
        <w:t>law</w:t>
      </w:r>
      <w:proofErr w:type="spellEnd"/>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08</w:t>
      </w:r>
      <w:r>
        <w:rPr>
          <w:rFonts w:ascii="Courier" w:hAnsi="Courier" w:cs="Courier"/>
          <w:spacing w:val="-3"/>
        </w:rPr>
        <w:tab/>
        <w:t xml:space="preserve">Father, stepfather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09</w:t>
      </w:r>
      <w:r>
        <w:rPr>
          <w:rFonts w:ascii="Courier" w:hAnsi="Courier" w:cs="Courier"/>
          <w:spacing w:val="-3"/>
        </w:rPr>
        <w:tab/>
      </w:r>
      <w:proofErr w:type="spellStart"/>
      <w:r>
        <w:rPr>
          <w:rFonts w:ascii="Courier" w:hAnsi="Courier" w:cs="Courier"/>
          <w:spacing w:val="-3"/>
        </w:rPr>
        <w:t>Father</w:t>
      </w:r>
      <w:r>
        <w:rPr>
          <w:rFonts w:ascii="Courier" w:hAnsi="Courier" w:cs="Courier"/>
          <w:spacing w:val="-3"/>
        </w:rPr>
        <w:noBreakHyphen/>
        <w:t>in</w:t>
      </w:r>
      <w:r>
        <w:rPr>
          <w:rFonts w:ascii="Courier" w:hAnsi="Courier" w:cs="Courier"/>
          <w:spacing w:val="-3"/>
        </w:rPr>
        <w:noBreakHyphen/>
        <w:t>law</w:t>
      </w:r>
      <w:proofErr w:type="spellEnd"/>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10</w:t>
      </w:r>
      <w:r>
        <w:rPr>
          <w:rFonts w:ascii="Courier" w:hAnsi="Courier" w:cs="Courier"/>
          <w:spacing w:val="-3"/>
        </w:rPr>
        <w:tab/>
        <w:t xml:space="preserve">Sister, stepsister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11</w:t>
      </w:r>
      <w:r>
        <w:rPr>
          <w:rFonts w:ascii="Courier" w:hAnsi="Courier" w:cs="Courier"/>
          <w:spacing w:val="-3"/>
        </w:rPr>
        <w:tab/>
      </w:r>
      <w:proofErr w:type="spellStart"/>
      <w:r>
        <w:rPr>
          <w:rFonts w:ascii="Courier" w:hAnsi="Courier" w:cs="Courier"/>
          <w:spacing w:val="-3"/>
        </w:rPr>
        <w:t>Sister</w:t>
      </w:r>
      <w:r>
        <w:rPr>
          <w:rFonts w:ascii="Courier" w:hAnsi="Courier" w:cs="Courier"/>
          <w:spacing w:val="-3"/>
        </w:rPr>
        <w:noBreakHyphen/>
        <w:t>in</w:t>
      </w:r>
      <w:r>
        <w:rPr>
          <w:rFonts w:ascii="Courier" w:hAnsi="Courier" w:cs="Courier"/>
          <w:spacing w:val="-3"/>
        </w:rPr>
        <w:noBreakHyphen/>
        <w:t>law</w:t>
      </w:r>
      <w:proofErr w:type="spellEnd"/>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12</w:t>
      </w:r>
      <w:r>
        <w:rPr>
          <w:rFonts w:ascii="Courier" w:hAnsi="Courier" w:cs="Courier"/>
          <w:spacing w:val="-3"/>
        </w:rPr>
        <w:tab/>
        <w:t xml:space="preserve">Brother, stepbrother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13</w:t>
      </w:r>
      <w:r>
        <w:rPr>
          <w:rFonts w:ascii="Courier" w:hAnsi="Courier" w:cs="Courier"/>
          <w:spacing w:val="-3"/>
        </w:rPr>
        <w:tab/>
      </w:r>
      <w:proofErr w:type="spellStart"/>
      <w:r>
        <w:rPr>
          <w:rFonts w:ascii="Courier" w:hAnsi="Courier" w:cs="Courier"/>
          <w:spacing w:val="-3"/>
        </w:rPr>
        <w:t>Brother</w:t>
      </w:r>
      <w:r>
        <w:rPr>
          <w:rFonts w:ascii="Courier" w:hAnsi="Courier" w:cs="Courier"/>
          <w:spacing w:val="-3"/>
        </w:rPr>
        <w:noBreakHyphen/>
        <w:t>in</w:t>
      </w:r>
      <w:r>
        <w:rPr>
          <w:rFonts w:ascii="Courier" w:hAnsi="Courier" w:cs="Courier"/>
          <w:spacing w:val="-3"/>
        </w:rPr>
        <w:noBreakHyphen/>
        <w:t>law</w:t>
      </w:r>
      <w:proofErr w:type="spellEnd"/>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14</w:t>
      </w:r>
      <w:r>
        <w:rPr>
          <w:rFonts w:ascii="Courier" w:hAnsi="Courier" w:cs="Courier"/>
          <w:spacing w:val="-3"/>
        </w:rPr>
        <w:tab/>
        <w:t xml:space="preserve">Grandmother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15</w:t>
      </w:r>
      <w:r>
        <w:rPr>
          <w:rFonts w:ascii="Courier" w:hAnsi="Courier" w:cs="Courier"/>
          <w:spacing w:val="-3"/>
        </w:rPr>
        <w:tab/>
      </w:r>
      <w:proofErr w:type="spellStart"/>
      <w:r>
        <w:rPr>
          <w:rFonts w:ascii="Courier" w:hAnsi="Courier" w:cs="Courier"/>
          <w:spacing w:val="-3"/>
        </w:rPr>
        <w:t>Grandmother</w:t>
      </w:r>
      <w:r>
        <w:rPr>
          <w:rFonts w:ascii="Courier" w:hAnsi="Courier" w:cs="Courier"/>
          <w:spacing w:val="-3"/>
        </w:rPr>
        <w:noBreakHyphen/>
        <w:t>in</w:t>
      </w:r>
      <w:r>
        <w:rPr>
          <w:rFonts w:ascii="Courier" w:hAnsi="Courier" w:cs="Courier"/>
          <w:spacing w:val="-3"/>
        </w:rPr>
        <w:noBreakHyphen/>
        <w:t>law</w:t>
      </w:r>
      <w:proofErr w:type="spellEnd"/>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16</w:t>
      </w:r>
      <w:r>
        <w:rPr>
          <w:rFonts w:ascii="Courier" w:hAnsi="Courier" w:cs="Courier"/>
          <w:spacing w:val="-3"/>
        </w:rPr>
        <w:tab/>
        <w:t xml:space="preserve">Grandfather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17</w:t>
      </w:r>
      <w:r>
        <w:rPr>
          <w:rFonts w:ascii="Courier" w:hAnsi="Courier" w:cs="Courier"/>
          <w:spacing w:val="-3"/>
        </w:rPr>
        <w:tab/>
      </w:r>
      <w:proofErr w:type="spellStart"/>
      <w:r>
        <w:rPr>
          <w:rFonts w:ascii="Courier" w:hAnsi="Courier" w:cs="Courier"/>
          <w:spacing w:val="-3"/>
        </w:rPr>
        <w:t>Grandfather</w:t>
      </w:r>
      <w:r>
        <w:rPr>
          <w:rFonts w:ascii="Courier" w:hAnsi="Courier" w:cs="Courier"/>
          <w:spacing w:val="-3"/>
        </w:rPr>
        <w:noBreakHyphen/>
        <w:t>in</w:t>
      </w:r>
      <w:r>
        <w:rPr>
          <w:rFonts w:ascii="Courier" w:hAnsi="Courier" w:cs="Courier"/>
          <w:spacing w:val="-3"/>
        </w:rPr>
        <w:noBreakHyphen/>
        <w:t>law</w:t>
      </w:r>
      <w:proofErr w:type="spellEnd"/>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18</w:t>
      </w:r>
      <w:r>
        <w:rPr>
          <w:rFonts w:ascii="Courier" w:hAnsi="Courier" w:cs="Courier"/>
          <w:spacing w:val="-3"/>
        </w:rPr>
        <w:tab/>
      </w:r>
      <w:r>
        <w:rPr>
          <w:rFonts w:ascii="Courier" w:hAnsi="Courier" w:cs="Courier"/>
          <w:spacing w:val="-3"/>
        </w:rPr>
        <w:tab/>
        <w:t xml:space="preserve">Grandchild, </w:t>
      </w:r>
      <w:proofErr w:type="spellStart"/>
      <w:r>
        <w:rPr>
          <w:rFonts w:ascii="Courier" w:hAnsi="Courier" w:cs="Courier"/>
          <w:spacing w:val="-3"/>
        </w:rPr>
        <w:t>greatgrandchild</w:t>
      </w:r>
      <w:proofErr w:type="spellEnd"/>
      <w:r>
        <w:rPr>
          <w:rFonts w:ascii="Courier" w:hAnsi="Courier" w:cs="Courier"/>
          <w:spacing w:val="-3"/>
        </w:rPr>
        <w:t xml:space="preserve">, </w:t>
      </w:r>
      <w:proofErr w:type="spellStart"/>
      <w:r>
        <w:rPr>
          <w:rFonts w:ascii="Courier" w:hAnsi="Courier" w:cs="Courier"/>
          <w:spacing w:val="-3"/>
        </w:rPr>
        <w:t>stepgrandchild</w:t>
      </w:r>
      <w:proofErr w:type="spellEnd"/>
      <w:r>
        <w:rPr>
          <w:rFonts w:ascii="Courier" w:hAnsi="Courier" w:cs="Courier"/>
          <w:spacing w:val="-3"/>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jc w:val="both"/>
        <w:rPr>
          <w:rFonts w:ascii="Courier" w:hAnsi="Courier" w:cs="Courier"/>
          <w:spacing w:val="-3"/>
        </w:rPr>
      </w:pPr>
      <w:r>
        <w:rPr>
          <w:rFonts w:ascii="Courier" w:hAnsi="Courier" w:cs="Courier"/>
          <w:spacing w:val="-3"/>
        </w:rPr>
        <w:tab/>
      </w:r>
      <w:r>
        <w:rPr>
          <w:rFonts w:ascii="Courier" w:hAnsi="Courier" w:cs="Courier"/>
          <w:spacing w:val="-3"/>
        </w:rPr>
        <w:tab/>
      </w:r>
      <w:r>
        <w:rPr>
          <w:rFonts w:ascii="Courier" w:hAnsi="Courier" w:cs="Courier"/>
          <w:spacing w:val="-3"/>
        </w:rPr>
        <w:tab/>
      </w:r>
      <w:r>
        <w:rPr>
          <w:rFonts w:ascii="Courier" w:hAnsi="Courier" w:cs="Courier"/>
          <w:spacing w:val="-3"/>
        </w:rPr>
        <w:tab/>
        <w:t>grandchild-in-law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19</w:t>
      </w:r>
      <w:r>
        <w:rPr>
          <w:rFonts w:ascii="Courier" w:hAnsi="Courier" w:cs="Courier"/>
          <w:spacing w:val="-3"/>
        </w:rPr>
        <w:tab/>
        <w:t xml:space="preserve">Aunt, </w:t>
      </w:r>
      <w:proofErr w:type="spellStart"/>
      <w:r>
        <w:rPr>
          <w:rFonts w:ascii="Courier" w:hAnsi="Courier" w:cs="Courier"/>
          <w:spacing w:val="-3"/>
        </w:rPr>
        <w:t>stepaunt</w:t>
      </w:r>
      <w:proofErr w:type="spellEnd"/>
      <w:r>
        <w:rPr>
          <w:rFonts w:ascii="Courier" w:hAnsi="Courier" w:cs="Courier"/>
          <w:spacing w:val="-3"/>
        </w:rPr>
        <w:t xml:space="preserve">, great aunt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20</w:t>
      </w:r>
      <w:r>
        <w:rPr>
          <w:rFonts w:ascii="Courier" w:hAnsi="Courier" w:cs="Courier"/>
          <w:spacing w:val="-3"/>
        </w:rPr>
        <w:tab/>
        <w:t xml:space="preserve">Uncle, </w:t>
      </w:r>
      <w:proofErr w:type="spellStart"/>
      <w:r>
        <w:rPr>
          <w:rFonts w:ascii="Courier" w:hAnsi="Courier" w:cs="Courier"/>
          <w:spacing w:val="-3"/>
        </w:rPr>
        <w:t>stepuncle</w:t>
      </w:r>
      <w:proofErr w:type="spellEnd"/>
      <w:r>
        <w:rPr>
          <w:rFonts w:ascii="Courier" w:hAnsi="Courier" w:cs="Courier"/>
          <w:spacing w:val="-3"/>
        </w:rPr>
        <w:t>, great uncle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21</w:t>
      </w:r>
      <w:r>
        <w:rPr>
          <w:rFonts w:ascii="Courier" w:hAnsi="Courier" w:cs="Courier"/>
          <w:spacing w:val="-3"/>
        </w:rPr>
        <w:tab/>
        <w:t xml:space="preserve">Cousin, </w:t>
      </w:r>
      <w:proofErr w:type="spellStart"/>
      <w:r>
        <w:rPr>
          <w:rFonts w:ascii="Courier" w:hAnsi="Courier" w:cs="Courier"/>
          <w:spacing w:val="-3"/>
        </w:rPr>
        <w:t>stepcousin</w:t>
      </w:r>
      <w:proofErr w:type="spellEnd"/>
      <w:r>
        <w:rPr>
          <w:rFonts w:ascii="Courier" w:hAnsi="Courier" w:cs="Courier"/>
          <w:spacing w:val="-3"/>
        </w:rPr>
        <w:t xml:space="preserve">, </w:t>
      </w:r>
      <w:proofErr w:type="spellStart"/>
      <w:r>
        <w:rPr>
          <w:rFonts w:ascii="Courier" w:hAnsi="Courier" w:cs="Courier"/>
          <w:spacing w:val="-3"/>
        </w:rPr>
        <w:t>cousin</w:t>
      </w:r>
      <w:r>
        <w:rPr>
          <w:rFonts w:ascii="Courier" w:hAnsi="Courier" w:cs="Courier"/>
          <w:spacing w:val="-3"/>
        </w:rPr>
        <w:noBreakHyphen/>
        <w:t>"X"</w:t>
      </w:r>
      <w:r>
        <w:rPr>
          <w:rFonts w:ascii="Courier" w:hAnsi="Courier" w:cs="Courier"/>
          <w:spacing w:val="-3"/>
        </w:rPr>
        <w:noBreakHyphen/>
        <w:t>removed</w:t>
      </w:r>
      <w:proofErr w:type="spellEnd"/>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22</w:t>
      </w:r>
      <w:r>
        <w:rPr>
          <w:rFonts w:ascii="Courier" w:hAnsi="Courier" w:cs="Courier"/>
          <w:spacing w:val="-3"/>
        </w:rPr>
        <w:tab/>
        <w:t xml:space="preserve">Niece, </w:t>
      </w:r>
      <w:proofErr w:type="spellStart"/>
      <w:r>
        <w:rPr>
          <w:rFonts w:ascii="Courier" w:hAnsi="Courier" w:cs="Courier"/>
          <w:spacing w:val="-3"/>
        </w:rPr>
        <w:t>stepniece</w:t>
      </w:r>
      <w:proofErr w:type="spellEnd"/>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23</w:t>
      </w:r>
      <w:r>
        <w:rPr>
          <w:rFonts w:ascii="Courier" w:hAnsi="Courier" w:cs="Courier"/>
          <w:spacing w:val="-3"/>
        </w:rPr>
        <w:tab/>
        <w:t xml:space="preserve">Nephew, </w:t>
      </w:r>
      <w:proofErr w:type="spellStart"/>
      <w:r>
        <w:rPr>
          <w:rFonts w:ascii="Courier" w:hAnsi="Courier" w:cs="Courier"/>
          <w:spacing w:val="-3"/>
        </w:rPr>
        <w:t>stepnephew</w:t>
      </w:r>
      <w:proofErr w:type="spellEnd"/>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No</w:t>
      </w:r>
      <w:r>
        <w:rPr>
          <w:rFonts w:ascii="Courier" w:hAnsi="Courier" w:cs="Courier"/>
          <w:spacing w:val="-3"/>
        </w:rPr>
        <w:tab/>
      </w:r>
      <w:r>
        <w:rPr>
          <w:rFonts w:ascii="Courier" w:hAnsi="Courier" w:cs="Courier"/>
          <w:spacing w:val="-3"/>
        </w:rPr>
        <w:tab/>
        <w:t>24</w:t>
      </w:r>
      <w:r>
        <w:rPr>
          <w:rFonts w:ascii="Courier" w:hAnsi="Courier" w:cs="Courier"/>
          <w:spacing w:val="-3"/>
        </w:rPr>
        <w:tab/>
        <w:t xml:space="preserve">Godmother, goddaughter, etc.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No</w:t>
      </w:r>
      <w:r>
        <w:rPr>
          <w:rFonts w:ascii="Courier" w:hAnsi="Courier" w:cs="Courier"/>
          <w:spacing w:val="-3"/>
        </w:rPr>
        <w:tab/>
      </w:r>
      <w:r>
        <w:rPr>
          <w:rFonts w:ascii="Courier" w:hAnsi="Courier" w:cs="Courier"/>
          <w:spacing w:val="-3"/>
        </w:rPr>
        <w:tab/>
        <w:t>25</w:t>
      </w:r>
      <w:r>
        <w:rPr>
          <w:rFonts w:ascii="Courier" w:hAnsi="Courier" w:cs="Courier"/>
          <w:spacing w:val="-3"/>
        </w:rPr>
        <w:tab/>
        <w:t xml:space="preserve">Godfather, godson, etc.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520" w:hanging="2520"/>
        <w:jc w:val="both"/>
        <w:rPr>
          <w:rFonts w:ascii="Courier" w:hAnsi="Courier" w:cs="Courier"/>
          <w:spacing w:val="-3"/>
        </w:rPr>
      </w:pPr>
      <w:r>
        <w:rPr>
          <w:rFonts w:ascii="Courier" w:hAnsi="Courier" w:cs="Courier"/>
          <w:spacing w:val="-3"/>
        </w:rPr>
        <w:t>No</w:t>
      </w:r>
      <w:r>
        <w:rPr>
          <w:rFonts w:ascii="Courier" w:hAnsi="Courier" w:cs="Courier"/>
          <w:spacing w:val="-3"/>
        </w:rPr>
        <w:tab/>
      </w:r>
      <w:r>
        <w:rPr>
          <w:rFonts w:ascii="Courier" w:hAnsi="Courier" w:cs="Courier"/>
          <w:spacing w:val="-3"/>
        </w:rPr>
        <w:tab/>
        <w:t>26Other female unrelated (friend, roommate, relative of friend or roommate)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520" w:hanging="2520"/>
        <w:jc w:val="both"/>
        <w:rPr>
          <w:rFonts w:ascii="Courier" w:hAnsi="Courier" w:cs="Courier"/>
          <w:spacing w:val="-3"/>
        </w:rPr>
      </w:pPr>
      <w:r>
        <w:rPr>
          <w:rFonts w:ascii="Courier" w:hAnsi="Courier" w:cs="Courier"/>
          <w:spacing w:val="-3"/>
        </w:rPr>
        <w:t>No</w:t>
      </w:r>
      <w:r>
        <w:rPr>
          <w:rFonts w:ascii="Courier" w:hAnsi="Courier" w:cs="Courier"/>
          <w:spacing w:val="-3"/>
        </w:rPr>
        <w:tab/>
      </w:r>
      <w:r>
        <w:rPr>
          <w:rFonts w:ascii="Courier" w:hAnsi="Courier" w:cs="Courier"/>
          <w:spacing w:val="-3"/>
        </w:rPr>
        <w:tab/>
        <w:t xml:space="preserve">27Other male unrelated (friend, roommate, relative of friend or roommate)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No</w:t>
      </w:r>
      <w:r>
        <w:rPr>
          <w:rFonts w:ascii="Courier" w:hAnsi="Courier" w:cs="Courier"/>
          <w:spacing w:val="-3"/>
        </w:rPr>
        <w:tab/>
      </w:r>
      <w:r>
        <w:rPr>
          <w:rFonts w:ascii="Courier" w:hAnsi="Courier" w:cs="Courier"/>
          <w:spacing w:val="-3"/>
        </w:rPr>
        <w:tab/>
        <w:t>28</w:t>
      </w:r>
      <w:r>
        <w:rPr>
          <w:rFonts w:ascii="Courier" w:hAnsi="Courier" w:cs="Courier"/>
          <w:spacing w:val="-3"/>
        </w:rPr>
        <w:tab/>
        <w:t>Female boarder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No</w:t>
      </w:r>
      <w:r>
        <w:rPr>
          <w:rFonts w:ascii="Courier" w:hAnsi="Courier" w:cs="Courier"/>
          <w:spacing w:val="-3"/>
        </w:rPr>
        <w:tab/>
      </w:r>
      <w:r>
        <w:rPr>
          <w:rFonts w:ascii="Courier" w:hAnsi="Courier" w:cs="Courier"/>
          <w:spacing w:val="-3"/>
        </w:rPr>
        <w:tab/>
        <w:t>29</w:t>
      </w:r>
      <w:r>
        <w:rPr>
          <w:rFonts w:ascii="Courier" w:hAnsi="Courier" w:cs="Courier"/>
          <w:spacing w:val="-3"/>
        </w:rPr>
        <w:tab/>
        <w:t xml:space="preserve">Male boarder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520" w:hanging="2520"/>
        <w:jc w:val="both"/>
        <w:rPr>
          <w:rFonts w:ascii="Courier" w:hAnsi="Courier" w:cs="Courier"/>
          <w:spacing w:val="-3"/>
        </w:rPr>
      </w:pPr>
      <w:r>
        <w:rPr>
          <w:rFonts w:ascii="Courier" w:hAnsi="Courier" w:cs="Courier"/>
          <w:spacing w:val="-3"/>
        </w:rPr>
        <w:t>No</w:t>
      </w:r>
      <w:r>
        <w:rPr>
          <w:rFonts w:ascii="Courier" w:hAnsi="Courier" w:cs="Courier"/>
          <w:spacing w:val="-3"/>
        </w:rPr>
        <w:tab/>
      </w:r>
      <w:r>
        <w:rPr>
          <w:rFonts w:ascii="Courier" w:hAnsi="Courier" w:cs="Courier"/>
          <w:spacing w:val="-3"/>
        </w:rPr>
        <w:tab/>
        <w:t>30</w:t>
      </w:r>
      <w:r>
        <w:rPr>
          <w:rFonts w:ascii="Courier" w:hAnsi="Courier" w:cs="Courier"/>
          <w:spacing w:val="-3"/>
        </w:rPr>
        <w:tab/>
        <w:t>Female employee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No</w:t>
      </w:r>
      <w:r>
        <w:rPr>
          <w:rFonts w:ascii="Courier" w:hAnsi="Courier" w:cs="Courier"/>
          <w:spacing w:val="-3"/>
        </w:rPr>
        <w:tab/>
      </w:r>
      <w:r>
        <w:rPr>
          <w:rFonts w:ascii="Courier" w:hAnsi="Courier" w:cs="Courier"/>
          <w:spacing w:val="-3"/>
        </w:rPr>
        <w:tab/>
        <w:t>31</w:t>
      </w:r>
      <w:r>
        <w:rPr>
          <w:rFonts w:ascii="Courier" w:hAnsi="Courier" w:cs="Courier"/>
          <w:spacing w:val="-3"/>
        </w:rPr>
        <w:tab/>
        <w:t xml:space="preserve">Male employee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32</w:t>
      </w:r>
      <w:r>
        <w:rPr>
          <w:rFonts w:ascii="Courier" w:hAnsi="Courier" w:cs="Courier"/>
          <w:spacing w:val="-3"/>
        </w:rPr>
        <w:tab/>
      </w:r>
      <w:proofErr w:type="spellStart"/>
      <w:r>
        <w:rPr>
          <w:rFonts w:ascii="Courier" w:hAnsi="Courier" w:cs="Courier"/>
          <w:spacing w:val="-3"/>
        </w:rPr>
        <w:t>Daughter</w:t>
      </w:r>
      <w:r>
        <w:rPr>
          <w:rFonts w:ascii="Courier" w:hAnsi="Courier" w:cs="Courier"/>
          <w:spacing w:val="-3"/>
        </w:rPr>
        <w:noBreakHyphen/>
        <w:t>in</w:t>
      </w:r>
      <w:r>
        <w:rPr>
          <w:rFonts w:ascii="Courier" w:hAnsi="Courier" w:cs="Courier"/>
          <w:spacing w:val="-3"/>
        </w:rPr>
        <w:noBreakHyphen/>
        <w:t>law</w:t>
      </w:r>
      <w:proofErr w:type="spellEnd"/>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33</w:t>
      </w:r>
      <w:r>
        <w:rPr>
          <w:rFonts w:ascii="Courier" w:hAnsi="Courier" w:cs="Courier"/>
          <w:spacing w:val="-3"/>
        </w:rPr>
        <w:tab/>
      </w:r>
      <w:proofErr w:type="spellStart"/>
      <w:r>
        <w:rPr>
          <w:rFonts w:ascii="Courier" w:hAnsi="Courier" w:cs="Courier"/>
          <w:spacing w:val="-3"/>
        </w:rPr>
        <w:t>Son</w:t>
      </w:r>
      <w:r>
        <w:rPr>
          <w:rFonts w:ascii="Courier" w:hAnsi="Courier" w:cs="Courier"/>
          <w:spacing w:val="-3"/>
        </w:rPr>
        <w:noBreakHyphen/>
        <w:t>in</w:t>
      </w:r>
      <w:r>
        <w:rPr>
          <w:rFonts w:ascii="Courier" w:hAnsi="Courier" w:cs="Courier"/>
          <w:spacing w:val="-3"/>
        </w:rPr>
        <w:noBreakHyphen/>
        <w:t>law</w:t>
      </w:r>
      <w:proofErr w:type="spellEnd"/>
      <w:r>
        <w:rPr>
          <w:rFonts w:ascii="Courier" w:hAnsi="Courier" w:cs="Courier"/>
          <w:spacing w:val="-3"/>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No</w:t>
      </w:r>
      <w:r>
        <w:rPr>
          <w:rFonts w:ascii="Courier" w:hAnsi="Courier" w:cs="Courier"/>
          <w:spacing w:val="-3"/>
        </w:rPr>
        <w:tab/>
      </w:r>
      <w:r>
        <w:rPr>
          <w:rFonts w:ascii="Courier" w:hAnsi="Courier" w:cs="Courier"/>
          <w:spacing w:val="-3"/>
        </w:rPr>
        <w:tab/>
        <w:t>34</w:t>
      </w:r>
      <w:r>
        <w:rPr>
          <w:rFonts w:ascii="Courier" w:hAnsi="Courier" w:cs="Courier"/>
          <w:spacing w:val="-3"/>
        </w:rPr>
        <w:tab/>
        <w:t>Foster daughter, foster mother, etc.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No</w:t>
      </w:r>
      <w:r>
        <w:rPr>
          <w:rFonts w:ascii="Courier" w:hAnsi="Courier" w:cs="Courier"/>
          <w:spacing w:val="-3"/>
        </w:rPr>
        <w:tab/>
      </w:r>
      <w:r>
        <w:rPr>
          <w:rFonts w:ascii="Courier" w:hAnsi="Courier" w:cs="Courier"/>
          <w:spacing w:val="-3"/>
        </w:rPr>
        <w:tab/>
        <w:t>35</w:t>
      </w:r>
      <w:r>
        <w:rPr>
          <w:rFonts w:ascii="Courier" w:hAnsi="Courier" w:cs="Courier"/>
          <w:spacing w:val="-3"/>
        </w:rPr>
        <w:tab/>
        <w:t>Foster son, foster father, etc.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Yes</w:t>
      </w:r>
      <w:r>
        <w:rPr>
          <w:rFonts w:ascii="Courier" w:hAnsi="Courier" w:cs="Courier"/>
          <w:spacing w:val="-3"/>
        </w:rPr>
        <w:tab/>
      </w:r>
      <w:r>
        <w:rPr>
          <w:rFonts w:ascii="Courier" w:hAnsi="Courier" w:cs="Courier"/>
          <w:spacing w:val="-3"/>
        </w:rPr>
        <w:tab/>
        <w:t>36</w:t>
      </w:r>
      <w:r>
        <w:rPr>
          <w:rFonts w:ascii="Courier" w:hAnsi="Courier" w:cs="Courier"/>
          <w:spacing w:val="-3"/>
        </w:rPr>
        <w:tab/>
        <w:t>Relative, sex or relationship, not specified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lastRenderedPageBreak/>
        <w:t>No</w:t>
      </w:r>
      <w:r>
        <w:rPr>
          <w:rFonts w:ascii="Courier" w:hAnsi="Courier" w:cs="Courier"/>
          <w:spacing w:val="-3"/>
        </w:rPr>
        <w:tab/>
      </w:r>
      <w:r>
        <w:rPr>
          <w:rFonts w:ascii="Courier" w:hAnsi="Courier" w:cs="Courier"/>
          <w:spacing w:val="-3"/>
        </w:rPr>
        <w:tab/>
        <w:t>37</w:t>
      </w:r>
      <w:r>
        <w:rPr>
          <w:rFonts w:ascii="Courier" w:hAnsi="Courier" w:cs="Courier"/>
          <w:spacing w:val="-3"/>
        </w:rPr>
        <w:tab/>
      </w:r>
      <w:proofErr w:type="spellStart"/>
      <w:r>
        <w:rPr>
          <w:rFonts w:ascii="Courier" w:hAnsi="Courier" w:cs="Courier"/>
          <w:spacing w:val="-3"/>
        </w:rPr>
        <w:t>Non</w:t>
      </w:r>
      <w:r>
        <w:rPr>
          <w:rFonts w:ascii="Courier" w:hAnsi="Courier" w:cs="Courier"/>
          <w:spacing w:val="-3"/>
        </w:rPr>
        <w:noBreakHyphen/>
        <w:t>relative</w:t>
      </w:r>
      <w:proofErr w:type="spellEnd"/>
      <w:r>
        <w:rPr>
          <w:rFonts w:ascii="Courier" w:hAnsi="Courier" w:cs="Courier"/>
          <w:spacing w:val="-3"/>
        </w:rPr>
        <w:t>, sex not specified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jc w:val="both"/>
        <w:rPr>
          <w:rFonts w:ascii="Courier" w:hAnsi="Courier" w:cs="Courier"/>
          <w:spacing w:val="-3"/>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jc w:val="both"/>
        <w:rPr>
          <w:rFonts w:ascii="Courier" w:hAnsi="Courier" w:cs="Courier"/>
          <w:spacing w:val="-3"/>
        </w:rPr>
      </w:pPr>
      <w:r>
        <w:rPr>
          <w:rFonts w:ascii="Courier" w:hAnsi="Courier" w:cs="Courier"/>
          <w:spacing w:val="-3"/>
        </w:rPr>
        <w:tab/>
      </w:r>
      <w:r>
        <w:rPr>
          <w:rFonts w:ascii="Courier" w:hAnsi="Courier" w:cs="Courier"/>
          <w:spacing w:val="-3"/>
        </w:rPr>
        <w:tab/>
        <w:t>96</w:t>
      </w:r>
      <w:r>
        <w:rPr>
          <w:rFonts w:ascii="Courier" w:hAnsi="Courier" w:cs="Courier"/>
          <w:spacing w:val="-3"/>
        </w:rPr>
        <w:tab/>
        <w:t xml:space="preserve">No further people in household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spacing w:val="-3"/>
        </w:rPr>
        <w:br w:type="page"/>
      </w:r>
      <w:r>
        <w:rPr>
          <w:rFonts w:ascii="Courier" w:hAnsi="Courier" w:cs="Courier"/>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"B"</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b/>
          <w:bCs/>
        </w:rPr>
      </w:pPr>
      <w:r>
        <w:rPr>
          <w:rFonts w:ascii="Courier" w:hAnsi="Courier" w:cs="Courier"/>
          <w:b/>
          <w:bCs/>
        </w:rPr>
        <w:tab/>
        <w:t>(Q.24A &amp; Q.27A)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b/>
          <w:bCs/>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b/>
          <w:bCs/>
        </w:rPr>
        <w:t>CODE    RESPONSE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01</w:t>
      </w:r>
      <w:r>
        <w:rPr>
          <w:rFonts w:ascii="Courier" w:hAnsi="Courier" w:cs="Courier"/>
        </w:rPr>
        <w:tab/>
      </w:r>
      <w:r>
        <w:rPr>
          <w:rFonts w:ascii="Courier" w:hAnsi="Courier" w:cs="Courier"/>
        </w:rPr>
        <w:tab/>
        <w:t xml:space="preserve">Financial need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02</w:t>
      </w:r>
      <w:r>
        <w:rPr>
          <w:rFonts w:ascii="Courier" w:hAnsi="Courier" w:cs="Courier"/>
        </w:rPr>
        <w:tab/>
      </w:r>
      <w:r>
        <w:rPr>
          <w:rFonts w:ascii="Courier" w:hAnsi="Courier" w:cs="Courier"/>
        </w:rPr>
        <w:tab/>
        <w:t xml:space="preserve">To raise your level of living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03</w:t>
      </w:r>
      <w:r>
        <w:rPr>
          <w:rFonts w:ascii="Courier" w:hAnsi="Courier" w:cs="Courier"/>
        </w:rPr>
        <w:tab/>
      </w:r>
      <w:r>
        <w:rPr>
          <w:rFonts w:ascii="Courier" w:hAnsi="Courier" w:cs="Courier"/>
        </w:rPr>
        <w:tab/>
        <w:t>To finance a specific purchase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04</w:t>
      </w:r>
      <w:r>
        <w:rPr>
          <w:rFonts w:ascii="Courier" w:hAnsi="Courier" w:cs="Courier"/>
        </w:rPr>
        <w:tab/>
      </w:r>
      <w:r>
        <w:rPr>
          <w:rFonts w:ascii="Courier" w:hAnsi="Courier" w:cs="Courier"/>
        </w:rPr>
        <w:tab/>
        <w:t xml:space="preserve">Your personal preference, you wanted to work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05</w:t>
      </w:r>
      <w:r>
        <w:rPr>
          <w:rFonts w:ascii="Courier" w:hAnsi="Courier" w:cs="Courier"/>
        </w:rPr>
        <w:tab/>
      </w:r>
      <w:r>
        <w:rPr>
          <w:rFonts w:ascii="Courier" w:hAnsi="Courier" w:cs="Courier"/>
        </w:rPr>
        <w:tab/>
        <w:t xml:space="preserve">You found a job after a period of unemployment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06</w:t>
      </w:r>
      <w:r>
        <w:rPr>
          <w:rFonts w:ascii="Courier" w:hAnsi="Courier" w:cs="Courier"/>
        </w:rPr>
        <w:tab/>
      </w:r>
      <w:r>
        <w:rPr>
          <w:rFonts w:ascii="Courier" w:hAnsi="Courier" w:cs="Courier"/>
        </w:rPr>
        <w:tab/>
        <w:t xml:space="preserve">Your health improved so that you could work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07</w:t>
      </w:r>
      <w:r>
        <w:rPr>
          <w:rFonts w:ascii="Courier" w:hAnsi="Courier" w:cs="Courier"/>
        </w:rPr>
        <w:tab/>
      </w:r>
      <w:r>
        <w:rPr>
          <w:rFonts w:ascii="Courier" w:hAnsi="Courier" w:cs="Courier"/>
        </w:rPr>
        <w:tab/>
        <w:t xml:space="preserve">Your spouse's health changed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08</w:t>
      </w:r>
      <w:r>
        <w:rPr>
          <w:rFonts w:ascii="Courier" w:hAnsi="Courier" w:cs="Courier"/>
        </w:rPr>
        <w:tab/>
      </w:r>
      <w:r>
        <w:rPr>
          <w:rFonts w:ascii="Courier" w:hAnsi="Courier" w:cs="Courier"/>
        </w:rPr>
        <w:tab/>
        <w:t xml:space="preserve">Rehabilitation services made you able to work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09</w:t>
      </w:r>
      <w:r>
        <w:rPr>
          <w:rFonts w:ascii="Courier" w:hAnsi="Courier" w:cs="Courier"/>
        </w:rPr>
        <w:tab/>
      </w:r>
      <w:r>
        <w:rPr>
          <w:rFonts w:ascii="Courier" w:hAnsi="Courier" w:cs="Courier"/>
        </w:rPr>
        <w:tab/>
        <w:t xml:space="preserve">To raise your level of Social Security benefits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10</w:t>
      </w:r>
      <w:r>
        <w:rPr>
          <w:rFonts w:ascii="Courier" w:hAnsi="Courier" w:cs="Courier"/>
        </w:rPr>
        <w:tab/>
      </w:r>
      <w:r>
        <w:rPr>
          <w:rFonts w:ascii="Courier" w:hAnsi="Courier" w:cs="Courier"/>
        </w:rPr>
        <w:tab/>
        <w:t>To raise your pension benefits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11</w:t>
      </w:r>
      <w:r>
        <w:rPr>
          <w:rFonts w:ascii="Courier" w:hAnsi="Courier" w:cs="Courier"/>
        </w:rPr>
        <w:tab/>
      </w:r>
      <w:r>
        <w:rPr>
          <w:rFonts w:ascii="Courier" w:hAnsi="Courier" w:cs="Courier"/>
        </w:rPr>
        <w:tab/>
        <w:t xml:space="preserve">Social Security benefits had stopped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12</w:t>
      </w:r>
      <w:r>
        <w:rPr>
          <w:rFonts w:ascii="Courier" w:hAnsi="Courier" w:cs="Courier"/>
        </w:rPr>
        <w:tab/>
      </w:r>
      <w:r>
        <w:rPr>
          <w:rFonts w:ascii="Courier" w:hAnsi="Courier" w:cs="Courier"/>
        </w:rPr>
        <w:tab/>
        <w:t xml:space="preserve">Medicare benefits would not be affected by work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13</w:t>
      </w:r>
      <w:r>
        <w:rPr>
          <w:rFonts w:ascii="Courier" w:hAnsi="Courier" w:cs="Courier"/>
        </w:rPr>
        <w:tab/>
      </w:r>
      <w:r>
        <w:rPr>
          <w:rFonts w:ascii="Courier" w:hAnsi="Courier" w:cs="Courier"/>
        </w:rPr>
        <w:tab/>
        <w:t xml:space="preserve">Some other reasons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 xml:space="preserve">                      </w:t>
      </w:r>
      <w:r>
        <w:rPr>
          <w:rFonts w:ascii="Courier" w:hAnsi="Courier" w:cs="Courier"/>
          <w:b/>
          <w:bCs/>
        </w:rPr>
        <w:tab/>
        <w:t>INDUSTRY CODES</w:t>
      </w: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w:t>
      </w:r>
      <w:r>
        <w:rPr>
          <w:rFonts w:ascii="Courier" w:hAnsi="Courier" w:cs="Courier"/>
        </w:rPr>
        <w:tab/>
      </w:r>
      <w:r>
        <w:rPr>
          <w:rFonts w:ascii="Courier" w:hAnsi="Courier" w:cs="Courier"/>
        </w:rPr>
        <w:tab/>
        <w:t xml:space="preserve">                        (QQ.28 &amp; 97)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b/>
          <w:bCs/>
        </w:rPr>
      </w:pPr>
      <w:r>
        <w:rPr>
          <w:rFonts w:ascii="Courier" w:hAnsi="Courier" w:cs="Courier"/>
          <w:b/>
          <w:bCs/>
        </w:rPr>
        <w:t>CODE   INDUSTRY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=AGRICULTURE, FORESTRY, AND FISHERIES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010    Agricultural production, crops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011    Agricultural production, livestock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020    Agricultural services, except horticultural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021    Horticultural services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030    </w:t>
      </w:r>
      <w:proofErr w:type="spellStart"/>
      <w:r>
        <w:rPr>
          <w:rFonts w:ascii="Courier" w:hAnsi="Courier" w:cs="Courier"/>
        </w:rPr>
        <w:t>Forestory</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031    Fishing, hunting, and trapping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r>
      <w:r>
        <w:rPr>
          <w:rFonts w:ascii="Courier" w:hAnsi="Courier" w:cs="Courier"/>
        </w:rPr>
        <w:noBreakHyphen/>
        <w:t xml:space="preserve">MINING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040    Metal mining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041    Coal mining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042    Crude petroleum and natural gas extraction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050    Nonmetallic mining and quarrying, except fuel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060  </w:t>
      </w:r>
      <w:r>
        <w:rPr>
          <w:rFonts w:ascii="Courier" w:hAnsi="Courier" w:cs="Courier"/>
        </w:rPr>
        <w:noBreakHyphen/>
        <w:t xml:space="preserve">CONSTRUCTION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=MANUFACTURING  ==== Nondurable Goods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Food and kindred products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100    Meat products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101    Dairy products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102    Canned and preserved fruits and vegetables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110    Grain mill products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111    Bakery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112    Sugar and confectionery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120    Beverage industries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121    Miscellaneous food preparations and kindred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122    Not specified food industries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130  Tobacco manufactures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Textile mill products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132    Knitting mills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lastRenderedPageBreak/>
        <w:t>140    Dyeing and finishing textiles, except wool &amp; knit goods</w:t>
      </w:r>
      <w:r>
        <w:rPr>
          <w:rFonts w:ascii="Courier" w:hAnsi="Courier" w:cs="Courier"/>
        </w:rPr>
        <w:tab/>
      </w:r>
      <w:r>
        <w:rPr>
          <w:rFonts w:ascii="Courier" w:hAnsi="Courier" w:cs="Courier"/>
        </w:rPr>
        <w:tab/>
        <w:t xml:space="preserve"> </w:t>
      </w:r>
      <w:r>
        <w:rPr>
          <w:rFonts w:ascii="Courier" w:hAnsi="Courier" w:cs="Courier"/>
        </w:rPr>
        <w:tab/>
      </w:r>
      <w:r>
        <w:rPr>
          <w:rFonts w:ascii="Courier" w:hAnsi="Courier" w:cs="Courier"/>
        </w:rPr>
        <w:tab/>
        <w:t xml:space="preserve">   141    Floor coverings, except hard surface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 xml:space="preserve">142    Yarn, thread, and fabric mills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 xml:space="preserve">150    Miscellaneous textile mill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b/>
          <w:bCs/>
        </w:rPr>
      </w:pPr>
    </w:p>
    <w:p w:rsidR="00C77D50" w:rsidRDefault="00C77D50">
      <w:pPr>
        <w:tabs>
          <w:tab w:val="center" w:pos="5191"/>
        </w:tabs>
        <w:suppressAutoHyphens/>
        <w:spacing w:line="269" w:lineRule="atLeast"/>
        <w:ind w:right="-303"/>
        <w:rPr>
          <w:rFonts w:ascii="Courier" w:hAnsi="Courier" w:cs="Courier"/>
        </w:rPr>
      </w:pPr>
      <w:r>
        <w:rPr>
          <w:rFonts w:ascii="Courier" w:hAnsi="Courier" w:cs="Courier"/>
          <w:b/>
          <w:bCs/>
        </w:rPr>
        <w:t xml:space="preserve">                              APPENDIX "C"</w:t>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 xml:space="preserve">                               (Continued)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ab/>
        <w:t xml:space="preserve">Apparel and other finished textile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 xml:space="preserve">151    Apparel and accessories, except knit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 xml:space="preserve">152    Miscellaneous fabricated textile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ab/>
        <w:t>Paper and allied products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160    Pulp, paper, and paperboard mills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 xml:space="preserve">161    Miscellaneous paper and pulp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 xml:space="preserve">162    Paperboard containers and boxes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ab/>
        <w:t xml:space="preserve">Printing, publishing, and allied industries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171    Newspaper publishing and printing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 xml:space="preserve">172    Printing, publishing, &amp; allied industries, except newspapers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ab/>
      </w:r>
      <w:r>
        <w:rPr>
          <w:rFonts w:ascii="Courier" w:hAnsi="Courier" w:cs="Courier"/>
        </w:rPr>
        <w:tab/>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ab/>
        <w:t xml:space="preserve">Chemicals and allied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 xml:space="preserve">180    Plastics, synthetics, and resins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 xml:space="preserve">181    Drugs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182    Soaps and cosmetics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190    Paints, varnishes, and related products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 xml:space="preserve">191    Agricultural chemicals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192    Industrial and miscellaneous chemicals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ab/>
        <w:t xml:space="preserve">Petroleum and coal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200    Petroleum refining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 xml:space="preserve">201    Miscellaneous petroleum and coal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ab/>
        <w:t xml:space="preserve">Rubber and miscellaneous plastics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 xml:space="preserve">210    Tires and inner tubes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 xml:space="preserve">211    Other rubber products, and plastics footwear and belting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 xml:space="preserve">212    Miscellaneous plastics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ab/>
        <w:t xml:space="preserve">Leather and leather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220    Leather tanning and finishing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 xml:space="preserve">221    Footwear, except rubber and plastic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222    Leather products, except footwear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 xml:space="preserve">============================== Durable Goods ======================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ab/>
        <w:t xml:space="preserve">Lumber and wood products, except furniture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 xml:space="preserve">230    Logging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 xml:space="preserve">231    Sawmills, </w:t>
      </w:r>
      <w:proofErr w:type="spellStart"/>
      <w:r>
        <w:rPr>
          <w:rFonts w:ascii="Courier" w:hAnsi="Courier" w:cs="Courier"/>
        </w:rPr>
        <w:t>planing</w:t>
      </w:r>
      <w:proofErr w:type="spellEnd"/>
      <w:r>
        <w:rPr>
          <w:rFonts w:ascii="Courier" w:hAnsi="Courier" w:cs="Courier"/>
        </w:rPr>
        <w:t xml:space="preserve"> mills, and millwork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 xml:space="preserve">232    Wood buildings and mobile homes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lastRenderedPageBreak/>
        <w:t xml:space="preserve">241    Miscellaneous wood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pPr>
      <w:r>
        <w:rPr>
          <w:rFonts w:ascii="Courier" w:hAnsi="Courier" w:cs="Courier"/>
        </w:rPr>
        <w:t xml:space="preserve">242  Furniture and fixtures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right="-303"/>
        <w:rPr>
          <w:rFonts w:ascii="Courier" w:hAnsi="Courier" w:cs="Courier"/>
        </w:rPr>
        <w:sectPr w:rsidR="00C77D50">
          <w:pgSz w:w="12240" w:h="15840"/>
          <w:pgMar w:top="1080" w:right="720" w:bottom="1080" w:left="1440" w:header="1080" w:footer="1080" w:gutter="0"/>
          <w:cols w:space="720"/>
          <w:noEndnote/>
        </w:sect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Stone, clay, glass, and concrete products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250    Glass and glass products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251    Cement, concrete, gypsum, and plaster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252    Structural clay products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261    Pottery and related products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262    Miscellaneous nonmetallic mineral and stone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Metal industries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270    Blast furnaces, steelworks, rolling and finishing mills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271    Iron and steel foundries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272    Primary aluminum industries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280    Other primary metal industries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281    Cutlery, hand tools, and other hardware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282    Fabricated structural metal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290    Screw machine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291    Metal forgings and stampings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292    Ordnance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300    Miscellaneous fabricated metal products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301    Not specified metal industries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Machinery, except electrical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310    Engines and turbines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311    Farm machinery and equipment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312    Construction and material handling machines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320    Metalworking machinery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321    Office and accounting machines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322    Electronic computing equipment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331    Machinery, except electrical,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332    Not specified machinery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Electrical machinery, equipment, and supplies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340    Household appliances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341    Radio, TV, and communication equipment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342    Electrical machinery, equipment and supplies,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350    Not specified electrical machinery, equipment, and supplies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Transportation equipment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351    Motor vehicles and motor vehicle equipment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352    Aircraft and parts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360    Ship and boat building and repairing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361    Railroad locomotives and equipment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362    Guided missiles, space vehicles, and parts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370    Cycles and miscellaneous transportation equipment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lastRenderedPageBreak/>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Professional and photographic equipment, and watches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371    Scientific and controlling instruments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372    Optical and health services supplies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380    Photographic equipment and supplies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381    Watches, clocks, and clockwork operated devices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382    Not specified professional equipment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390    Toys, amusement, and sporting goods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391    Miscellaneous manufacturing industries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392    Not specified manufacturing industries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=TRANSPORTATION, COMMUNICATIONS, AND OTHER PUBLIC UTILITIES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Transportation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400    Railroads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401    Bus service and urban transit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402    Taxicab service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410    Trucking service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411    Warehousing and storage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412    U.S. Postal Service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420    Water transportation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421    Air transportation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422    Pipe lines, except natural gas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432    Services incidental to transportation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Communications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440    Radio and television broadcasting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441    Telephone (wire and radio)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442    Telegraph and miscellaneous communication services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Utilities and sanitary services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460    Electric light and power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461    Gas and steam supply systems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462    Electric and gas, and other combinations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470    Water supply and irrigation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471    Sanitary services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472    Non specified </w:t>
      </w:r>
      <w:proofErr w:type="spellStart"/>
      <w:r>
        <w:rPr>
          <w:rFonts w:ascii="Courier" w:hAnsi="Courier" w:cs="Courier"/>
        </w:rPr>
        <w:t>utilites</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sectPr w:rsidR="00C77D50">
          <w:type w:val="continuous"/>
          <w:pgSz w:w="12240" w:h="15840"/>
          <w:pgMar w:top="720" w:right="720" w:bottom="720" w:left="1440" w:header="720" w:footer="720" w:gutter="0"/>
          <w:cols w:space="720"/>
          <w:noEndnote/>
        </w:sect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=WHOLESALE TRADE ======== Durable Goods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500    Motor vehicles and equipment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501    Furniture and home furnishings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502    Lumber and construction materials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510    Sporting goods, toys, and hobby goods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511    Metals and minerals, except petroleum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512    Electrical goods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521    Hardware, plumbing and heating supplies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522    Not specified electrical and hardware products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530    Machinery, equipment, and supplies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531    Scrap and waste materials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532    Miscellaneous wholesale, durable goods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================================Nondurable Goods======================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540    Paper and paper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541    Drugs, chemicals and allied products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542    Apparel, fabrics, and notions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550    Groceries and related products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551    Farm </w:t>
      </w:r>
      <w:proofErr w:type="spellStart"/>
      <w:r>
        <w:rPr>
          <w:rFonts w:ascii="Courier" w:hAnsi="Courier" w:cs="Courier"/>
        </w:rPr>
        <w:t>products</w:t>
      </w:r>
      <w:r>
        <w:rPr>
          <w:rFonts w:ascii="Courier" w:hAnsi="Courier" w:cs="Courier"/>
        </w:rPr>
        <w:noBreakHyphen/>
        <w:t>raw</w:t>
      </w:r>
      <w:proofErr w:type="spellEnd"/>
      <w:r>
        <w:rPr>
          <w:rFonts w:ascii="Courier" w:hAnsi="Courier" w:cs="Courier"/>
        </w:rPr>
        <w:t xml:space="preserve"> materials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552    Petroleum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560    Alcoholic beverages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561    Farm supplies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562    Miscellaneous wholesale, nondurable goods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571    Not specified wholesale trade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r>
      <w:r>
        <w:rPr>
          <w:rFonts w:ascii="Courier" w:hAnsi="Courier" w:cs="Courier"/>
        </w:rPr>
        <w:noBreakHyphen/>
        <w:t xml:space="preserve">RETAIL TRADE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580    Lumber and building material retailing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581    Hardware stores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582    Retail nurseries and garden stores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590    Mobile home dealers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591    Department stores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592    Variety stores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600    Miscellaneous general merchandise stores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601    Grocery stores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602    Dairy products stores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610    Retail bakeries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611    Food stores,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612    Motor vehicle dealers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620    Auto and home supply stores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lastRenderedPageBreak/>
        <w:t>621    Gasoline service stations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622    Miscellaneous vehicle dealers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630    Apparel and accessory stores, except shoe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sectPr w:rsidR="00C77D50">
          <w:pgSz w:w="12240" w:h="15840"/>
          <w:pgMar w:top="360" w:right="720" w:bottom="720" w:left="1440" w:header="360" w:footer="720" w:gutter="0"/>
          <w:cols w:space="720"/>
          <w:noEndnote/>
        </w:sect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631    Shoe stores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632    Furniture and home furnishings stores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640    Household appliances, TV, and radio stores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641    Eating and drinking places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642    Drug stores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650    Liquor stores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651    Sporting goods, bicycles, and hobby stores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652    Book and stationery stores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660    Jewelry stores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661    </w:t>
      </w:r>
      <w:proofErr w:type="spellStart"/>
      <w:r>
        <w:rPr>
          <w:rFonts w:ascii="Courier" w:hAnsi="Courier" w:cs="Courier"/>
        </w:rPr>
        <w:t>Sewing,needlework</w:t>
      </w:r>
      <w:proofErr w:type="spellEnd"/>
      <w:r>
        <w:rPr>
          <w:rFonts w:ascii="Courier" w:hAnsi="Courier" w:cs="Courier"/>
        </w:rPr>
        <w:t>, and piece goods stores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662    Mail order houses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670    Vending machine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671    Direct selling establishments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672    Fuel and ice dealers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681    Retail florists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682    Miscellaneous retail stores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691    Not specified retail trade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r>
      <w:r>
        <w:rPr>
          <w:rFonts w:ascii="Courier" w:hAnsi="Courier" w:cs="Courier"/>
        </w:rPr>
        <w:noBreakHyphen/>
        <w:t>FINANCE, INSURANCE, AND REAL ESTATE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700    Banking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701    Savings and loan associations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702    Credit agencies,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710    Security, commodity brokerage, and investment companies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711    Insurance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712    Real estate, including real </w:t>
      </w:r>
      <w:proofErr w:type="spellStart"/>
      <w:r>
        <w:rPr>
          <w:rFonts w:ascii="Courier" w:hAnsi="Courier" w:cs="Courier"/>
        </w:rPr>
        <w:t>estate</w:t>
      </w:r>
      <w:r>
        <w:rPr>
          <w:rFonts w:ascii="Courier" w:hAnsi="Courier" w:cs="Courier"/>
        </w:rPr>
        <w:noBreakHyphen/>
        <w:t>insurance</w:t>
      </w:r>
      <w:r>
        <w:rPr>
          <w:rFonts w:ascii="Courier" w:hAnsi="Courier" w:cs="Courier"/>
        </w:rPr>
        <w:noBreakHyphen/>
        <w:t>law</w:t>
      </w:r>
      <w:proofErr w:type="spellEnd"/>
      <w:r>
        <w:rPr>
          <w:rFonts w:ascii="Courier" w:hAnsi="Courier" w:cs="Courier"/>
        </w:rPr>
        <w:t xml:space="preserve"> offices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r>
      <w:r>
        <w:rPr>
          <w:rFonts w:ascii="Courier" w:hAnsi="Courier" w:cs="Courier"/>
        </w:rPr>
        <w:noBreakHyphen/>
        <w:t xml:space="preserve">BUSINESS AND REPAIR SERVICES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721    Advertising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722    Services to dwellings and other buildings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730    Commercial research, development and testing labs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731    Personnel supply services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732    Business management and consulting services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740    Computer and data processing services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741    Detective and protective services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742    Business services,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750    Automotive services, except repair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751    Automotive repair shops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752    Electrical repair shops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760    Miscellaneous repair services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r>
      <w:r>
        <w:rPr>
          <w:rFonts w:ascii="Courier" w:hAnsi="Courier" w:cs="Courier"/>
        </w:rPr>
        <w:noBreakHyphen/>
        <w:t xml:space="preserve">PERSONAL SERVICES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761    Private households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762    Hotels and motels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770    Lodging places, except hotels and motels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771    Laundry, cleaning, and garment services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772    Beauty shops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780    Barber shops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781    Funeral service and crematories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782    Shoe repair shops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790    Dressmaking shops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791    Miscellaneous personal services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r>
      <w:r>
        <w:rPr>
          <w:rFonts w:ascii="Courier" w:hAnsi="Courier" w:cs="Courier"/>
        </w:rPr>
        <w:noBreakHyphen/>
        <w:t>ENTERTAINMENT AND RECREATION SERVICES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800    Theaters and motion pictures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801    Bowling alleys, billiard and pool parlors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802    Miscellaneous entertainment and recreation services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r>
      <w:r>
        <w:rPr>
          <w:rFonts w:ascii="Courier" w:hAnsi="Courier" w:cs="Courier"/>
        </w:rPr>
        <w:noBreakHyphen/>
        <w:t xml:space="preserve">PROFESSIONAL AND RELATED SERVICES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812    Offices of physicians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820    Offices of dentists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821    Offices of chiropractors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822    Offices of optometrists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830    Offices of health practitioners,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831    Hospitals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832    Nursing and personal care facilities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840    Health services, </w:t>
      </w:r>
      <w:proofErr w:type="spellStart"/>
      <w:r>
        <w:rPr>
          <w:rFonts w:ascii="Courier" w:hAnsi="Courier" w:cs="Courier"/>
        </w:rPr>
        <w:t>n.e.c</w:t>
      </w:r>
      <w:proofErr w:type="spellEnd"/>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841    Legal services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842    Elementary and secondary schools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850    Colleges and universities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851    Business, trade, and vocational schools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852    Libraries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860    Educational services, </w:t>
      </w:r>
      <w:proofErr w:type="spellStart"/>
      <w:r>
        <w:rPr>
          <w:rFonts w:ascii="Courier" w:hAnsi="Courier" w:cs="Courier"/>
        </w:rPr>
        <w:t>n.e.c</w:t>
      </w:r>
      <w:proofErr w:type="spellEnd"/>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861    Job training and vocational rehabilitation services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862    Child day care services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870    Residential care facilities, without nursing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871    Social services, </w:t>
      </w:r>
      <w:proofErr w:type="spellStart"/>
      <w:r>
        <w:rPr>
          <w:rFonts w:ascii="Courier" w:hAnsi="Courier" w:cs="Courier"/>
        </w:rPr>
        <w:t>n.e.c</w:t>
      </w:r>
      <w:proofErr w:type="spellEnd"/>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872    Museums, art galleries, and zoos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880    Religious organizations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lastRenderedPageBreak/>
        <w:t xml:space="preserve">881    Membership organizations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882    Engineering, architectural, and surveying services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890    Accounting, auditing, and bookkeeping services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891    Noncommercial educational and scientific research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892    Miscellaneous professional and related services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"C"</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r>
      <w:r>
        <w:rPr>
          <w:rFonts w:ascii="Courier" w:hAnsi="Courier" w:cs="Courier"/>
        </w:rPr>
        <w:noBreakHyphen/>
        <w:t xml:space="preserve">PUBLIC ADMINISTRATION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900    Executive and legislative offices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901    General government,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910    Justice, public order, and safety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921    Public finance, taxation, and monetary policy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922    Administration of human resources programs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930    Administration of environmental quality and housing programs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931    Administration of economic programs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932    National security and international affairs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940    Armed Forces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990    INDUSTRY NOT REPORTED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(QQ. 30 &amp; 99)</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b/>
          <w:bCs/>
        </w:rPr>
        <w:t xml:space="preserve">CODE </w:t>
      </w:r>
      <w:r>
        <w:rPr>
          <w:rFonts w:ascii="Courier" w:hAnsi="Courier" w:cs="Courier"/>
        </w:rPr>
        <w:t xml:space="preserve">  </w:t>
      </w:r>
      <w:r>
        <w:rPr>
          <w:rFonts w:ascii="Courier" w:hAnsi="Courier" w:cs="Courier"/>
          <w:b/>
          <w:bCs/>
        </w:rPr>
        <w:t>OCCUPATION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=======MANAGERIAL AND PROFESSIONAL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Executive, Administrative, and Managerial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003    Legislators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004    Chief executives and gene</w:t>
      </w:r>
      <w:r w:rsidR="002C13FA">
        <w:rPr>
          <w:rFonts w:ascii="Courier" w:hAnsi="Courier" w:cs="Courier"/>
        </w:rPr>
        <w:t xml:space="preserve">ral administrators, public    </w:t>
      </w:r>
      <w:r w:rsidR="002C13FA">
        <w:rPr>
          <w:rFonts w:ascii="Courier" w:hAnsi="Courier" w:cs="Courier"/>
        </w:rPr>
        <w:tab/>
      </w:r>
      <w:r>
        <w:rPr>
          <w:rFonts w:ascii="Courier" w:hAnsi="Courier" w:cs="Courier"/>
        </w:rPr>
        <w:t>administration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005    Administrators and officials, public administration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006    Administrators, protective services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007    Financial managers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008    Personnel and labor relations managers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009    Purchasing managers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013    Managers, marketing, advertising, and public relations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014    Administrators, education and related fields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015    Managers, medicine and health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016    Managers, properties and real estate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017    Postmasters and mail superintendents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018    Funeral directors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019    Managers and administrators,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Management related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023    Accountants and auditors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024    Underwriters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025    Other financial officers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026    Management analysts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027    Personnel, training, and labor relations specialists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028    Purchasing agents and buyers, farm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029    Buyers, wholesale and retail trade, except farm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033    Purchasing agents and buyers,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034    Business and promotion agents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035    Construction inspectors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036    Inspectors and compliance officers, exc. construction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037    Management related occupations, </w:t>
      </w:r>
      <w:proofErr w:type="spellStart"/>
      <w:r>
        <w:rPr>
          <w:rFonts w:ascii="Courier" w:hAnsi="Courier" w:cs="Courier"/>
        </w:rPr>
        <w:t>n.e.c</w:t>
      </w:r>
      <w:proofErr w:type="spellEnd"/>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Professional Specialty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r>
      <w:r>
        <w:rPr>
          <w:rFonts w:ascii="Courier" w:hAnsi="Courier" w:cs="Courier"/>
        </w:rPr>
        <w:noBreakHyphen/>
        <w:t xml:space="preserve">Engineers, architects, and surveyors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043    Architects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Engineers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044    Aerospace engineers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045    Metallurgical and materials engineers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046    Mining engineers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047    Petroleum engineers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048    Chemical engineers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lastRenderedPageBreak/>
        <w:t xml:space="preserve">049    Nuclear engineers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053    Civil engineers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054    Agricultural engineers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055    Electrical and electronic engineers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056    Industrial engineers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057    Mechanical engineers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058    Marine engineers and naval architects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059    Engineers,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063    Surveyors and mapping scientists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Mathematical and computer scientists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064    Computer systems analysts and scientists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065    Operations and systems researchers and analysts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066    Actuaries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067    Statisticians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068    Mathematical scientists,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Natural Scientists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069    Physicists and astronomers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073    Chemists, except biochemists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074    Atmospheric and space scientists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075    Geologists and geodesists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076    Physical scientists,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077    Agricultural and food scientists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078    Biological and life scientists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079    Forestry and conservation scientists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083    Medical scientists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Health diagnosing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084    Physicians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085    Dentists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086    Veterinarians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087    Optometrists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088    Podiatrists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089    Health diagnosing practitioners,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Health assessment and treating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095    Registered nurses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096    Pharmacists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097    Dietitians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p>
    <w:p w:rsidR="00C77D50" w:rsidRDefault="00C77D50">
      <w:pPr>
        <w:tabs>
          <w:tab w:val="center" w:pos="5040"/>
        </w:tabs>
        <w:suppressAutoHyphens/>
        <w:spacing w:line="269" w:lineRule="atLeast"/>
        <w:rPr>
          <w:rFonts w:ascii="Courier" w:hAnsi="Courier" w:cs="Courier"/>
        </w:rPr>
      </w:pPr>
      <w:r>
        <w:rPr>
          <w:rFonts w:ascii="Courier" w:hAnsi="Courier" w:cs="Courier"/>
          <w:b/>
          <w:bCs/>
        </w:rPr>
        <w:lastRenderedPageBreak/>
        <w:tab/>
        <w:t>APPENDIX "D"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Therapists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098    Inhalation therapists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099    Occupational therapists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103    Physical therapists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104    Speech therapists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105    Therapists, </w:t>
      </w:r>
      <w:proofErr w:type="spellStart"/>
      <w:r>
        <w:rPr>
          <w:rFonts w:ascii="Courier" w:hAnsi="Courier" w:cs="Courier"/>
        </w:rPr>
        <w:t>n.e.c</w:t>
      </w:r>
      <w:proofErr w:type="spellEnd"/>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106    Physicians' assistants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Teachers, postsecondary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113    Earth, environmental, and marine science teachers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114    Biological science teachers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115    Chemistry teachers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116    Physics teachers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117    Natural science teachers,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118    Psychology teachers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119    Economics teachers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123    History teachers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124    Political science teachers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125    Sociology teachers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126    Social science teachers,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127    Engineering teachers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128    Mathematical science teachers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129    Computer science teachers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133    Medical science teachers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134    Health specialties teachers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135    Business, commerce, and marketing teachers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136    Agriculture and forestry teachers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137    Art, drama, and music teachers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138    Physical education teachers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139    Education teachers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143    English teachers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144    Foreign language teachers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145    Law teachers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146    Social work teachers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147    Theology teachers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148    Trade and industrial teachers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149    Home economics teachers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153    Teachers, postsecondary,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154    Postsecondary teachers, subject not specified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Teachers, except postsecondary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155    Teachers, prekindergarten and kindergarten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156    Teachers, elementary school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157    Teachers, secondary school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lastRenderedPageBreak/>
        <w:t xml:space="preserve">158    Teachers, special education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159    Teachers,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163    Counselors, educational and vocational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Librarians, archivists, and curators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164    Librarians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165    Archivists and curators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Social scientists and urban planners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166    Economists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167    Psychologists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168    Sociologists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169    Social scientists,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173    Urban planners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Social, recreation, and religious workers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174    Social workers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175    Recreation workers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176    Clergy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177    Religious workers,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Lawyers and judges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178    Lawyers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179    Judges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Writers, artists, entertainers, and athletes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183    Authors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184    Technical writers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185    Designers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186    Musicians and composers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187    Actors and directors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188    Painters, sculptors, </w:t>
      </w:r>
      <w:proofErr w:type="spellStart"/>
      <w:r>
        <w:rPr>
          <w:rFonts w:ascii="Courier" w:hAnsi="Courier" w:cs="Courier"/>
        </w:rPr>
        <w:t>craft</w:t>
      </w:r>
      <w:r>
        <w:rPr>
          <w:rFonts w:ascii="Courier" w:hAnsi="Courier" w:cs="Courier"/>
        </w:rPr>
        <w:noBreakHyphen/>
        <w:t>artists</w:t>
      </w:r>
      <w:proofErr w:type="spellEnd"/>
      <w:r>
        <w:rPr>
          <w:rFonts w:ascii="Courier" w:hAnsi="Courier" w:cs="Courier"/>
        </w:rPr>
        <w:t>, and artist printmakers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189    Photographers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193    Dancers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194    Artists, performers, and related workers, </w:t>
      </w:r>
      <w:proofErr w:type="spellStart"/>
      <w:r>
        <w:rPr>
          <w:rFonts w:ascii="Courier" w:hAnsi="Courier" w:cs="Courier"/>
        </w:rPr>
        <w:t>n.e.c</w:t>
      </w:r>
      <w:proofErr w:type="spellEnd"/>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195    Editors and reporters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197    Public relations specialists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198    Announcers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199    Athletes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=TECHNICAL, SALES, AND ADMINISTRATIVE SUPPORT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=Technicians and Related Support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Health technologists and technicians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203</w:t>
      </w:r>
      <w:r>
        <w:rPr>
          <w:rFonts w:ascii="Courier" w:hAnsi="Courier" w:cs="Courier"/>
        </w:rPr>
        <w:tab/>
        <w:t xml:space="preserve">Clinical laboratory technologists and technicians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204</w:t>
      </w:r>
      <w:r>
        <w:rPr>
          <w:rFonts w:ascii="Courier" w:hAnsi="Courier" w:cs="Courier"/>
        </w:rPr>
        <w:tab/>
        <w:t xml:space="preserve">Dental hygienists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205</w:t>
      </w:r>
      <w:r>
        <w:rPr>
          <w:rFonts w:ascii="Courier" w:hAnsi="Courier" w:cs="Courier"/>
        </w:rPr>
        <w:tab/>
        <w:t xml:space="preserve">Health record technologists and technicians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206</w:t>
      </w:r>
      <w:r>
        <w:rPr>
          <w:rFonts w:ascii="Courier" w:hAnsi="Courier" w:cs="Courier"/>
        </w:rPr>
        <w:tab/>
        <w:t xml:space="preserve">Radiologic technicians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207</w:t>
      </w:r>
      <w:r>
        <w:rPr>
          <w:rFonts w:ascii="Courier" w:hAnsi="Courier" w:cs="Courier"/>
        </w:rPr>
        <w:tab/>
        <w:t xml:space="preserve">Licensed practical nurses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208</w:t>
      </w:r>
      <w:r>
        <w:rPr>
          <w:rFonts w:ascii="Courier" w:hAnsi="Courier" w:cs="Courier"/>
        </w:rPr>
        <w:tab/>
        <w:t xml:space="preserve">Health technologists and technicians, </w:t>
      </w:r>
      <w:proofErr w:type="spellStart"/>
      <w:r>
        <w:rPr>
          <w:rFonts w:ascii="Courier" w:hAnsi="Courier" w:cs="Courier"/>
        </w:rPr>
        <w:t>n.e.c</w:t>
      </w:r>
      <w:proofErr w:type="spellEnd"/>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Technologists and technicians, except health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r>
      <w:r>
        <w:rPr>
          <w:rFonts w:ascii="Courier" w:hAnsi="Courier" w:cs="Courier"/>
        </w:rPr>
        <w:noBreakHyphen/>
      </w:r>
      <w:r>
        <w:rPr>
          <w:rFonts w:ascii="Courier" w:hAnsi="Courier" w:cs="Courier"/>
        </w:rPr>
        <w:noBreakHyphen/>
        <w:t xml:space="preserve">Engineering and related technologists and technicians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213    Electrical and electronic technicians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214    Industrial engineering technicians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215    Mechanical engineering technicians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216    Engineering technicians,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217    Drafting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218    Surveying and mapping technicians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Science technicians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223    Biological technicians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224    Chemical technicians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225    Science technicians,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Technicians, except health, engineering and science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226    Airplane pilots and navigators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227    Air traffic controllers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228    Broadcast equipment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229    Computer programmers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233    Tool programmers, numerical control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234    Legal assistants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235    Technicians,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Sales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243    Supervisors and proprietors, sales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Sales representatives, finance and business services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253    Insurance sales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254    Real estate sales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255    Securities and financial services sales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256    Advertising and related sales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lastRenderedPageBreak/>
        <w:t xml:space="preserve">257    Sales occupations, other business services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Sales representatives, commodities except retail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258    Sales engineers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259    Sales representatives, mining, manufacturing, and wholesale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Sales workers, retail and personal services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263    Sales workers, motor vehicles and boats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264    Sales workers, apparel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265    Sales workers, shoes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266    Sales workers, furniture and home furnishings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267    Sales workers, radio, television, </w:t>
      </w:r>
      <w:proofErr w:type="spellStart"/>
      <w:r>
        <w:rPr>
          <w:rFonts w:ascii="Courier" w:hAnsi="Courier" w:cs="Courier"/>
        </w:rPr>
        <w:t>hi</w:t>
      </w:r>
      <w:r>
        <w:rPr>
          <w:rFonts w:ascii="Courier" w:hAnsi="Courier" w:cs="Courier"/>
        </w:rPr>
        <w:noBreakHyphen/>
        <w:t>fi</w:t>
      </w:r>
      <w:proofErr w:type="spellEnd"/>
      <w:r>
        <w:rPr>
          <w:rFonts w:ascii="Courier" w:hAnsi="Courier" w:cs="Courier"/>
        </w:rPr>
        <w:t xml:space="preserve">, &amp; appliances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268    Sales workers, hardware and building supplies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269    Sales workers, parts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274    Sales workers, other commodities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275    Sales counter clerks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276    Cashiers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277    Street and </w:t>
      </w:r>
      <w:proofErr w:type="spellStart"/>
      <w:r>
        <w:rPr>
          <w:rFonts w:ascii="Courier" w:hAnsi="Courier" w:cs="Courier"/>
        </w:rPr>
        <w:t>door</w:t>
      </w:r>
      <w:r>
        <w:rPr>
          <w:rFonts w:ascii="Courier" w:hAnsi="Courier" w:cs="Courier"/>
        </w:rPr>
        <w:noBreakHyphen/>
        <w:t>to</w:t>
      </w:r>
      <w:r>
        <w:rPr>
          <w:rFonts w:ascii="Courier" w:hAnsi="Courier" w:cs="Courier"/>
        </w:rPr>
        <w:noBreakHyphen/>
        <w:t>door</w:t>
      </w:r>
      <w:proofErr w:type="spellEnd"/>
      <w:r>
        <w:rPr>
          <w:rFonts w:ascii="Courier" w:hAnsi="Courier" w:cs="Courier"/>
        </w:rPr>
        <w:t xml:space="preserve"> sales workers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278    News vendors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Sales related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283    Demonstrators, promoters and models, sales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284    Auctioneers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285    Sales support occupations,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Administrative Support Occupations, Including Clerical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Supervisors, administrative support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303    Supervisors, general office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304    Supervisors, computer equipment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305    Supervisors, financial records processing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306    Chief communications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307    Supervisors, distribution, scheduling and adjusting clerks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Computer equipment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308    Computer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309    Peripheral equipment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Secretaries, stenographers, and typists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313    Secretaries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314    Stenographers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315    Typists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Information clerks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316    Interviewers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317    Hotel clerks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318    Transportation ticket and reservation agents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319    Receptionists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323    Information clerks, </w:t>
      </w:r>
      <w:proofErr w:type="spellStart"/>
      <w:r>
        <w:rPr>
          <w:rFonts w:ascii="Courier" w:hAnsi="Courier" w:cs="Courier"/>
        </w:rPr>
        <w:t>n.e.c</w:t>
      </w:r>
      <w:proofErr w:type="spellEnd"/>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Records processing occupations, except financial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325    </w:t>
      </w:r>
      <w:proofErr w:type="spellStart"/>
      <w:r>
        <w:rPr>
          <w:rFonts w:ascii="Courier" w:hAnsi="Courier" w:cs="Courier"/>
        </w:rPr>
        <w:t>Classified</w:t>
      </w:r>
      <w:r>
        <w:rPr>
          <w:rFonts w:ascii="Courier" w:hAnsi="Courier" w:cs="Courier"/>
        </w:rPr>
        <w:noBreakHyphen/>
        <w:t>ad</w:t>
      </w:r>
      <w:proofErr w:type="spellEnd"/>
      <w:r>
        <w:rPr>
          <w:rFonts w:ascii="Courier" w:hAnsi="Courier" w:cs="Courier"/>
        </w:rPr>
        <w:t xml:space="preserve"> clerks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326    Correspondence clerks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327    Order clerks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328    Personnel clerks, except payroll and timekeeping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329    Library clerks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335    File clerks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336    Records clerks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Financial records processing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337    Bookkeepers, accounting and auditing clerks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338    Payroll and timekeeping clerks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339    Billing clerks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343    Cost and rate clerks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344    Billing, posting, and calculating machine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Duplicating, mail and other office machine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345    Duplicating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346    Mail preparing and paper handling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347    Office machine operators,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Communications equipment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348    Telephone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349    Telegraphers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353    Communications equipment operators,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Mail and message distributing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354    Postal clerks, exc. mail carriers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355    Mail carriers, postal service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356    Mail clerks, exc. postal service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357    Messengers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Material recording, scheduling, and distributing clerks, </w:t>
      </w:r>
      <w:proofErr w:type="spellStart"/>
      <w:r>
        <w:rPr>
          <w:rFonts w:ascii="Courier" w:hAnsi="Courier" w:cs="Courier"/>
        </w:rPr>
        <w:t>n.e.c</w:t>
      </w:r>
      <w:proofErr w:type="spellEnd"/>
      <w:r>
        <w:rPr>
          <w:rFonts w:ascii="Courier" w:hAnsi="Courier" w:cs="Courier"/>
        </w:rPr>
        <w:t xml:space="preserve">.   359    Dispatchers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363    Production coordinators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364    Traffic, shipping, and receiving clerks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365    Stock and inventory clerks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366    Meter readers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368    </w:t>
      </w:r>
      <w:proofErr w:type="spellStart"/>
      <w:r>
        <w:rPr>
          <w:rFonts w:ascii="Courier" w:hAnsi="Courier" w:cs="Courier"/>
        </w:rPr>
        <w:t>Weighers</w:t>
      </w:r>
      <w:proofErr w:type="spellEnd"/>
      <w:r>
        <w:rPr>
          <w:rFonts w:ascii="Courier" w:hAnsi="Courier" w:cs="Courier"/>
        </w:rPr>
        <w:t xml:space="preserve">, measurers, and checkers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369    Samplers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373    Expediters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374    Material recording, scheduling, and distributing clerks,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Adjusters and investigators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375    Insurance adjusters, examiners, and investigators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376    Investigators and adjusters, except insurance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377    Eligibility clerks, social welfare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378    Bill and account collectors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Miscellaneous administrative support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379    General office clerks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383    Bank tellers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384    Proofreaders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385    </w:t>
      </w:r>
      <w:proofErr w:type="spellStart"/>
      <w:r>
        <w:rPr>
          <w:rFonts w:ascii="Courier" w:hAnsi="Courier" w:cs="Courier"/>
        </w:rPr>
        <w:t>Data</w:t>
      </w:r>
      <w:r>
        <w:rPr>
          <w:rFonts w:ascii="Courier" w:hAnsi="Courier" w:cs="Courier"/>
        </w:rPr>
        <w:noBreakHyphen/>
        <w:t>entry</w:t>
      </w:r>
      <w:proofErr w:type="spellEnd"/>
      <w:r>
        <w:rPr>
          <w:rFonts w:ascii="Courier" w:hAnsi="Courier" w:cs="Courier"/>
        </w:rPr>
        <w:t xml:space="preserve"> </w:t>
      </w:r>
      <w:proofErr w:type="spellStart"/>
      <w:r>
        <w:rPr>
          <w:rFonts w:ascii="Courier" w:hAnsi="Courier" w:cs="Courier"/>
        </w:rPr>
        <w:t>keyers</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386    Statistical clerks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387    Teachers' aides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389    Administrative support occupations,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======SERVICE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Private Household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403    Launderers and ironers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404    Cooks, private household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405    Housekeepers and butlers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406    Child care workers, </w:t>
      </w:r>
      <w:proofErr w:type="spellStart"/>
      <w:r>
        <w:rPr>
          <w:rFonts w:ascii="Courier" w:hAnsi="Courier" w:cs="Courier"/>
        </w:rPr>
        <w:t>privage</w:t>
      </w:r>
      <w:proofErr w:type="spellEnd"/>
      <w:r>
        <w:rPr>
          <w:rFonts w:ascii="Courier" w:hAnsi="Courier" w:cs="Courier"/>
        </w:rPr>
        <w:t xml:space="preserve"> household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407    Private household cleaners and servants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Protective Service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413    Supervisors, firefighting and fire prevention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414    Supervisors, police and detectives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415    Supervisors, guards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Firefighting and fire prevention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416    Fire inspection and fire prevention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417    Firefighting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Police and detectives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418    Police and detectives, public service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423    Sheriffs, bailiffs, and other law enforcement officers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424    Correctional institution officers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Guards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425    Crossing guards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426    Guards and police, exc. public service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427    Protective service occupations, </w:t>
      </w:r>
      <w:proofErr w:type="spellStart"/>
      <w:r>
        <w:rPr>
          <w:rFonts w:ascii="Courier" w:hAnsi="Courier" w:cs="Courier"/>
        </w:rPr>
        <w:t>n.e.c</w:t>
      </w:r>
      <w:proofErr w:type="spellEnd"/>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Service Occupations, Except Protective and Household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Food preparation and service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433    Supervisors, food preparation and service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434    Bartenders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435    Waiters and waitresses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436    Cooks, except short order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437    </w:t>
      </w:r>
      <w:proofErr w:type="spellStart"/>
      <w:r>
        <w:rPr>
          <w:rFonts w:ascii="Courier" w:hAnsi="Courier" w:cs="Courier"/>
        </w:rPr>
        <w:t>Short</w:t>
      </w:r>
      <w:r>
        <w:rPr>
          <w:rFonts w:ascii="Courier" w:hAnsi="Courier" w:cs="Courier"/>
        </w:rPr>
        <w:noBreakHyphen/>
        <w:t>order</w:t>
      </w:r>
      <w:proofErr w:type="spellEnd"/>
      <w:r>
        <w:rPr>
          <w:rFonts w:ascii="Courier" w:hAnsi="Courier" w:cs="Courier"/>
        </w:rPr>
        <w:t xml:space="preserve"> cooks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438    Food counter, fountain and related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439    Kitchen workers, food preparation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443    Waiters'/waitresses' assistants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444    Miscellaneous food preparation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Health service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445    Dental assistants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446    Health aides, except nursing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447    Nursing aides, orderlies, and attendants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Cleaning and building service occupations, except household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448    Supervisors, cleaning and building service workers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449    Maids and housemen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453    Janitors and cleaners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454    Elevator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455    Pest control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Personal service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456    Supervisors, personal service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457    Barbers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458    Hairdressers and cosmetologists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459    Attendants, amusement and recreation facilities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463    Guides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464    Ushers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sectPr w:rsidR="00C77D50">
          <w:pgSz w:w="12240" w:h="15840"/>
          <w:pgMar w:top="720" w:right="720" w:bottom="720" w:left="1440" w:header="720" w:footer="720" w:gutter="0"/>
          <w:cols w:space="720"/>
          <w:noEndnote/>
        </w:sect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lastRenderedPageBreak/>
        <w:t xml:space="preserve">    465    Public transportation attendants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466    Baggage porters and bellhops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sectPr w:rsidR="00C77D50">
          <w:type w:val="continuous"/>
          <w:pgSz w:w="12240" w:h="15840"/>
          <w:pgMar w:top="360" w:right="720" w:bottom="720" w:left="1440" w:header="360" w:footer="720" w:gutter="0"/>
          <w:cols w:space="720"/>
          <w:noEndnote/>
        </w:sect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467    Welfare service aides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468    Child care workers, except private household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469    Personal service occupations,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=FARMING, FORESTRY, AND FISHING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 Farm operators and managers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473    Farmers, except horticultural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474    Horticultural specialty farmers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475    Managers, farms, except horticultural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476    Managers, horticultural specialty farms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477    Supervisors, farm workers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479    Farm workers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483    Marine life cultivation workers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484    Nursery workers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Related agricultural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485    Supervisors, related agricultural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486    Groundskeepers and gardeners, except farm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487    Animal caretakers, except farm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488    Graders and sorters, agricultural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489    Inspectors, agricultural products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Forestry and logging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494    Supervisors, forestry and logging workers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495    Forestry workers, except logging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496    Timber cutting and logging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Fishers, hunters, and trappers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497    Captains and other officers, fishing vessels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498    Fishers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499    Hunters and trappers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=PRECISION PRODUCTION, CRAFT, AND REPAIR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 Mechanics and repairers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503    Supervisors, mechanics and repairers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Mechanics &amp; repairers, except supervisors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Vehicle and mobile equipment mechanics and repairers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lastRenderedPageBreak/>
        <w:t>505    Automobile mechanics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506    Automobile mechanic apprentices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507    Bus, truck, and stationary engine mechanics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508    Aircraft engine mechanics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509    Small engine repairers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514    Automobile body and related repairers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515    Aircraft mechanics, exc. engine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516    Heavy equipment mechanics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517    Farm equipment mechanics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518    Industrial machinery repairers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519    Machinery maintenance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Electrical and electronic equipment repairers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523    Electronic repairers, communications and industrial equipment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525    Data processing equipment repairers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526    Household appliance and power tool repairers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527    Telephone line installers and repairers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529    Telephone installers and repairers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533    </w:t>
      </w:r>
      <w:proofErr w:type="spellStart"/>
      <w:r>
        <w:rPr>
          <w:rFonts w:ascii="Courier" w:hAnsi="Courier" w:cs="Courier"/>
        </w:rPr>
        <w:t>Micellaneous</w:t>
      </w:r>
      <w:proofErr w:type="spellEnd"/>
      <w:r>
        <w:rPr>
          <w:rFonts w:ascii="Courier" w:hAnsi="Courier" w:cs="Courier"/>
        </w:rPr>
        <w:t xml:space="preserve"> electrical and electronic equipment repairers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534    Heating, air conditioning, and refrigeration mechanics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Miscellaneous mechanics and repairers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535    Camera, watch, and musical instrument repairers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536    Locksmiths and safe repairers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538    Office machine repairers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539    Mechanical controls and valve repairers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543    Elevator installers and repairers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544    Millwrights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547    Specified mechanics and repairers,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549    Not specified mechanics and repairers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Construction trades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r>
      <w:r>
        <w:rPr>
          <w:rFonts w:ascii="Courier" w:hAnsi="Courier" w:cs="Courier"/>
        </w:rPr>
        <w:noBreakHyphen/>
        <w:t xml:space="preserve">Supervisors, construction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553    Supervisors, </w:t>
      </w:r>
      <w:proofErr w:type="spellStart"/>
      <w:r>
        <w:rPr>
          <w:rFonts w:ascii="Courier" w:hAnsi="Courier" w:cs="Courier"/>
        </w:rPr>
        <w:t>brickmasons</w:t>
      </w:r>
      <w:proofErr w:type="spellEnd"/>
      <w:r>
        <w:rPr>
          <w:rFonts w:ascii="Courier" w:hAnsi="Courier" w:cs="Courier"/>
        </w:rPr>
        <w:t xml:space="preserve">, stonemasons, and tile setters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554    Supervisors, carpenters and related workers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555    Supervisors, electricians and power transmission installers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556    Supervisors, painters, paperhangers, and plasterers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557    Supervisors, plumbers, pipefitters, and steamfitters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558    Supervisors,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Construction trades, except supervisors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563    </w:t>
      </w:r>
      <w:proofErr w:type="spellStart"/>
      <w:r>
        <w:rPr>
          <w:rFonts w:ascii="Courier" w:hAnsi="Courier" w:cs="Courier"/>
        </w:rPr>
        <w:t>Brickmasons</w:t>
      </w:r>
      <w:proofErr w:type="spellEnd"/>
      <w:r>
        <w:rPr>
          <w:rFonts w:ascii="Courier" w:hAnsi="Courier" w:cs="Courier"/>
        </w:rPr>
        <w:t xml:space="preserve"> and stonemasons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564    </w:t>
      </w:r>
      <w:proofErr w:type="spellStart"/>
      <w:r>
        <w:rPr>
          <w:rFonts w:ascii="Courier" w:hAnsi="Courier" w:cs="Courier"/>
        </w:rPr>
        <w:t>Brickmason</w:t>
      </w:r>
      <w:proofErr w:type="spellEnd"/>
      <w:r>
        <w:rPr>
          <w:rFonts w:ascii="Courier" w:hAnsi="Courier" w:cs="Courier"/>
        </w:rPr>
        <w:t xml:space="preserve"> and stonemason apprentices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565    Tile setters, hard and soft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lastRenderedPageBreak/>
        <w:br w:type="page"/>
      </w:r>
    </w:p>
    <w:p w:rsidR="00C77D50" w:rsidRDefault="00C77D50">
      <w:pPr>
        <w:tabs>
          <w:tab w:val="center" w:pos="5040"/>
        </w:tabs>
        <w:suppressAutoHyphens/>
        <w:spacing w:line="269" w:lineRule="atLeast"/>
        <w:rPr>
          <w:rFonts w:ascii="Courier" w:hAnsi="Courier" w:cs="Courier"/>
        </w:rPr>
      </w:pPr>
      <w:r>
        <w:rPr>
          <w:rFonts w:ascii="Courier" w:hAnsi="Courier" w:cs="Courier"/>
          <w:b/>
          <w:bCs/>
        </w:rPr>
        <w:lastRenderedPageBreak/>
        <w:tab/>
        <w:t>APPENDIX "D"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566    Carpet installers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567    Carpenters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569    Carpenter apprentices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573    Drywall installers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575    Electricians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576    Electrician apprentices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577    Electrical power installers and repairers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579    Painters, construction and maintenance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583    Paperhangers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584    Plasterers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585    Plumbers, pipefitters, and steamfitters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587    Plumber, pipefitter and steamfitter apprentices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588    Concrete and terrazzo finishers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589    Glaziers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593    Insulation workers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594    Paving, surfacing, and tamping equipment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595    Roofers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596    </w:t>
      </w:r>
      <w:proofErr w:type="spellStart"/>
      <w:r>
        <w:rPr>
          <w:rFonts w:ascii="Courier" w:hAnsi="Courier" w:cs="Courier"/>
        </w:rPr>
        <w:t>Sheetmetal</w:t>
      </w:r>
      <w:proofErr w:type="spellEnd"/>
      <w:r>
        <w:rPr>
          <w:rFonts w:ascii="Courier" w:hAnsi="Courier" w:cs="Courier"/>
        </w:rPr>
        <w:t xml:space="preserve"> duct installers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597    Structural metal workers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598    Drillers, earth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599    Construction trades,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Extractive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613    Supervisors, extractive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614    Drillers, oil well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615    Explosives workers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616    Mining machine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617    Mining occupations, </w:t>
      </w:r>
      <w:proofErr w:type="spellStart"/>
      <w:r>
        <w:rPr>
          <w:rFonts w:ascii="Courier" w:hAnsi="Courier" w:cs="Courier"/>
        </w:rPr>
        <w:t>n.e.c</w:t>
      </w:r>
      <w:proofErr w:type="spellEnd"/>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Precision production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633   Supervisors, production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Precision metal working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634    Tool and die makers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635    Tool and die maker apprentices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636    Precision assemblers, metal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637    Machinists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639    Machinist apprentices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643    </w:t>
      </w:r>
      <w:proofErr w:type="spellStart"/>
      <w:r>
        <w:rPr>
          <w:rFonts w:ascii="Courier" w:hAnsi="Courier" w:cs="Courier"/>
        </w:rPr>
        <w:t>Boilersmakers</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644    Precision grinders, fitters, and tool sharpeners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645    Patternmakers and model makers, metal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646    Lay</w:t>
      </w:r>
      <w:r>
        <w:rPr>
          <w:rFonts w:ascii="Courier" w:hAnsi="Courier" w:cs="Courier"/>
        </w:rPr>
        <w:noBreakHyphen/>
        <w:t xml:space="preserve">out workers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647    Precious stones and metals workers (jewelers)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649    Engravers, metal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lastRenderedPageBreak/>
        <w:t xml:space="preserve">653    Sheet metal workers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654    Sheet metal workers apprentices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655    Miscellaneous precision metal workers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p>
    <w:p w:rsidR="00C77D50" w:rsidRDefault="00C77D50">
      <w:pPr>
        <w:tabs>
          <w:tab w:val="center" w:pos="5040"/>
        </w:tabs>
        <w:suppressAutoHyphens/>
        <w:spacing w:line="269" w:lineRule="atLeast"/>
        <w:rPr>
          <w:rFonts w:ascii="Courier" w:hAnsi="Courier" w:cs="Courier"/>
        </w:rPr>
      </w:pPr>
      <w:r>
        <w:rPr>
          <w:rFonts w:ascii="Courier" w:hAnsi="Courier" w:cs="Courier"/>
          <w:b/>
          <w:bCs/>
        </w:rPr>
        <w:lastRenderedPageBreak/>
        <w:tab/>
        <w:t>APPENDIX "D"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Precision woodworking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656    Patternmakers and model makers, wood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657    Cabinet makers and bench carpenters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658    Furniture and wood finishers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659    Miscellaneous precision woodworkers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Precision textile, apparel, and furnishings machine workers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666    Dressmakers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667    Tailors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668    Upholsterers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669    Shoe repairers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673    Apparel and fabric patternmakers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674    Miscellaneous precision apparel and fabric workers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Precision workers, assorted materials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675    Hand molders and shapers, except jewelers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676    Patternmakers, lay</w:t>
      </w:r>
      <w:r>
        <w:rPr>
          <w:rFonts w:ascii="Courier" w:hAnsi="Courier" w:cs="Courier"/>
        </w:rPr>
        <w:noBreakHyphen/>
        <w:t xml:space="preserve">out workers, and cutters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677    Optical goods workers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678    Dental laboratory and medical appliance technicians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679    Bookbinders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683    Electrical and electronic equipment assemblers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684    Miscellaneous precision workers,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Precision food production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686    Butchers and meat cutters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687    Bakers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688    Food </w:t>
      </w:r>
      <w:proofErr w:type="spellStart"/>
      <w:r>
        <w:rPr>
          <w:rFonts w:ascii="Courier" w:hAnsi="Courier" w:cs="Courier"/>
        </w:rPr>
        <w:t>batchmakers</w:t>
      </w:r>
      <w:proofErr w:type="spellEnd"/>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Precision inspectors, testers, and related workers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689    Inspectors, testers, and graders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693    Adjusters and calibrators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Plant and system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694    Water and sewage treatment plant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695    Power plant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696    Stationary engineers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699    Miscellaneous plant and system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=OPERATORS, FABRICATORS, AND LABORERS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Machine Operators, Assembler, and Inspectors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Machine operators and tenders, except precision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r>
      <w:r>
        <w:rPr>
          <w:rFonts w:ascii="Courier" w:hAnsi="Courier" w:cs="Courier"/>
        </w:rPr>
        <w:noBreakHyphen/>
        <w:t xml:space="preserve">Metalworking and plastic working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703    Lathe and turning machine set</w:t>
      </w:r>
      <w:r>
        <w:rPr>
          <w:rFonts w:ascii="Courier" w:hAnsi="Courier" w:cs="Courier"/>
        </w:rPr>
        <w:noBreakHyphen/>
        <w:t xml:space="preserve">up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lastRenderedPageBreak/>
        <w:t xml:space="preserve">704    Lathe and turning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705    Milling and </w:t>
      </w:r>
      <w:proofErr w:type="spellStart"/>
      <w:r>
        <w:rPr>
          <w:rFonts w:ascii="Courier" w:hAnsi="Courier" w:cs="Courier"/>
        </w:rPr>
        <w:t>planing</w:t>
      </w:r>
      <w:proofErr w:type="spellEnd"/>
      <w:r>
        <w:rPr>
          <w:rFonts w:ascii="Courier" w:hAnsi="Courier" w:cs="Courier"/>
        </w:rPr>
        <w:t xml:space="preserve">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b/>
          <w:bCs/>
        </w:rPr>
      </w:pPr>
      <w:r>
        <w:rPr>
          <w:rFonts w:ascii="Courier" w:hAnsi="Courier" w:cs="Courier"/>
        </w:rPr>
        <w:t xml:space="preserve">706    Punching and stamping press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b/>
          <w:bCs/>
        </w:rPr>
      </w:pPr>
      <w:r>
        <w:rPr>
          <w:rFonts w:ascii="Courier" w:hAnsi="Courier" w:cs="Courier"/>
          <w:b/>
          <w:bCs/>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b/>
          <w:bCs/>
        </w:rPr>
      </w:pP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 xml:space="preserve">(Continued)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707    Rolling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708    Drilling and boring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709    Grinding, abrading, buffing, and polishing machine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713    Forging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714    Numerical control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720" w:hanging="720"/>
        <w:rPr>
          <w:rFonts w:ascii="Courier" w:hAnsi="Courier" w:cs="Courier"/>
        </w:rPr>
      </w:pPr>
      <w:r>
        <w:rPr>
          <w:rFonts w:ascii="Courier" w:hAnsi="Courier" w:cs="Courier"/>
        </w:rPr>
        <w:t xml:space="preserve">715  Miscellaneous </w:t>
      </w:r>
      <w:proofErr w:type="spellStart"/>
      <w:r>
        <w:rPr>
          <w:rFonts w:ascii="Courier" w:hAnsi="Courier" w:cs="Courier"/>
        </w:rPr>
        <w:t>metal,plastic,stone</w:t>
      </w:r>
      <w:proofErr w:type="spellEnd"/>
      <w:r>
        <w:rPr>
          <w:rFonts w:ascii="Courier" w:hAnsi="Courier" w:cs="Courier"/>
        </w:rPr>
        <w:t xml:space="preserve">, &amp; glass working machine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717    Fabricating machine operators,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Metal and plastic processing machine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719    Molding and casting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723    Metal plating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724    Heat treating equipment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725    Miscellaneous metal and plastic processing machine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Woodworking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726    Wood lathe, routing, and </w:t>
      </w:r>
      <w:proofErr w:type="spellStart"/>
      <w:r>
        <w:rPr>
          <w:rFonts w:ascii="Courier" w:hAnsi="Courier" w:cs="Courier"/>
        </w:rPr>
        <w:t>planing</w:t>
      </w:r>
      <w:proofErr w:type="spellEnd"/>
      <w:r>
        <w:rPr>
          <w:rFonts w:ascii="Courier" w:hAnsi="Courier" w:cs="Courier"/>
        </w:rPr>
        <w:t xml:space="preserve"> machine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727    Sawing machine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728    Shaping and joining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729    Nailing and tacking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733    Miscellaneous woodworking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Printing machine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734    Printing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735    Photoengravers and lithographers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736    Typesetters and compositors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737    Miscellaneous printing machine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Textile, apparel, and furnishings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738    Winding and twisting machine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739    Knitting, looping, taping, and weaving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743    Textile cutting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744    Textile sewing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745    Shoe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747    Pressing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748    Laundering and dry cleaning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749    Miscellaneous textile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Machine operators, assorted materials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753    Cementing and gluing machine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754    Packaging and filling machine </w:t>
      </w:r>
      <w:proofErr w:type="spellStart"/>
      <w:r>
        <w:rPr>
          <w:rFonts w:ascii="Courier" w:hAnsi="Courier" w:cs="Courier"/>
        </w:rPr>
        <w:t>opeators</w:t>
      </w:r>
      <w:proofErr w:type="spellEnd"/>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755    Extruding and forming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756    Mixing and blending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757    Separating, filtering, and clarifying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758    Compressing and compacting machine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759    Painting and paint spraying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763    Roasting and baking machine operators, food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764    Washing, cleaning, and pickling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765    Folding machine </w:t>
      </w:r>
      <w:proofErr w:type="spellStart"/>
      <w:r>
        <w:rPr>
          <w:rFonts w:ascii="Courier" w:hAnsi="Courier" w:cs="Courier"/>
        </w:rPr>
        <w:t>oerators</w:t>
      </w:r>
      <w:proofErr w:type="spellEnd"/>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766    Furnace, kiln, and oven operators, exc. food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768    Crushing and grinding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769    Slicing and cutting machine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773    Motion picture projectionists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774    Photographic process machine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777    Miscellaneous machine operators,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779    Machine operators, not specified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Fabricators, assemblers, and hand working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783    Welders and cutters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784    </w:t>
      </w:r>
      <w:proofErr w:type="spellStart"/>
      <w:r>
        <w:rPr>
          <w:rFonts w:ascii="Courier" w:hAnsi="Courier" w:cs="Courier"/>
        </w:rPr>
        <w:t>Solderers</w:t>
      </w:r>
      <w:proofErr w:type="spellEnd"/>
      <w:r>
        <w:rPr>
          <w:rFonts w:ascii="Courier" w:hAnsi="Courier" w:cs="Courier"/>
        </w:rPr>
        <w:t xml:space="preserve"> and </w:t>
      </w:r>
      <w:proofErr w:type="spellStart"/>
      <w:r>
        <w:rPr>
          <w:rFonts w:ascii="Courier" w:hAnsi="Courier" w:cs="Courier"/>
        </w:rPr>
        <w:t>brazers</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785    Assemblers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786    Hand cutting and trimming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787    Hand molding, casting, and forming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789    Hand painting, coating, and decorating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793    Hand engraving and printing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794    Hand grinding and polishing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795    Miscellaneous hand working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Production inspectors, testers, samplers, and </w:t>
      </w:r>
      <w:proofErr w:type="spellStart"/>
      <w:r>
        <w:rPr>
          <w:rFonts w:ascii="Courier" w:hAnsi="Courier" w:cs="Courier"/>
        </w:rPr>
        <w:t>weighers</w:t>
      </w:r>
      <w:proofErr w:type="spellEnd"/>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796    Production inspectors, checkers, and examiners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797    Production testers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798    Production samplers and </w:t>
      </w:r>
      <w:proofErr w:type="spellStart"/>
      <w:r>
        <w:rPr>
          <w:rFonts w:ascii="Courier" w:hAnsi="Courier" w:cs="Courier"/>
        </w:rPr>
        <w:t>weighers</w:t>
      </w:r>
      <w:proofErr w:type="spellEnd"/>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799    Graders and sorters, except agricultural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Transportation and Material Moving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w:t>
      </w:r>
      <w:r>
        <w:rPr>
          <w:rFonts w:ascii="Courier" w:hAnsi="Courier" w:cs="Courier"/>
        </w:rPr>
        <w:noBreakHyphen/>
        <w:t>Motor vehicle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803    Supervisors, motor vehicle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804    Truck drivers, heavy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805    Truck drivers, light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806    </w:t>
      </w:r>
      <w:proofErr w:type="spellStart"/>
      <w:r>
        <w:rPr>
          <w:rFonts w:ascii="Courier" w:hAnsi="Courier" w:cs="Courier"/>
        </w:rPr>
        <w:t>Driver</w:t>
      </w:r>
      <w:r>
        <w:rPr>
          <w:rFonts w:ascii="Courier" w:hAnsi="Courier" w:cs="Courier"/>
        </w:rPr>
        <w:noBreakHyphen/>
        <w:t>sales</w:t>
      </w:r>
      <w:proofErr w:type="spellEnd"/>
      <w:r>
        <w:rPr>
          <w:rFonts w:ascii="Courier" w:hAnsi="Courier" w:cs="Courier"/>
        </w:rPr>
        <w:t xml:space="preserve"> workers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808    Bus drivers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lastRenderedPageBreak/>
        <w:t>809    Taxicab drivers and chauffeurs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813    Parking lot attendants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814    Motor transportation occupations,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t xml:space="preserve">Transportation occupations, except motor vehicles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w:t>
      </w:r>
      <w:r>
        <w:rPr>
          <w:rFonts w:ascii="Courier" w:hAnsi="Courier" w:cs="Courier"/>
        </w:rPr>
        <w:noBreakHyphen/>
        <w:t>Rail transportation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823    Railroad conductors and yardmasters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824    Locomotive operating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825    Railroad brake, signal, and switch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826    Rail vehicle operators, </w:t>
      </w:r>
      <w:proofErr w:type="spellStart"/>
      <w:r>
        <w:rPr>
          <w:rFonts w:ascii="Courier" w:hAnsi="Courier" w:cs="Courier"/>
        </w:rPr>
        <w:t>n.e.c</w:t>
      </w:r>
      <w:proofErr w:type="spellEnd"/>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Water transportation occupations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828    Ship captains and mates, except fishing boats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829    Sailors and deckhands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833    Marine engineers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834    Bridge, lock, and lighthouse tenders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Material moving equipment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843    Supervisors, material moving equipment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844    Operating engineers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845    </w:t>
      </w:r>
      <w:proofErr w:type="spellStart"/>
      <w:r>
        <w:rPr>
          <w:rFonts w:ascii="Courier" w:hAnsi="Courier" w:cs="Courier"/>
        </w:rPr>
        <w:t>Longshore</w:t>
      </w:r>
      <w:proofErr w:type="spellEnd"/>
      <w:r>
        <w:rPr>
          <w:rFonts w:ascii="Courier" w:hAnsi="Courier" w:cs="Courier"/>
        </w:rPr>
        <w:t xml:space="preserve"> equipment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848    Hoist and winch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849    Crane and tower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853    Excavating and loading machine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855    Grader, dozer, and scraper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856    Industrial truck and tractor equipment operators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859    Miscellaneous material moving equipment operators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Handlers, Equipment Cleaners, Helpers, and Laborers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863    Supervisors, handlers, equipment cleaners, &amp; laborers,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864    Helpers, mechanics and repairers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Helpers, construction and extractive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865    Helpers, construction trades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866    Helpers, surveyor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867    Helpers, extractive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869    Construction laborers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873    Production helpers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Freight, stock, and material handlers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875    Garbage collectors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876    Stevedores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877    Stock handlers and baggers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878    Machine feeders and </w:t>
      </w:r>
      <w:proofErr w:type="spellStart"/>
      <w:r>
        <w:rPr>
          <w:rFonts w:ascii="Courier" w:hAnsi="Courier" w:cs="Courier"/>
        </w:rPr>
        <w:t>offbearers</w:t>
      </w:r>
      <w:proofErr w:type="spellEnd"/>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883    Freight, stock, and material handlers, </w:t>
      </w:r>
      <w:proofErr w:type="spellStart"/>
      <w:r>
        <w:rPr>
          <w:rFonts w:ascii="Courier" w:hAnsi="Courier" w:cs="Courier"/>
        </w:rPr>
        <w:t>n.e.c</w:t>
      </w:r>
      <w:proofErr w:type="spellEnd"/>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885    Garage and service station related occupations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887    Vehicle washers and equipment cleaners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lastRenderedPageBreak/>
        <w:t xml:space="preserve">888    Hand packers and packagers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889    Laborers, except construction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=MILITARY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903    Enlisted person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904    Officer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905    Unspecified rank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999  </w:t>
      </w:r>
      <w:r>
        <w:rPr>
          <w:rFonts w:ascii="Courier" w:hAnsi="Courier" w:cs="Courier"/>
        </w:rPr>
        <w:noBreakHyphen/>
        <w:t>OCCUPATION NOT REPORTED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(QQ.34 &amp; 124, Items f and 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b/>
          <w:bCs/>
        </w:rPr>
        <w:t>Q.</w:t>
      </w:r>
      <w:r>
        <w:rPr>
          <w:rFonts w:ascii="Courier" w:hAnsi="Courier" w:cs="Courier"/>
          <w:b/>
          <w:bCs/>
        </w:rPr>
        <w:tab/>
      </w:r>
      <w:r>
        <w:rPr>
          <w:rFonts w:ascii="Courier" w:hAnsi="Courier" w:cs="Courier"/>
          <w:b/>
          <w:bCs/>
        </w:rPr>
        <w:tab/>
        <w:t>Why not?  (elect to be covered by this health insurance)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b/>
          <w:bCs/>
        </w:rPr>
        <w:t>CODE</w:t>
      </w:r>
      <w:r>
        <w:rPr>
          <w:rFonts w:ascii="Courier" w:hAnsi="Courier" w:cs="Courier"/>
          <w:b/>
          <w:bCs/>
        </w:rPr>
        <w:tab/>
      </w:r>
      <w:r>
        <w:rPr>
          <w:rFonts w:ascii="Courier" w:hAnsi="Courier" w:cs="Courier"/>
          <w:b/>
          <w:bCs/>
        </w:rPr>
        <w:tab/>
        <w:t>RESPONSE: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01</w:t>
      </w:r>
      <w:r>
        <w:rPr>
          <w:rFonts w:ascii="Courier" w:hAnsi="Courier" w:cs="Courier"/>
        </w:rPr>
        <w:tab/>
      </w:r>
      <w:r>
        <w:rPr>
          <w:rFonts w:ascii="Courier" w:hAnsi="Courier" w:cs="Courier"/>
        </w:rPr>
        <w:tab/>
        <w:t>R's policy's coverage better than that offered by employer.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78</w:t>
      </w:r>
      <w:r>
        <w:rPr>
          <w:rFonts w:ascii="Courier" w:hAnsi="Courier" w:cs="Courier"/>
        </w:rPr>
        <w:tab/>
      </w:r>
      <w:r>
        <w:rPr>
          <w:rFonts w:ascii="Courier" w:hAnsi="Courier" w:cs="Courier"/>
        </w:rPr>
        <w:tab/>
        <w:t xml:space="preserve">Other Response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p>
    <w:p w:rsidR="00C77D50" w:rsidRDefault="00C77D50">
      <w:pPr>
        <w:tabs>
          <w:tab w:val="center" w:pos="5040"/>
        </w:tabs>
        <w:suppressAutoHyphens/>
        <w:spacing w:line="269" w:lineRule="atLeast"/>
        <w:rPr>
          <w:rFonts w:ascii="Courier" w:hAnsi="Courier" w:cs="Courier"/>
        </w:rPr>
      </w:pPr>
      <w:r>
        <w:rPr>
          <w:rFonts w:ascii="Courier" w:hAnsi="Courier" w:cs="Courier"/>
          <w:b/>
          <w:bCs/>
        </w:rPr>
        <w:lastRenderedPageBreak/>
        <w:tab/>
        <w:t>APPENDIX "F"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 xml:space="preserve">(QQ.56 S and T, 57, 126 S and T, &amp; 127)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b/>
          <w:bCs/>
        </w:rPr>
        <w:t>Q.</w:t>
      </w:r>
      <w:r>
        <w:rPr>
          <w:rFonts w:ascii="Courier" w:hAnsi="Courier" w:cs="Courier"/>
          <w:b/>
          <w:bCs/>
        </w:rPr>
        <w:tab/>
        <w:t>... Please tell me which of these reasons were important you when you left (you last/this) job.</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b/>
          <w:bCs/>
        </w:rPr>
        <w:t>CODE</w:t>
      </w:r>
      <w:r>
        <w:rPr>
          <w:rFonts w:ascii="Courier" w:hAnsi="Courier" w:cs="Courier"/>
          <w:b/>
          <w:bCs/>
        </w:rPr>
        <w:tab/>
      </w:r>
      <w:r>
        <w:rPr>
          <w:rFonts w:ascii="Courier" w:hAnsi="Courier" w:cs="Courier"/>
          <w:b/>
          <w:bCs/>
        </w:rPr>
        <w:tab/>
        <w:t>RESPONSE: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01</w:t>
      </w:r>
      <w:r>
        <w:rPr>
          <w:rFonts w:ascii="Courier" w:hAnsi="Courier" w:cs="Courier"/>
        </w:rPr>
        <w:tab/>
      </w:r>
      <w:r>
        <w:rPr>
          <w:rFonts w:ascii="Courier" w:hAnsi="Courier" w:cs="Courier"/>
        </w:rPr>
        <w:tab/>
        <w:t xml:space="preserve">because you lost your job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02</w:t>
      </w:r>
      <w:r>
        <w:rPr>
          <w:rFonts w:ascii="Courier" w:hAnsi="Courier" w:cs="Courier"/>
        </w:rPr>
        <w:tab/>
      </w:r>
      <w:r>
        <w:rPr>
          <w:rFonts w:ascii="Courier" w:hAnsi="Courier" w:cs="Courier"/>
        </w:rPr>
        <w:tab/>
        <w:t>because business was bad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03</w:t>
      </w:r>
      <w:r>
        <w:rPr>
          <w:rFonts w:ascii="Courier" w:hAnsi="Courier" w:cs="Courier"/>
        </w:rPr>
        <w:tab/>
      </w:r>
      <w:r>
        <w:rPr>
          <w:rFonts w:ascii="Courier" w:hAnsi="Courier" w:cs="Courier"/>
        </w:rPr>
        <w:tab/>
        <w:t>because the job did not pay enough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04</w:t>
      </w:r>
      <w:r>
        <w:rPr>
          <w:rFonts w:ascii="Courier" w:hAnsi="Courier" w:cs="Courier"/>
        </w:rPr>
        <w:tab/>
      </w:r>
      <w:r>
        <w:rPr>
          <w:rFonts w:ascii="Courier" w:hAnsi="Courier" w:cs="Courier"/>
        </w:rPr>
        <w:tab/>
        <w:t xml:space="preserve">because you didn't like your job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05</w:t>
      </w:r>
      <w:r>
        <w:rPr>
          <w:rFonts w:ascii="Courier" w:hAnsi="Courier" w:cs="Courier"/>
        </w:rPr>
        <w:tab/>
      </w:r>
      <w:r>
        <w:rPr>
          <w:rFonts w:ascii="Courier" w:hAnsi="Courier" w:cs="Courier"/>
        </w:rPr>
        <w:tab/>
        <w:t>because of transportation problems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06</w:t>
      </w:r>
      <w:r>
        <w:rPr>
          <w:rFonts w:ascii="Courier" w:hAnsi="Courier" w:cs="Courier"/>
        </w:rPr>
        <w:tab/>
      </w:r>
      <w:r>
        <w:rPr>
          <w:rFonts w:ascii="Courier" w:hAnsi="Courier" w:cs="Courier"/>
        </w:rPr>
        <w:tab/>
        <w:t xml:space="preserve">because you moved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07</w:t>
      </w:r>
      <w:r>
        <w:rPr>
          <w:rFonts w:ascii="Courier" w:hAnsi="Courier" w:cs="Courier"/>
        </w:rPr>
        <w:tab/>
      </w:r>
      <w:r>
        <w:rPr>
          <w:rFonts w:ascii="Courier" w:hAnsi="Courier" w:cs="Courier"/>
        </w:rPr>
        <w:tab/>
        <w:t xml:space="preserve">to get Social Security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08</w:t>
      </w:r>
      <w:r>
        <w:rPr>
          <w:rFonts w:ascii="Courier" w:hAnsi="Courier" w:cs="Courier"/>
        </w:rPr>
        <w:tab/>
      </w:r>
      <w:r>
        <w:rPr>
          <w:rFonts w:ascii="Courier" w:hAnsi="Courier" w:cs="Courier"/>
        </w:rPr>
        <w:tab/>
        <w:t xml:space="preserve">to apply for Social Security disability benefits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09</w:t>
      </w:r>
      <w:r>
        <w:rPr>
          <w:rFonts w:ascii="Courier" w:hAnsi="Courier" w:cs="Courier"/>
        </w:rPr>
        <w:tab/>
      </w:r>
      <w:r>
        <w:rPr>
          <w:rFonts w:ascii="Courier" w:hAnsi="Courier" w:cs="Courier"/>
        </w:rPr>
        <w:tab/>
        <w:t xml:space="preserve">to avoid having disability benefits discontinued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10</w:t>
      </w:r>
      <w:r>
        <w:rPr>
          <w:rFonts w:ascii="Courier" w:hAnsi="Courier" w:cs="Courier"/>
        </w:rPr>
        <w:tab/>
      </w:r>
      <w:r>
        <w:rPr>
          <w:rFonts w:ascii="Courier" w:hAnsi="Courier" w:cs="Courier"/>
        </w:rPr>
        <w:tab/>
        <w:t xml:space="preserve">to keep Medicare coverage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11</w:t>
      </w:r>
      <w:r>
        <w:rPr>
          <w:rFonts w:ascii="Courier" w:hAnsi="Courier" w:cs="Courier"/>
        </w:rPr>
        <w:tab/>
      </w:r>
      <w:r>
        <w:rPr>
          <w:rFonts w:ascii="Courier" w:hAnsi="Courier" w:cs="Courier"/>
        </w:rPr>
        <w:tab/>
        <w:t xml:space="preserve">to get a pension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12</w:t>
      </w:r>
      <w:r>
        <w:rPr>
          <w:rFonts w:ascii="Courier" w:hAnsi="Courier" w:cs="Courier"/>
        </w:rPr>
        <w:tab/>
      </w:r>
      <w:r>
        <w:rPr>
          <w:rFonts w:ascii="Courier" w:hAnsi="Courier" w:cs="Courier"/>
        </w:rPr>
        <w:tab/>
        <w:t>to care for others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13</w:t>
      </w:r>
      <w:r>
        <w:rPr>
          <w:rFonts w:ascii="Courier" w:hAnsi="Courier" w:cs="Courier"/>
        </w:rPr>
        <w:tab/>
      </w:r>
      <w:r>
        <w:rPr>
          <w:rFonts w:ascii="Courier" w:hAnsi="Courier" w:cs="Courier"/>
        </w:rPr>
        <w:tab/>
        <w:t xml:space="preserve">to get a better job/because you got a better job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14</w:t>
      </w:r>
      <w:r>
        <w:rPr>
          <w:rFonts w:ascii="Courier" w:hAnsi="Courier" w:cs="Courier"/>
        </w:rPr>
        <w:tab/>
      </w:r>
      <w:r>
        <w:rPr>
          <w:rFonts w:ascii="Courier" w:hAnsi="Courier" w:cs="Courier"/>
        </w:rPr>
        <w:tab/>
        <w:t xml:space="preserve">because your (husband/wife) retired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15</w:t>
      </w:r>
      <w:r>
        <w:rPr>
          <w:rFonts w:ascii="Courier" w:hAnsi="Courier" w:cs="Courier"/>
        </w:rPr>
        <w:tab/>
      </w:r>
      <w:r>
        <w:rPr>
          <w:rFonts w:ascii="Courier" w:hAnsi="Courier" w:cs="Courier"/>
        </w:rPr>
        <w:tab/>
        <w:t xml:space="preserve">because your (husband/wife)'s health changed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16</w:t>
      </w:r>
      <w:r>
        <w:rPr>
          <w:rFonts w:ascii="Courier" w:hAnsi="Courier" w:cs="Courier"/>
        </w:rPr>
        <w:tab/>
      </w:r>
      <w:r>
        <w:rPr>
          <w:rFonts w:ascii="Courier" w:hAnsi="Courier" w:cs="Courier"/>
        </w:rPr>
        <w:tab/>
        <w:t xml:space="preserve">because you wanted to retire or were tired of working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17because you reached the mandatory/compulsory retirement age at work place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18</w:t>
      </w:r>
      <w:r>
        <w:rPr>
          <w:rFonts w:ascii="Courier" w:hAnsi="Courier" w:cs="Courier"/>
        </w:rPr>
        <w:tab/>
      </w:r>
      <w:r>
        <w:rPr>
          <w:rFonts w:ascii="Courier" w:hAnsi="Courier" w:cs="Courier"/>
        </w:rPr>
        <w:tab/>
        <w:t xml:space="preserve">because you had health problems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b/>
          <w:bCs/>
        </w:rPr>
      </w:pPr>
      <w:r>
        <w:rPr>
          <w:rFonts w:ascii="Courier" w:hAnsi="Courier" w:cs="Courier"/>
          <w:b/>
          <w:bCs/>
        </w:rPr>
        <w:tab/>
        <w:t>APPENDIX "F"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b/>
          <w:bCs/>
        </w:rPr>
        <w:t>Q.</w:t>
      </w:r>
      <w:r>
        <w:rPr>
          <w:rFonts w:ascii="Courier" w:hAnsi="Courier" w:cs="Courier"/>
          <w:b/>
          <w:bCs/>
        </w:rPr>
        <w:tab/>
        <w:t>... Please tell me which of these reasons were important you when you left (you last/this) job.</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b/>
          <w:bCs/>
        </w:rPr>
        <w:t>CODE</w:t>
      </w:r>
      <w:r>
        <w:rPr>
          <w:rFonts w:ascii="Courier" w:hAnsi="Courier" w:cs="Courier"/>
          <w:b/>
          <w:bCs/>
        </w:rPr>
        <w:tab/>
      </w:r>
      <w:r>
        <w:rPr>
          <w:rFonts w:ascii="Courier" w:hAnsi="Courier" w:cs="Courier"/>
          <w:b/>
          <w:bCs/>
        </w:rPr>
        <w:tab/>
        <w:t>RESPONSE: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21</w:t>
      </w:r>
      <w:r>
        <w:rPr>
          <w:rFonts w:ascii="Courier" w:hAnsi="Courier" w:cs="Courier"/>
        </w:rPr>
        <w:tab/>
      </w:r>
      <w:r>
        <w:rPr>
          <w:rFonts w:ascii="Courier" w:hAnsi="Courier" w:cs="Courier"/>
        </w:rPr>
        <w:tab/>
        <w:t xml:space="preserve">Left job to go (back) to school, to continue education.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22Left because of </w:t>
      </w:r>
      <w:proofErr w:type="spellStart"/>
      <w:r>
        <w:rPr>
          <w:rFonts w:ascii="Courier" w:hAnsi="Courier" w:cs="Courier"/>
        </w:rPr>
        <w:t>disagreemnts</w:t>
      </w:r>
      <w:proofErr w:type="spellEnd"/>
      <w:r>
        <w:rPr>
          <w:rFonts w:ascii="Courier" w:hAnsi="Courier" w:cs="Courier"/>
        </w:rPr>
        <w:t xml:space="preserve">, conflicts or other problems with employer/supervisor, incl. personality conflicts; e.g., "Tired of abuse of </w:t>
      </w:r>
      <w:proofErr w:type="spellStart"/>
      <w:r>
        <w:rPr>
          <w:rFonts w:ascii="Courier" w:hAnsi="Courier" w:cs="Courier"/>
        </w:rPr>
        <w:t>owner","There</w:t>
      </w:r>
      <w:proofErr w:type="spellEnd"/>
      <w:r>
        <w:rPr>
          <w:rFonts w:ascii="Courier" w:hAnsi="Courier" w:cs="Courier"/>
        </w:rPr>
        <w:t xml:space="preserve"> was problem with </w:t>
      </w:r>
      <w:proofErr w:type="spellStart"/>
      <w:r>
        <w:rPr>
          <w:rFonts w:ascii="Courier" w:hAnsi="Courier" w:cs="Courier"/>
        </w:rPr>
        <w:t>politics","I</w:t>
      </w:r>
      <w:proofErr w:type="spellEnd"/>
      <w:r>
        <w:rPr>
          <w:rFonts w:ascii="Courier" w:hAnsi="Courier" w:cs="Courier"/>
        </w:rPr>
        <w:t xml:space="preserve"> was loyal to former </w:t>
      </w:r>
      <w:proofErr w:type="spellStart"/>
      <w:r>
        <w:rPr>
          <w:rFonts w:ascii="Courier" w:hAnsi="Courier" w:cs="Courier"/>
        </w:rPr>
        <w:t>managemnt","Employer</w:t>
      </w:r>
      <w:proofErr w:type="spellEnd"/>
      <w:r>
        <w:rPr>
          <w:rFonts w:ascii="Courier" w:hAnsi="Courier" w:cs="Courier"/>
        </w:rPr>
        <w:t xml:space="preserve"> refused to pay agency fee."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23Left because job was temporary, seasonal.  (Include summer employment.)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24Left because R couldn't handle job.  (If couldn't handle job because of a health problem, code in "r".  If couldn't handle because of age or any other reason, use this code.)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25left because business closed, business was sold.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26Left because of poor working conditions.  (Include too long hours, too much pressure as well as environmental conditions such as poor ventilation, bad location)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27Job ended.  (If temporary or seasonal, code in 23)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28Left to get a permanent/ more secure job, to operate own business.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29Left because of an accident causing injury to 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30Left </w:t>
      </w:r>
      <w:proofErr w:type="spellStart"/>
      <w:r>
        <w:rPr>
          <w:rFonts w:ascii="Courier" w:hAnsi="Courier" w:cs="Courier"/>
        </w:rPr>
        <w:t>busines</w:t>
      </w:r>
      <w:proofErr w:type="spellEnd"/>
      <w:r>
        <w:rPr>
          <w:rFonts w:ascii="Courier" w:hAnsi="Courier" w:cs="Courier"/>
        </w:rPr>
        <w:t xml:space="preserve"> of change in family or </w:t>
      </w:r>
      <w:proofErr w:type="spellStart"/>
      <w:r>
        <w:rPr>
          <w:rFonts w:ascii="Courier" w:hAnsi="Courier" w:cs="Courier"/>
        </w:rPr>
        <w:t>personel</w:t>
      </w:r>
      <w:proofErr w:type="spellEnd"/>
      <w:r>
        <w:rPr>
          <w:rFonts w:ascii="Courier" w:hAnsi="Courier" w:cs="Courier"/>
        </w:rPr>
        <w:t xml:space="preserve"> life </w:t>
      </w:r>
      <w:r>
        <w:rPr>
          <w:rFonts w:ascii="Courier" w:hAnsi="Courier" w:cs="Courier"/>
        </w:rPr>
        <w:noBreakHyphen/>
        <w:t xml:space="preserve"> pregnancy, marriage, death, divorce.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78</w:t>
      </w:r>
      <w:r>
        <w:rPr>
          <w:rFonts w:ascii="Courier" w:hAnsi="Courier" w:cs="Courier"/>
        </w:rPr>
        <w:tab/>
      </w:r>
      <w:r>
        <w:rPr>
          <w:rFonts w:ascii="Courier" w:hAnsi="Courier" w:cs="Courier"/>
        </w:rPr>
        <w:tab/>
        <w:t xml:space="preserve">Other response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w:t>
      </w:r>
      <w:r>
        <w:rPr>
          <w:rFonts w:ascii="Courier" w:hAnsi="Courier" w:cs="Courier"/>
        </w:rPr>
        <w:t xml:space="preserve"> "</w:t>
      </w:r>
      <w:r>
        <w:rPr>
          <w:rFonts w:ascii="Courier" w:hAnsi="Courier" w:cs="Courier"/>
          <w:b/>
          <w:bCs/>
        </w:rPr>
        <w:t>G</w:t>
      </w:r>
      <w:r>
        <w:rPr>
          <w:rFonts w:ascii="Courier" w:hAnsi="Courier" w:cs="Courier"/>
        </w:rPr>
        <w: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(Q.90)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b/>
          <w:bCs/>
        </w:rPr>
        <w:t>CODE</w:t>
      </w:r>
      <w:r>
        <w:rPr>
          <w:rFonts w:ascii="Courier" w:hAnsi="Courier" w:cs="Courier"/>
          <w:b/>
          <w:bCs/>
        </w:rPr>
        <w:tab/>
      </w:r>
      <w:r>
        <w:rPr>
          <w:rFonts w:ascii="Courier" w:hAnsi="Courier" w:cs="Courier"/>
          <w:b/>
          <w:bCs/>
        </w:rPr>
        <w:tab/>
        <w:t>RESPONSE: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01</w:t>
      </w:r>
      <w:r>
        <w:rPr>
          <w:rFonts w:ascii="Courier" w:hAnsi="Courier" w:cs="Courier"/>
        </w:rPr>
        <w:tab/>
      </w:r>
      <w:r>
        <w:rPr>
          <w:rFonts w:ascii="Courier" w:hAnsi="Courier" w:cs="Courier"/>
        </w:rPr>
        <w:tab/>
        <w:t xml:space="preserve">you did not want that kind of work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02</w:t>
      </w:r>
      <w:r>
        <w:rPr>
          <w:rFonts w:ascii="Courier" w:hAnsi="Courier" w:cs="Courier"/>
        </w:rPr>
        <w:tab/>
      </w:r>
      <w:r>
        <w:rPr>
          <w:rFonts w:ascii="Courier" w:hAnsi="Courier" w:cs="Courier"/>
        </w:rPr>
        <w:tab/>
        <w:t>the pay was too low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03</w:t>
      </w:r>
      <w:r>
        <w:rPr>
          <w:rFonts w:ascii="Courier" w:hAnsi="Courier" w:cs="Courier"/>
        </w:rPr>
        <w:tab/>
      </w:r>
      <w:r>
        <w:rPr>
          <w:rFonts w:ascii="Courier" w:hAnsi="Courier" w:cs="Courier"/>
        </w:rPr>
        <w:tab/>
        <w:t>the hours were not satisfactory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04</w:t>
      </w:r>
      <w:r>
        <w:rPr>
          <w:rFonts w:ascii="Courier" w:hAnsi="Courier" w:cs="Courier"/>
        </w:rPr>
        <w:tab/>
      </w:r>
      <w:r>
        <w:rPr>
          <w:rFonts w:ascii="Courier" w:hAnsi="Courier" w:cs="Courier"/>
        </w:rPr>
        <w:tab/>
      </w:r>
      <w:proofErr w:type="spellStart"/>
      <w:r>
        <w:rPr>
          <w:rFonts w:ascii="Courier" w:hAnsi="Courier" w:cs="Courier"/>
        </w:rPr>
        <w:t>part</w:t>
      </w:r>
      <w:r>
        <w:rPr>
          <w:rFonts w:ascii="Courier" w:hAnsi="Courier" w:cs="Courier"/>
        </w:rPr>
        <w:noBreakHyphen/>
        <w:t>time</w:t>
      </w:r>
      <w:proofErr w:type="spellEnd"/>
      <w:r>
        <w:rPr>
          <w:rFonts w:ascii="Courier" w:hAnsi="Courier" w:cs="Courier"/>
        </w:rPr>
        <w:t xml:space="preserve"> work was not offered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05</w:t>
      </w:r>
      <w:r>
        <w:rPr>
          <w:rFonts w:ascii="Courier" w:hAnsi="Courier" w:cs="Courier"/>
        </w:rPr>
        <w:tab/>
      </w:r>
      <w:r>
        <w:rPr>
          <w:rFonts w:ascii="Courier" w:hAnsi="Courier" w:cs="Courier"/>
        </w:rPr>
        <w:tab/>
        <w:t>the job was only temporary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06</w:t>
      </w:r>
      <w:r>
        <w:rPr>
          <w:rFonts w:ascii="Courier" w:hAnsi="Courier" w:cs="Courier"/>
        </w:rPr>
        <w:tab/>
      </w:r>
      <w:r>
        <w:rPr>
          <w:rFonts w:ascii="Courier" w:hAnsi="Courier" w:cs="Courier"/>
        </w:rPr>
        <w:tab/>
        <w:t>it was too difficult to get to work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07</w:t>
      </w:r>
      <w:r>
        <w:rPr>
          <w:rFonts w:ascii="Courier" w:hAnsi="Courier" w:cs="Courier"/>
        </w:rPr>
        <w:tab/>
      </w:r>
      <w:r>
        <w:rPr>
          <w:rFonts w:ascii="Courier" w:hAnsi="Courier" w:cs="Courier"/>
        </w:rPr>
        <w:tab/>
        <w:t>you could not arrange childcare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08</w:t>
      </w:r>
      <w:r>
        <w:rPr>
          <w:rFonts w:ascii="Courier" w:hAnsi="Courier" w:cs="Courier"/>
        </w:rPr>
        <w:tab/>
      </w:r>
      <w:r>
        <w:rPr>
          <w:rFonts w:ascii="Courier" w:hAnsi="Courier" w:cs="Courier"/>
        </w:rPr>
        <w:tab/>
        <w:t>the health benefits were inadequate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09</w:t>
      </w:r>
      <w:r>
        <w:rPr>
          <w:rFonts w:ascii="Courier" w:hAnsi="Courier" w:cs="Courier"/>
        </w:rPr>
        <w:tab/>
      </w:r>
      <w:r>
        <w:rPr>
          <w:rFonts w:ascii="Courier" w:hAnsi="Courier" w:cs="Courier"/>
        </w:rPr>
        <w:tab/>
        <w:t>accepted another job offer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10</w:t>
      </w:r>
      <w:r>
        <w:rPr>
          <w:rFonts w:ascii="Courier" w:hAnsi="Courier" w:cs="Courier"/>
        </w:rPr>
        <w:tab/>
      </w:r>
      <w:r>
        <w:rPr>
          <w:rFonts w:ascii="Courier" w:hAnsi="Courier" w:cs="Courier"/>
        </w:rPr>
        <w:tab/>
        <w:t>the job conditions were not satisfactory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11</w:t>
      </w:r>
      <w:r>
        <w:rPr>
          <w:rFonts w:ascii="Courier" w:hAnsi="Courier" w:cs="Courier"/>
        </w:rPr>
        <w:tab/>
      </w:r>
      <w:r>
        <w:rPr>
          <w:rFonts w:ascii="Courier" w:hAnsi="Courier" w:cs="Courier"/>
        </w:rPr>
        <w:tab/>
        <w:t>health problems prevented you from getting to work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12</w:t>
      </w:r>
      <w:r>
        <w:rPr>
          <w:rFonts w:ascii="Courier" w:hAnsi="Courier" w:cs="Courier"/>
        </w:rPr>
        <w:tab/>
      </w:r>
      <w:r>
        <w:rPr>
          <w:rFonts w:ascii="Courier" w:hAnsi="Courier" w:cs="Courier"/>
        </w:rPr>
        <w:tab/>
        <w:t>some other reason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(Q.96)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b/>
          <w:bCs/>
        </w:rPr>
        <w:t>CODE</w:t>
      </w:r>
      <w:r>
        <w:rPr>
          <w:rFonts w:ascii="Courier" w:hAnsi="Courier" w:cs="Courier"/>
          <w:b/>
          <w:bCs/>
        </w:rPr>
        <w:tab/>
      </w:r>
      <w:r>
        <w:rPr>
          <w:rFonts w:ascii="Courier" w:hAnsi="Courier" w:cs="Courier"/>
          <w:b/>
          <w:bCs/>
        </w:rPr>
        <w:tab/>
        <w:t>RESPONSE: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01</w:t>
      </w:r>
      <w:r>
        <w:rPr>
          <w:rFonts w:ascii="Courier" w:hAnsi="Courier" w:cs="Courier"/>
        </w:rPr>
        <w:tab/>
        <w:t xml:space="preserve">Financial need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02</w:t>
      </w:r>
      <w:r>
        <w:rPr>
          <w:rFonts w:ascii="Courier" w:hAnsi="Courier" w:cs="Courier"/>
        </w:rPr>
        <w:tab/>
        <w:t xml:space="preserve">To raise your level of living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03</w:t>
      </w:r>
      <w:r>
        <w:rPr>
          <w:rFonts w:ascii="Courier" w:hAnsi="Courier" w:cs="Courier"/>
        </w:rPr>
        <w:tab/>
        <w:t xml:space="preserve">Social Security benefits had stopped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04</w:t>
      </w:r>
      <w:r>
        <w:rPr>
          <w:rFonts w:ascii="Courier" w:hAnsi="Courier" w:cs="Courier"/>
        </w:rPr>
        <w:tab/>
        <w:t>To finance a specific purchase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05</w:t>
      </w:r>
      <w:r>
        <w:rPr>
          <w:rFonts w:ascii="Courier" w:hAnsi="Courier" w:cs="Courier"/>
        </w:rPr>
        <w:tab/>
        <w:t xml:space="preserve">Your personal </w:t>
      </w:r>
      <w:proofErr w:type="spellStart"/>
      <w:r>
        <w:rPr>
          <w:rFonts w:ascii="Courier" w:hAnsi="Courier" w:cs="Courier"/>
        </w:rPr>
        <w:t>preference</w:t>
      </w:r>
      <w:r>
        <w:rPr>
          <w:rFonts w:ascii="Courier" w:hAnsi="Courier" w:cs="Courier"/>
        </w:rPr>
        <w:noBreakHyphen/>
      </w:r>
      <w:r>
        <w:rPr>
          <w:rFonts w:ascii="Courier" w:hAnsi="Courier" w:cs="Courier"/>
        </w:rPr>
        <w:noBreakHyphen/>
        <w:t>you</w:t>
      </w:r>
      <w:proofErr w:type="spellEnd"/>
      <w:r>
        <w:rPr>
          <w:rFonts w:ascii="Courier" w:hAnsi="Courier" w:cs="Courier"/>
        </w:rPr>
        <w:t xml:space="preserve"> wanted to work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06</w:t>
      </w:r>
      <w:r>
        <w:rPr>
          <w:rFonts w:ascii="Courier" w:hAnsi="Courier" w:cs="Courier"/>
        </w:rPr>
        <w:tab/>
        <w:t xml:space="preserve">You found a job after a period of unemployment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07</w:t>
      </w:r>
      <w:r>
        <w:rPr>
          <w:rFonts w:ascii="Courier" w:hAnsi="Courier" w:cs="Courier"/>
        </w:rPr>
        <w:tab/>
        <w:t xml:space="preserve">Your health improved so that you could work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08</w:t>
      </w:r>
      <w:r>
        <w:rPr>
          <w:rFonts w:ascii="Courier" w:hAnsi="Courier" w:cs="Courier"/>
        </w:rPr>
        <w:tab/>
        <w:t>Your Medicare benefits would not be affected by work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09</w:t>
      </w:r>
      <w:r>
        <w:rPr>
          <w:rFonts w:ascii="Courier" w:hAnsi="Courier" w:cs="Courier"/>
        </w:rPr>
        <w:tab/>
        <w:t xml:space="preserve">Your spouse's health changed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10</w:t>
      </w:r>
      <w:r>
        <w:rPr>
          <w:rFonts w:ascii="Courier" w:hAnsi="Courier" w:cs="Courier"/>
        </w:rPr>
        <w:tab/>
        <w:t xml:space="preserve">Rehabilitation services made you able to work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11</w:t>
      </w:r>
      <w:r>
        <w:rPr>
          <w:rFonts w:ascii="Courier" w:hAnsi="Courier" w:cs="Courier"/>
        </w:rPr>
        <w:tab/>
        <w:t>Some other reasons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"J"</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(Q.286- Other Specify)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b/>
          <w:bCs/>
        </w:rPr>
        <w:t>Q.</w:t>
      </w:r>
      <w:r>
        <w:rPr>
          <w:rFonts w:ascii="Courier" w:hAnsi="Courier" w:cs="Courier"/>
          <w:b/>
          <w:bCs/>
        </w:rPr>
        <w:tab/>
        <w:t>Why is (he/she) not available?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b/>
          <w:bCs/>
        </w:rPr>
        <w:t>CODE</w:t>
      </w:r>
      <w:r>
        <w:rPr>
          <w:rFonts w:ascii="Courier" w:hAnsi="Courier" w:cs="Courier"/>
          <w:b/>
          <w:bCs/>
        </w:rPr>
        <w:tab/>
      </w:r>
      <w:r>
        <w:rPr>
          <w:rFonts w:ascii="Courier" w:hAnsi="Courier" w:cs="Courier"/>
          <w:b/>
          <w:bCs/>
        </w:rPr>
        <w:tab/>
        <w:t>RESPONSE: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01Spouse don't want to be interviewed or R wanted to answer for spouse.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02Spouse was not available because interview was not conducted at R's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03</w:t>
      </w:r>
      <w:r>
        <w:rPr>
          <w:rFonts w:ascii="Courier" w:hAnsi="Courier" w:cs="Courier"/>
        </w:rPr>
        <w:tab/>
      </w:r>
      <w:r>
        <w:rPr>
          <w:rFonts w:ascii="Courier" w:hAnsi="Courier" w:cs="Courier"/>
        </w:rPr>
        <w:tab/>
        <w:t xml:space="preserve">Spouse was sleeping, resting, not feeling well.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04</w:t>
      </w:r>
      <w:r>
        <w:rPr>
          <w:rFonts w:ascii="Courier" w:hAnsi="Courier" w:cs="Courier"/>
        </w:rPr>
        <w:tab/>
      </w:r>
      <w:r>
        <w:rPr>
          <w:rFonts w:ascii="Courier" w:hAnsi="Courier" w:cs="Courier"/>
        </w:rPr>
        <w:tab/>
        <w:t xml:space="preserve">Spouse was working.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05Spouse couldn't communicate because of language barrier, include deafness.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06Spouse out of town visiting or for other reasons.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08At home but otherwise occupied </w:t>
      </w:r>
      <w:r>
        <w:rPr>
          <w:rFonts w:ascii="Courier" w:hAnsi="Courier" w:cs="Courier"/>
        </w:rPr>
        <w:noBreakHyphen/>
        <w:t xml:space="preserve"> on phone, talking to insurance agent, tending grandchildren.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78</w:t>
      </w:r>
      <w:r>
        <w:rPr>
          <w:rFonts w:ascii="Courier" w:hAnsi="Courier" w:cs="Courier"/>
        </w:rPr>
        <w:tab/>
      </w:r>
      <w:r>
        <w:rPr>
          <w:rFonts w:ascii="Courier" w:hAnsi="Courier" w:cs="Courier"/>
        </w:rPr>
        <w:tab/>
        <w:t xml:space="preserve">Other response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"K"</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(Q.456)</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b/>
          <w:bCs/>
        </w:rPr>
        <w:t>CODE</w:t>
      </w:r>
      <w:r>
        <w:rPr>
          <w:rFonts w:ascii="Courier" w:hAnsi="Courier" w:cs="Courier"/>
          <w:b/>
          <w:bCs/>
        </w:rPr>
        <w:tab/>
        <w:t xml:space="preserve"> LETTER</w:t>
      </w:r>
      <w:r>
        <w:rPr>
          <w:rFonts w:ascii="Courier" w:hAnsi="Courier" w:cs="Courier"/>
          <w:b/>
          <w:bCs/>
        </w:rPr>
        <w:tab/>
        <w:t>RESPONSE: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t xml:space="preserve"> </w:t>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t xml:space="preserve"> </w:t>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01</w:t>
      </w:r>
      <w:r>
        <w:rPr>
          <w:rFonts w:ascii="Courier" w:hAnsi="Courier" w:cs="Courier"/>
        </w:rPr>
        <w:tab/>
        <w:t xml:space="preserve">  A.</w:t>
      </w:r>
      <w:r>
        <w:rPr>
          <w:rFonts w:ascii="Courier" w:hAnsi="Courier" w:cs="Courier"/>
        </w:rPr>
        <w:tab/>
      </w:r>
      <w:r>
        <w:rPr>
          <w:rFonts w:ascii="Courier" w:hAnsi="Courier" w:cs="Courier"/>
        </w:rPr>
        <w:tab/>
        <w:t>$250 or less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02</w:t>
      </w:r>
      <w:r>
        <w:rPr>
          <w:rFonts w:ascii="Courier" w:hAnsi="Courier" w:cs="Courier"/>
        </w:rPr>
        <w:tab/>
        <w:t xml:space="preserve">  B.</w:t>
      </w:r>
      <w:r>
        <w:rPr>
          <w:rFonts w:ascii="Courier" w:hAnsi="Courier" w:cs="Courier"/>
        </w:rPr>
        <w:tab/>
      </w:r>
      <w:r>
        <w:rPr>
          <w:rFonts w:ascii="Courier" w:hAnsi="Courier" w:cs="Courier"/>
        </w:rPr>
        <w:tab/>
        <w:t xml:space="preserve">$251 </w:t>
      </w:r>
      <w:r>
        <w:rPr>
          <w:rFonts w:ascii="Courier" w:hAnsi="Courier" w:cs="Courier"/>
        </w:rPr>
        <w:noBreakHyphen/>
        <w:t xml:space="preserve"> $500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03</w:t>
      </w:r>
      <w:r>
        <w:rPr>
          <w:rFonts w:ascii="Courier" w:hAnsi="Courier" w:cs="Courier"/>
        </w:rPr>
        <w:tab/>
        <w:t xml:space="preserve">  C.</w:t>
      </w:r>
      <w:r>
        <w:rPr>
          <w:rFonts w:ascii="Courier" w:hAnsi="Courier" w:cs="Courier"/>
        </w:rPr>
        <w:tab/>
      </w:r>
      <w:r>
        <w:rPr>
          <w:rFonts w:ascii="Courier" w:hAnsi="Courier" w:cs="Courier"/>
        </w:rPr>
        <w:tab/>
        <w:t xml:space="preserve">$501 </w:t>
      </w:r>
      <w:r>
        <w:rPr>
          <w:rFonts w:ascii="Courier" w:hAnsi="Courier" w:cs="Courier"/>
        </w:rPr>
        <w:noBreakHyphen/>
        <w:t xml:space="preserve"> $750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04</w:t>
      </w:r>
      <w:r>
        <w:rPr>
          <w:rFonts w:ascii="Courier" w:hAnsi="Courier" w:cs="Courier"/>
        </w:rPr>
        <w:tab/>
        <w:t xml:space="preserve">  D.</w:t>
      </w:r>
      <w:r>
        <w:rPr>
          <w:rFonts w:ascii="Courier" w:hAnsi="Courier" w:cs="Courier"/>
        </w:rPr>
        <w:tab/>
      </w:r>
      <w:r>
        <w:rPr>
          <w:rFonts w:ascii="Courier" w:hAnsi="Courier" w:cs="Courier"/>
        </w:rPr>
        <w:tab/>
        <w:t xml:space="preserve">$751 </w:t>
      </w:r>
      <w:r>
        <w:rPr>
          <w:rFonts w:ascii="Courier" w:hAnsi="Courier" w:cs="Courier"/>
        </w:rPr>
        <w:noBreakHyphen/>
        <w:t xml:space="preserve"> $1,000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05</w:t>
      </w:r>
      <w:r>
        <w:rPr>
          <w:rFonts w:ascii="Courier" w:hAnsi="Courier" w:cs="Courier"/>
        </w:rPr>
        <w:tab/>
        <w:t xml:space="preserve">  E.</w:t>
      </w:r>
      <w:r>
        <w:rPr>
          <w:rFonts w:ascii="Courier" w:hAnsi="Courier" w:cs="Courier"/>
        </w:rPr>
        <w:tab/>
      </w:r>
      <w:r>
        <w:rPr>
          <w:rFonts w:ascii="Courier" w:hAnsi="Courier" w:cs="Courier"/>
        </w:rPr>
        <w:tab/>
        <w:t xml:space="preserve">$1,001 </w:t>
      </w:r>
      <w:r>
        <w:rPr>
          <w:rFonts w:ascii="Courier" w:hAnsi="Courier" w:cs="Courier"/>
        </w:rPr>
        <w:noBreakHyphen/>
        <w:t xml:space="preserve"> $1,250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06</w:t>
      </w:r>
      <w:r>
        <w:rPr>
          <w:rFonts w:ascii="Courier" w:hAnsi="Courier" w:cs="Courier"/>
        </w:rPr>
        <w:tab/>
        <w:t xml:space="preserve">  F.</w:t>
      </w:r>
      <w:r>
        <w:rPr>
          <w:rFonts w:ascii="Courier" w:hAnsi="Courier" w:cs="Courier"/>
        </w:rPr>
        <w:tab/>
      </w:r>
      <w:r>
        <w:rPr>
          <w:rFonts w:ascii="Courier" w:hAnsi="Courier" w:cs="Courier"/>
        </w:rPr>
        <w:tab/>
        <w:t xml:space="preserve">$1,251 </w:t>
      </w:r>
      <w:r>
        <w:rPr>
          <w:rFonts w:ascii="Courier" w:hAnsi="Courier" w:cs="Courier"/>
        </w:rPr>
        <w:noBreakHyphen/>
        <w:t xml:space="preserve"> $1,500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07</w:t>
      </w:r>
      <w:r>
        <w:rPr>
          <w:rFonts w:ascii="Courier" w:hAnsi="Courier" w:cs="Courier"/>
        </w:rPr>
        <w:tab/>
        <w:t xml:space="preserve">  G.</w:t>
      </w:r>
      <w:r>
        <w:rPr>
          <w:rFonts w:ascii="Courier" w:hAnsi="Courier" w:cs="Courier"/>
        </w:rPr>
        <w:tab/>
      </w:r>
      <w:r>
        <w:rPr>
          <w:rFonts w:ascii="Courier" w:hAnsi="Courier" w:cs="Courier"/>
        </w:rPr>
        <w:tab/>
        <w:t xml:space="preserve">$1,501 </w:t>
      </w:r>
      <w:r>
        <w:rPr>
          <w:rFonts w:ascii="Courier" w:hAnsi="Courier" w:cs="Courier"/>
        </w:rPr>
        <w:noBreakHyphen/>
        <w:t xml:space="preserve"> $2,000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08</w:t>
      </w:r>
      <w:r>
        <w:rPr>
          <w:rFonts w:ascii="Courier" w:hAnsi="Courier" w:cs="Courier"/>
        </w:rPr>
        <w:tab/>
        <w:t xml:space="preserve">  H.</w:t>
      </w:r>
      <w:r>
        <w:rPr>
          <w:rFonts w:ascii="Courier" w:hAnsi="Courier" w:cs="Courier"/>
        </w:rPr>
        <w:tab/>
      </w:r>
      <w:r>
        <w:rPr>
          <w:rFonts w:ascii="Courier" w:hAnsi="Courier" w:cs="Courier"/>
        </w:rPr>
        <w:tab/>
        <w:t xml:space="preserve">$2,001 </w:t>
      </w:r>
      <w:r>
        <w:rPr>
          <w:rFonts w:ascii="Courier" w:hAnsi="Courier" w:cs="Courier"/>
        </w:rPr>
        <w:noBreakHyphen/>
        <w:t xml:space="preserve"> $2,500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09</w:t>
      </w:r>
      <w:r>
        <w:rPr>
          <w:rFonts w:ascii="Courier" w:hAnsi="Courier" w:cs="Courier"/>
        </w:rPr>
        <w:tab/>
        <w:t xml:space="preserve">  I.</w:t>
      </w:r>
      <w:r>
        <w:rPr>
          <w:rFonts w:ascii="Courier" w:hAnsi="Courier" w:cs="Courier"/>
        </w:rPr>
        <w:tab/>
      </w:r>
      <w:r>
        <w:rPr>
          <w:rFonts w:ascii="Courier" w:hAnsi="Courier" w:cs="Courier"/>
        </w:rPr>
        <w:tab/>
        <w:t xml:space="preserve">$2,501 </w:t>
      </w:r>
      <w:r>
        <w:rPr>
          <w:rFonts w:ascii="Courier" w:hAnsi="Courier" w:cs="Courier"/>
        </w:rPr>
        <w:noBreakHyphen/>
        <w:t xml:space="preserve"> $3,000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10</w:t>
      </w:r>
      <w:r>
        <w:rPr>
          <w:rFonts w:ascii="Courier" w:hAnsi="Courier" w:cs="Courier"/>
        </w:rPr>
        <w:tab/>
        <w:t xml:space="preserve">  J.</w:t>
      </w:r>
      <w:r>
        <w:rPr>
          <w:rFonts w:ascii="Courier" w:hAnsi="Courier" w:cs="Courier"/>
        </w:rPr>
        <w:tab/>
      </w:r>
      <w:r>
        <w:rPr>
          <w:rFonts w:ascii="Courier" w:hAnsi="Courier" w:cs="Courier"/>
        </w:rPr>
        <w:tab/>
        <w:t xml:space="preserve">$3,001 </w:t>
      </w:r>
      <w:r>
        <w:rPr>
          <w:rFonts w:ascii="Courier" w:hAnsi="Courier" w:cs="Courier"/>
        </w:rPr>
        <w:noBreakHyphen/>
        <w:t xml:space="preserve"> $3,500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11</w:t>
      </w:r>
      <w:r>
        <w:rPr>
          <w:rFonts w:ascii="Courier" w:hAnsi="Courier" w:cs="Courier"/>
        </w:rPr>
        <w:tab/>
        <w:t xml:space="preserve">  K.</w:t>
      </w:r>
      <w:r>
        <w:rPr>
          <w:rFonts w:ascii="Courier" w:hAnsi="Courier" w:cs="Courier"/>
        </w:rPr>
        <w:tab/>
      </w:r>
      <w:r>
        <w:rPr>
          <w:rFonts w:ascii="Courier" w:hAnsi="Courier" w:cs="Courier"/>
        </w:rPr>
        <w:tab/>
        <w:t xml:space="preserve">$3,501 </w:t>
      </w:r>
      <w:r>
        <w:rPr>
          <w:rFonts w:ascii="Courier" w:hAnsi="Courier" w:cs="Courier"/>
        </w:rPr>
        <w:noBreakHyphen/>
        <w:t xml:space="preserve"> $4,000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12</w:t>
      </w:r>
      <w:r>
        <w:rPr>
          <w:rFonts w:ascii="Courier" w:hAnsi="Courier" w:cs="Courier"/>
        </w:rPr>
        <w:tab/>
        <w:t xml:space="preserve">  L.</w:t>
      </w:r>
      <w:r>
        <w:rPr>
          <w:rFonts w:ascii="Courier" w:hAnsi="Courier" w:cs="Courier"/>
        </w:rPr>
        <w:tab/>
      </w:r>
      <w:r>
        <w:rPr>
          <w:rFonts w:ascii="Courier" w:hAnsi="Courier" w:cs="Courier"/>
        </w:rPr>
        <w:tab/>
        <w:t xml:space="preserve">$4,001 </w:t>
      </w:r>
      <w:r>
        <w:rPr>
          <w:rFonts w:ascii="Courier" w:hAnsi="Courier" w:cs="Courier"/>
        </w:rPr>
        <w:noBreakHyphen/>
        <w:t xml:space="preserve"> $4,500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13</w:t>
      </w:r>
      <w:r>
        <w:rPr>
          <w:rFonts w:ascii="Courier" w:hAnsi="Courier" w:cs="Courier"/>
        </w:rPr>
        <w:tab/>
        <w:t xml:space="preserve">  M.</w:t>
      </w:r>
      <w:r>
        <w:rPr>
          <w:rFonts w:ascii="Courier" w:hAnsi="Courier" w:cs="Courier"/>
        </w:rPr>
        <w:tab/>
      </w:r>
      <w:r>
        <w:rPr>
          <w:rFonts w:ascii="Courier" w:hAnsi="Courier" w:cs="Courier"/>
        </w:rPr>
        <w:tab/>
        <w:t xml:space="preserve">$4,501 </w:t>
      </w:r>
      <w:r>
        <w:rPr>
          <w:rFonts w:ascii="Courier" w:hAnsi="Courier" w:cs="Courier"/>
        </w:rPr>
        <w:noBreakHyphen/>
        <w:t xml:space="preserve"> $5,000</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14</w:t>
      </w:r>
      <w:r>
        <w:rPr>
          <w:rFonts w:ascii="Courier" w:hAnsi="Courier" w:cs="Courier"/>
        </w:rPr>
        <w:tab/>
        <w:t xml:space="preserve">  N.</w:t>
      </w:r>
      <w:r>
        <w:rPr>
          <w:rFonts w:ascii="Courier" w:hAnsi="Courier" w:cs="Courier"/>
        </w:rPr>
        <w:tab/>
      </w:r>
      <w:r>
        <w:rPr>
          <w:rFonts w:ascii="Courier" w:hAnsi="Courier" w:cs="Courier"/>
        </w:rPr>
        <w:tab/>
        <w:t>$5,001 or more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2160" w:hanging="2160"/>
        <w:rPr>
          <w:rFonts w:ascii="Courier" w:hAnsi="Courier" w:cs="Courier"/>
        </w:rPr>
      </w:pPr>
      <w:r>
        <w:rPr>
          <w:rFonts w:ascii="Courier" w:hAnsi="Courier" w:cs="Courier"/>
        </w:rPr>
        <w:t>96</w:t>
      </w:r>
      <w:r>
        <w:rPr>
          <w:rFonts w:ascii="Courier" w:hAnsi="Courier" w:cs="Courier"/>
        </w:rPr>
        <w:tab/>
      </w:r>
      <w:r>
        <w:rPr>
          <w:rFonts w:ascii="Courier" w:hAnsi="Courier" w:cs="Courier"/>
        </w:rPr>
        <w:tab/>
        <w:t>R did not give a letter response but did give an amount for a full year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98</w:t>
      </w:r>
      <w:r>
        <w:rPr>
          <w:rFonts w:ascii="Courier" w:hAnsi="Courier" w:cs="Courier"/>
        </w:rPr>
        <w:tab/>
      </w:r>
      <w:r>
        <w:rPr>
          <w:rFonts w:ascii="Courier" w:hAnsi="Courier" w:cs="Courier"/>
        </w:rPr>
        <w:tab/>
      </w:r>
      <w:r>
        <w:rPr>
          <w:rFonts w:ascii="Courier" w:hAnsi="Courier" w:cs="Courier"/>
        </w:rPr>
        <w:tab/>
        <w:t>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99</w:t>
      </w:r>
      <w:r>
        <w:rPr>
          <w:rFonts w:ascii="Courier" w:hAnsi="Courier" w:cs="Courier"/>
        </w:rPr>
        <w:tab/>
      </w:r>
      <w:r>
        <w:rPr>
          <w:rFonts w:ascii="Courier" w:hAnsi="Courier" w:cs="Courier"/>
        </w:rPr>
        <w:tab/>
      </w:r>
      <w:r>
        <w:rPr>
          <w:rFonts w:ascii="Courier" w:hAnsi="Courier" w:cs="Courier"/>
        </w:rPr>
        <w:tab/>
        <w:t>No answer, refused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"L"</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(Q.461)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b/>
          <w:bCs/>
        </w:rPr>
        <w:t>Q.</w:t>
      </w:r>
      <w:r>
        <w:rPr>
          <w:rFonts w:ascii="Courier" w:hAnsi="Courier" w:cs="Courier"/>
          <w:b/>
          <w:bCs/>
        </w:rPr>
        <w:tab/>
        <w:t>Could you please tell me the reason you have not applied for Supplemental Security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b/>
          <w:bCs/>
        </w:rPr>
        <w:t>CODE</w:t>
      </w:r>
      <w:r>
        <w:rPr>
          <w:rFonts w:ascii="Courier" w:hAnsi="Courier" w:cs="Courier"/>
          <w:b/>
          <w:bCs/>
        </w:rPr>
        <w:tab/>
      </w:r>
      <w:r>
        <w:rPr>
          <w:rFonts w:ascii="Courier" w:hAnsi="Courier" w:cs="Courier"/>
          <w:b/>
          <w:bCs/>
        </w:rPr>
        <w:tab/>
        <w:t>RESPONSE: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01Did not need it.  (Use this code if R says "Didn't need it" and doesn't give any further explanation.  This code can also be used in combination with other codes.)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02R has no knowledge of SSI; e.g., "Don't know what it is."  "Don't think I'm eligible." "Don't think I'm entitled to it." "We couldn't get it."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03R believes he/she is not eligible (no reason specified); e.g., "Don't think I'm eligible." "Don't think I'm entitled to it." "We couldn't get it."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04R believes he/she is not eligible because income exceeds </w:t>
      </w:r>
      <w:proofErr w:type="spellStart"/>
      <w:r>
        <w:rPr>
          <w:rFonts w:ascii="Courier" w:hAnsi="Courier" w:cs="Courier"/>
        </w:rPr>
        <w:t>SSi</w:t>
      </w:r>
      <w:proofErr w:type="spellEnd"/>
      <w:r>
        <w:rPr>
          <w:rFonts w:ascii="Courier" w:hAnsi="Courier" w:cs="Courier"/>
        </w:rPr>
        <w:t xml:space="preserve"> limits; e.g., "Make too much money." "Believe I'm over income." "Income limit </w:t>
      </w:r>
      <w:r>
        <w:rPr>
          <w:rFonts w:ascii="Courier" w:hAnsi="Courier" w:cs="Courier"/>
        </w:rPr>
        <w:noBreakHyphen/>
        <w:t xml:space="preserve"> we're above it."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05Hasn't applied because R is receiving Social Security retirement or disability benefits and understands one cannot receive SSA and SSI both or SSA goes down if you get SSI.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06Hasn't applied because R is receiving Social Security retirement or disability benefits.  (No mention of not being able to receive both SSA and SSI.)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07Hasn't applied because R or R's spouse is/was planning to go (back) to work or is/was working.</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08R was told at Social Security office or by another agency that he/she was not entitled to SSI or was told to apply for SSA instead of SSI.</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09Has always been independent or self supporting.  (R states specifically or implies that receiving such financial help as SSI provides is against his/her principles). e.g., "I would never ask for help." "We work for what we get."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10Hasn't applied because others need it and R doesn't or others need the help more </w:t>
      </w:r>
      <w:proofErr w:type="spellStart"/>
      <w:r>
        <w:rPr>
          <w:rFonts w:ascii="Courier" w:hAnsi="Courier" w:cs="Courier"/>
        </w:rPr>
        <w:t>then</w:t>
      </w:r>
      <w:proofErr w:type="spellEnd"/>
      <w:r>
        <w:rPr>
          <w:rFonts w:ascii="Courier" w:hAnsi="Courier" w:cs="Courier"/>
        </w:rPr>
        <w:t xml:space="preserve"> R does.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lastRenderedPageBreak/>
        <w:t>11Hasn't applied because of the difficulties or trouble involved or because the small amount to be received would not be worth the effort; e.g., "Local office closed." "Wasn't worth the paper work." "Would only get $15 a month."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"L"</w:t>
      </w: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b/>
          <w:bCs/>
        </w:rPr>
        <w:t>Q.</w:t>
      </w:r>
      <w:r>
        <w:rPr>
          <w:rFonts w:ascii="Courier" w:hAnsi="Courier" w:cs="Courier"/>
          <w:b/>
          <w:bCs/>
        </w:rPr>
        <w:tab/>
        <w:t>Could you please tell me the reason you have not applied for Supplemental Security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b/>
          <w:bCs/>
        </w:rPr>
        <w:t>CODE</w:t>
      </w:r>
      <w:r>
        <w:rPr>
          <w:rFonts w:ascii="Courier" w:hAnsi="Courier" w:cs="Courier"/>
          <w:b/>
          <w:bCs/>
        </w:rPr>
        <w:tab/>
      </w:r>
      <w:r>
        <w:rPr>
          <w:rFonts w:ascii="Courier" w:hAnsi="Courier" w:cs="Courier"/>
          <w:b/>
          <w:bCs/>
        </w:rPr>
        <w:tab/>
        <w:t>RESPONSE: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12Hasn't applied because of age requirements; e.g., "Not old enough." "Thought you had to be 65."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13</w:t>
      </w:r>
      <w:r>
        <w:rPr>
          <w:rFonts w:ascii="Courier" w:hAnsi="Courier" w:cs="Courier"/>
        </w:rPr>
        <w:tab/>
      </w:r>
      <w:r>
        <w:rPr>
          <w:rFonts w:ascii="Courier" w:hAnsi="Courier" w:cs="Courier"/>
        </w:rPr>
        <w:tab/>
        <w:t>R didn't know he/she could apply or whether he/she entitled.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15R never thought about applying: "don't know why, just never have"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16No reason for applying.  (Include responses such as "No reason to" and "Why should I?")</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17Didn't know how to apply/where to apply.  (Include problems communicating in English)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18Has been too proud to apply; e.g., "I think we are too proud."  "I suppose it's my pride."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19Have managed so far but uncertain about the future; e.g., "Didn't try as long as could manage on what I get </w:t>
      </w:r>
      <w:r>
        <w:rPr>
          <w:rFonts w:ascii="Courier" w:hAnsi="Courier" w:cs="Courier"/>
        </w:rPr>
        <w:noBreakHyphen/>
        <w:t xml:space="preserve"> now medicines cost $215 for one month."</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20Hasn't applied because R or R's spouse is receiving other benefits.  (Note that these benefits may include Social Security but if only Social Security is mentioned, code 06 is to be used) e.g., "I get Social Security and my husband's pensions."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I didn't believe I was qualified for it because of my retirement from city of Dallas."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21R lives in a long term care facility or is receiving other long term care benefits from a </w:t>
      </w:r>
      <w:proofErr w:type="spellStart"/>
      <w:r>
        <w:rPr>
          <w:rFonts w:ascii="Courier" w:hAnsi="Courier" w:cs="Courier"/>
        </w:rPr>
        <w:t>non profit</w:t>
      </w:r>
      <w:proofErr w:type="spellEnd"/>
      <w:r>
        <w:rPr>
          <w:rFonts w:ascii="Courier" w:hAnsi="Courier" w:cs="Courier"/>
        </w:rPr>
        <w:t xml:space="preserve"> agency; e.g., "In nursing home." "We are taken care of by our congregation."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22Hasn't applied because R has been turned down by other agencies; e.g., "Couldn't get disability </w:t>
      </w:r>
      <w:r>
        <w:rPr>
          <w:rFonts w:ascii="Courier" w:hAnsi="Courier" w:cs="Courier"/>
        </w:rPr>
        <w:noBreakHyphen/>
        <w:t xml:space="preserve"> why apply for SSI?"</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23Didn't want to/ wouldn't/ never bothered to apply; e.g., "Just never have." "I guess I didn't want to."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"L"</w:t>
      </w:r>
    </w:p>
    <w:p w:rsidR="00C77D50" w:rsidRDefault="00C77D50">
      <w:pPr>
        <w:tabs>
          <w:tab w:val="center" w:pos="5040"/>
        </w:tabs>
        <w:suppressAutoHyphens/>
        <w:spacing w:line="269" w:lineRule="atLeast"/>
        <w:rPr>
          <w:rFonts w:ascii="Courier" w:hAnsi="Courier" w:cs="Courier"/>
        </w:rPr>
      </w:pPr>
      <w:r>
        <w:rPr>
          <w:rFonts w:ascii="Courier" w:hAnsi="Courier" w:cs="Courier"/>
        </w:rPr>
        <w:tab/>
        <w:t>(Continued)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b/>
          <w:bCs/>
        </w:rPr>
        <w:t>Q.</w:t>
      </w:r>
      <w:r>
        <w:rPr>
          <w:rFonts w:ascii="Courier" w:hAnsi="Courier" w:cs="Courier"/>
          <w:b/>
          <w:bCs/>
        </w:rPr>
        <w:tab/>
        <w:t>Could you please tell me the reason you have not applied for Supplemental Security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b/>
          <w:bCs/>
        </w:rPr>
        <w:t>CODE</w:t>
      </w:r>
      <w:r>
        <w:rPr>
          <w:rFonts w:ascii="Courier" w:hAnsi="Courier" w:cs="Courier"/>
          <w:b/>
          <w:bCs/>
        </w:rPr>
        <w:tab/>
      </w:r>
      <w:r>
        <w:rPr>
          <w:rFonts w:ascii="Courier" w:hAnsi="Courier" w:cs="Courier"/>
          <w:b/>
          <w:bCs/>
        </w:rPr>
        <w:tab/>
        <w:t>RESPONSE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24Hasn't applied because R understands that one has to be handicapped, disabled or ill to receive SSI; e.g., "I thought that was something for people who are handicapped." "Too healthy."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25Hasn't applied because R understands that SSI is for people who never worked and thus don't qualify for SSA.</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26Hasn't applied because R understands that one has to have children or be head of a household to qualify for SSI.27</w:t>
      </w:r>
      <w:r>
        <w:rPr>
          <w:rFonts w:ascii="Courier" w:hAnsi="Courier" w:cs="Courier"/>
        </w:rPr>
        <w:tab/>
      </w:r>
      <w:r>
        <w:rPr>
          <w:rFonts w:ascii="Courier" w:hAnsi="Courier" w:cs="Courier"/>
        </w:rPr>
        <w:tab/>
        <w:t>Hasn't applied because R understands that one has to have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ab/>
      </w:r>
      <w:r>
        <w:rPr>
          <w:rFonts w:ascii="Courier" w:hAnsi="Courier" w:cs="Courier"/>
        </w:rPr>
        <w:tab/>
        <w:t>children or be head of a household to qualify for SSI.</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28Hasn't applied because R understands that one has to be on welfare or be poor to qualify for SSI.</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29R believes he/she isn't eligible for other reasons, such as one has to be on SSA., one has to have worked, one has to be single, or has to be black.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30R hasn't applied yet but intends to.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78</w:t>
      </w:r>
      <w:r>
        <w:rPr>
          <w:rFonts w:ascii="Courier" w:hAnsi="Courier" w:cs="Courier"/>
        </w:rPr>
        <w:tab/>
      </w:r>
      <w:r>
        <w:rPr>
          <w:rFonts w:ascii="Courier" w:hAnsi="Courier" w:cs="Courier"/>
        </w:rPr>
        <w:tab/>
        <w:t xml:space="preserve">Other response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96</w:t>
      </w:r>
      <w:r>
        <w:rPr>
          <w:rFonts w:ascii="Courier" w:hAnsi="Courier" w:cs="Courier"/>
        </w:rPr>
        <w:tab/>
      </w:r>
      <w:r>
        <w:rPr>
          <w:rFonts w:ascii="Courier" w:hAnsi="Courier" w:cs="Courier"/>
        </w:rPr>
        <w:tab/>
        <w:t>No further reasons.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99</w:t>
      </w:r>
      <w:r>
        <w:rPr>
          <w:rFonts w:ascii="Courier" w:hAnsi="Courier" w:cs="Courier"/>
        </w:rPr>
        <w:tab/>
      </w:r>
      <w:r>
        <w:rPr>
          <w:rFonts w:ascii="Courier" w:hAnsi="Courier" w:cs="Courier"/>
        </w:rPr>
        <w:tab/>
        <w:t>No answer/refused.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(Q.477)</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b/>
          <w:bCs/>
        </w:rPr>
        <w:t>Q.</w:t>
      </w:r>
      <w:r>
        <w:rPr>
          <w:rFonts w:ascii="Courier" w:hAnsi="Courier" w:cs="Courier"/>
          <w:b/>
          <w:bCs/>
        </w:rPr>
        <w:tab/>
      </w:r>
      <w:r>
        <w:rPr>
          <w:rFonts w:ascii="Courier" w:hAnsi="Courier" w:cs="Courier"/>
          <w:b/>
          <w:bCs/>
        </w:rPr>
        <w:tab/>
        <w:t xml:space="preserve">What types of </w:t>
      </w:r>
      <w:proofErr w:type="spellStart"/>
      <w:r>
        <w:rPr>
          <w:rFonts w:ascii="Courier" w:hAnsi="Courier" w:cs="Courier"/>
          <w:b/>
          <w:bCs/>
        </w:rPr>
        <w:t>assests</w:t>
      </w:r>
      <w:proofErr w:type="spellEnd"/>
      <w:r>
        <w:rPr>
          <w:rFonts w:ascii="Courier" w:hAnsi="Courier" w:cs="Courier"/>
          <w:b/>
          <w:bCs/>
        </w:rPr>
        <w:t xml:space="preserve"> are these?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b/>
          <w:bCs/>
        </w:rPr>
      </w:pPr>
      <w:r>
        <w:rPr>
          <w:rFonts w:ascii="Courier" w:hAnsi="Courier" w:cs="Courier"/>
          <w:b/>
          <w:bCs/>
        </w:rPr>
        <w:t>CODE</w:t>
      </w:r>
      <w:r>
        <w:rPr>
          <w:rFonts w:ascii="Courier" w:hAnsi="Courier" w:cs="Courier"/>
          <w:b/>
          <w:bCs/>
        </w:rPr>
        <w:tab/>
      </w:r>
      <w:r>
        <w:rPr>
          <w:rFonts w:ascii="Courier" w:hAnsi="Courier" w:cs="Courier"/>
          <w:b/>
          <w:bCs/>
        </w:rPr>
        <w:tab/>
        <w:t>RESPONSE: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01</w:t>
      </w:r>
      <w:r>
        <w:rPr>
          <w:rFonts w:ascii="Courier" w:hAnsi="Courier" w:cs="Courier"/>
        </w:rPr>
        <w:tab/>
      </w:r>
      <w:r>
        <w:rPr>
          <w:rFonts w:ascii="Courier" w:hAnsi="Courier" w:cs="Courier"/>
        </w:rPr>
        <w:tab/>
        <w:t xml:space="preserve">House or other real estate R is not </w:t>
      </w:r>
      <w:proofErr w:type="spellStart"/>
      <w:r>
        <w:rPr>
          <w:rFonts w:ascii="Courier" w:hAnsi="Courier" w:cs="Courier"/>
        </w:rPr>
        <w:t>precently</w:t>
      </w:r>
      <w:proofErr w:type="spellEnd"/>
      <w:r>
        <w:rPr>
          <w:rFonts w:ascii="Courier" w:hAnsi="Courier" w:cs="Courier"/>
        </w:rPr>
        <w:t xml:space="preserve"> occupying.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02</w:t>
      </w:r>
      <w:r>
        <w:rPr>
          <w:rFonts w:ascii="Courier" w:hAnsi="Courier" w:cs="Courier"/>
        </w:rPr>
        <w:tab/>
      </w:r>
      <w:r>
        <w:rPr>
          <w:rFonts w:ascii="Courier" w:hAnsi="Courier" w:cs="Courier"/>
        </w:rPr>
        <w:tab/>
        <w:t>Annuity, retirement plan not drawing on yet</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04</w:t>
      </w:r>
      <w:r>
        <w:rPr>
          <w:rFonts w:ascii="Courier" w:hAnsi="Courier" w:cs="Courier"/>
        </w:rPr>
        <w:tab/>
      </w:r>
      <w:r>
        <w:rPr>
          <w:rFonts w:ascii="Courier" w:hAnsi="Courier" w:cs="Courier"/>
        </w:rPr>
        <w:tab/>
        <w:t xml:space="preserve">Grave plots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06</w:t>
      </w:r>
      <w:r>
        <w:rPr>
          <w:rFonts w:ascii="Courier" w:hAnsi="Courier" w:cs="Courier"/>
        </w:rPr>
        <w:tab/>
      </w:r>
      <w:r>
        <w:rPr>
          <w:rFonts w:ascii="Courier" w:hAnsi="Courier" w:cs="Courier"/>
        </w:rPr>
        <w:tab/>
        <w:t xml:space="preserve">Household goods </w:t>
      </w:r>
      <w:r>
        <w:rPr>
          <w:rFonts w:ascii="Courier" w:hAnsi="Courier" w:cs="Courier"/>
        </w:rPr>
        <w:noBreakHyphen/>
        <w:t xml:space="preserve"> furniture, appliances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07</w:t>
      </w:r>
      <w:r>
        <w:rPr>
          <w:rFonts w:ascii="Courier" w:hAnsi="Courier" w:cs="Courier"/>
        </w:rPr>
        <w:tab/>
      </w:r>
      <w:r>
        <w:rPr>
          <w:rFonts w:ascii="Courier" w:hAnsi="Courier" w:cs="Courier"/>
        </w:rPr>
        <w:tab/>
        <w:t xml:space="preserve">Collectibles </w:t>
      </w:r>
      <w:r>
        <w:rPr>
          <w:rFonts w:ascii="Courier" w:hAnsi="Courier" w:cs="Courier"/>
        </w:rPr>
        <w:noBreakHyphen/>
        <w:t xml:space="preserve"> Coins, jewelry, gem stones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08</w:t>
      </w:r>
      <w:r>
        <w:rPr>
          <w:rFonts w:ascii="Courier" w:hAnsi="Courier" w:cs="Courier"/>
        </w:rPr>
        <w:tab/>
      </w:r>
      <w:r>
        <w:rPr>
          <w:rFonts w:ascii="Courier" w:hAnsi="Courier" w:cs="Courier"/>
        </w:rPr>
        <w:tab/>
        <w:t xml:space="preserve">Limited / real estate partnership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10</w:t>
      </w:r>
      <w:r>
        <w:rPr>
          <w:rFonts w:ascii="Courier" w:hAnsi="Courier" w:cs="Courier"/>
        </w:rPr>
        <w:tab/>
      </w:r>
      <w:r>
        <w:rPr>
          <w:rFonts w:ascii="Courier" w:hAnsi="Courier" w:cs="Courier"/>
        </w:rPr>
        <w:tab/>
        <w:t xml:space="preserve">Machinery, farm equipment, live stock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78</w:t>
      </w:r>
      <w:r>
        <w:rPr>
          <w:rFonts w:ascii="Courier" w:hAnsi="Courier" w:cs="Courier"/>
        </w:rPr>
        <w:tab/>
      </w:r>
      <w:r>
        <w:rPr>
          <w:rFonts w:ascii="Courier" w:hAnsi="Courier" w:cs="Courier"/>
        </w:rPr>
        <w:tab/>
        <w:t xml:space="preserve">Other response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96</w:t>
      </w:r>
      <w:r>
        <w:rPr>
          <w:rFonts w:ascii="Courier" w:hAnsi="Courier" w:cs="Courier"/>
        </w:rPr>
        <w:tab/>
      </w:r>
      <w:r>
        <w:rPr>
          <w:rFonts w:ascii="Courier" w:hAnsi="Courier" w:cs="Courier"/>
        </w:rPr>
        <w:tab/>
        <w:t>No further assets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99</w:t>
      </w:r>
      <w:r>
        <w:rPr>
          <w:rFonts w:ascii="Courier" w:hAnsi="Courier" w:cs="Courier"/>
        </w:rPr>
        <w:tab/>
      </w:r>
      <w:r>
        <w:rPr>
          <w:rFonts w:ascii="Courier" w:hAnsi="Courier" w:cs="Courier"/>
        </w:rPr>
        <w:tab/>
        <w:t xml:space="preserve">No answer/refused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"N"</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(Q.498f)</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b/>
          <w:bCs/>
        </w:rPr>
        <w:t>Q.</w:t>
      </w:r>
      <w:r>
        <w:rPr>
          <w:rFonts w:ascii="Courier" w:hAnsi="Courier" w:cs="Courier"/>
          <w:b/>
          <w:bCs/>
        </w:rPr>
        <w:tab/>
      </w:r>
      <w:r>
        <w:rPr>
          <w:rFonts w:ascii="Courier" w:hAnsi="Courier" w:cs="Courier"/>
          <w:b/>
          <w:bCs/>
        </w:rPr>
        <w:tab/>
        <w:t>What was the source of this money or property?</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b/>
          <w:bCs/>
        </w:rPr>
        <w:t>CODE</w:t>
      </w:r>
      <w:r>
        <w:rPr>
          <w:rFonts w:ascii="Courier" w:hAnsi="Courier" w:cs="Courier"/>
          <w:b/>
          <w:bCs/>
        </w:rPr>
        <w:tab/>
      </w:r>
      <w:r>
        <w:rPr>
          <w:rFonts w:ascii="Courier" w:hAnsi="Courier" w:cs="Courier"/>
          <w:b/>
          <w:bCs/>
        </w:rPr>
        <w:tab/>
        <w:t>RESPONSE: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w:t>
      </w:r>
      <w:r>
        <w:rPr>
          <w:rFonts w:ascii="Courier" w:hAnsi="Courier" w:cs="Courier"/>
        </w:rPr>
        <w:tab/>
      </w:r>
      <w:r>
        <w:rPr>
          <w:rFonts w:ascii="Courier" w:hAnsi="Courier" w:cs="Courier"/>
        </w:rPr>
        <w:tab/>
        <w:t xml:space="preserve">Yes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2</w:t>
      </w:r>
      <w:r>
        <w:rPr>
          <w:rFonts w:ascii="Courier" w:hAnsi="Courier" w:cs="Courier"/>
        </w:rPr>
        <w:tab/>
      </w:r>
      <w:r>
        <w:rPr>
          <w:rFonts w:ascii="Courier" w:hAnsi="Courier" w:cs="Courier"/>
        </w:rPr>
        <w:tab/>
        <w:t xml:space="preserve">No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3</w:t>
      </w:r>
      <w:r>
        <w:rPr>
          <w:rFonts w:ascii="Courier" w:hAnsi="Courier" w:cs="Courier"/>
        </w:rPr>
        <w:tab/>
      </w:r>
      <w:r>
        <w:rPr>
          <w:rFonts w:ascii="Courier" w:hAnsi="Courier" w:cs="Courier"/>
        </w:rPr>
        <w:tab/>
        <w:t>Lump sum Social Security payment, disability or SSI</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4</w:t>
      </w:r>
      <w:r>
        <w:rPr>
          <w:rFonts w:ascii="Courier" w:hAnsi="Courier" w:cs="Courier"/>
        </w:rPr>
        <w:tab/>
      </w:r>
      <w:r>
        <w:rPr>
          <w:rFonts w:ascii="Courier" w:hAnsi="Courier" w:cs="Courier"/>
        </w:rPr>
        <w:tab/>
        <w:t>Cashed in insurance policies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5</w:t>
      </w:r>
      <w:r>
        <w:rPr>
          <w:rFonts w:ascii="Courier" w:hAnsi="Courier" w:cs="Courier"/>
        </w:rPr>
        <w:tab/>
      </w:r>
      <w:r>
        <w:rPr>
          <w:rFonts w:ascii="Courier" w:hAnsi="Courier" w:cs="Courier"/>
        </w:rPr>
        <w:tab/>
        <w:t>Loan from relatives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6</w:t>
      </w:r>
      <w:r>
        <w:rPr>
          <w:rFonts w:ascii="Courier" w:hAnsi="Courier" w:cs="Courier"/>
        </w:rPr>
        <w:tab/>
      </w:r>
      <w:r>
        <w:rPr>
          <w:rFonts w:ascii="Courier" w:hAnsi="Courier" w:cs="Courier"/>
        </w:rPr>
        <w:tab/>
        <w:t>Property sale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8</w:t>
      </w:r>
      <w:r>
        <w:rPr>
          <w:rFonts w:ascii="Courier" w:hAnsi="Courier" w:cs="Courier"/>
        </w:rPr>
        <w:tab/>
      </w:r>
      <w:r>
        <w:rPr>
          <w:rFonts w:ascii="Courier" w:hAnsi="Courier" w:cs="Courier"/>
        </w:rPr>
        <w:tab/>
        <w:t>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 xml:space="preserv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9</w:t>
      </w:r>
      <w:r>
        <w:rPr>
          <w:rFonts w:ascii="Courier" w:hAnsi="Courier" w:cs="Courier"/>
        </w:rPr>
        <w:tab/>
      </w:r>
      <w:r>
        <w:rPr>
          <w:rFonts w:ascii="Courier" w:hAnsi="Courier" w:cs="Courier"/>
        </w:rPr>
        <w:tab/>
        <w:t xml:space="preserve">No answer/refused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"O"</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(INTERVIEWER OBSERVATION Q.1)</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b/>
          <w:bCs/>
        </w:rPr>
        <w:t>CODE</w:t>
      </w:r>
      <w:r>
        <w:rPr>
          <w:rFonts w:ascii="Courier" w:hAnsi="Courier" w:cs="Courier"/>
          <w:b/>
          <w:bCs/>
        </w:rPr>
        <w:tab/>
      </w:r>
      <w:r>
        <w:rPr>
          <w:rFonts w:ascii="Courier" w:hAnsi="Courier" w:cs="Courier"/>
          <w:b/>
          <w:bCs/>
        </w:rPr>
        <w:tab/>
        <w:t>RESPONSE: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01</w:t>
      </w:r>
      <w:r>
        <w:rPr>
          <w:rFonts w:ascii="Courier" w:hAnsi="Courier" w:cs="Courier"/>
        </w:rPr>
        <w:tab/>
      </w:r>
      <w:r>
        <w:rPr>
          <w:rFonts w:ascii="Courier" w:hAnsi="Courier" w:cs="Courier"/>
        </w:rPr>
        <w:tab/>
        <w:t xml:space="preserve">Trailer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02</w:t>
      </w:r>
      <w:r>
        <w:rPr>
          <w:rFonts w:ascii="Courier" w:hAnsi="Courier" w:cs="Courier"/>
        </w:rPr>
        <w:tab/>
      </w:r>
      <w:r>
        <w:rPr>
          <w:rFonts w:ascii="Courier" w:hAnsi="Courier" w:cs="Courier"/>
        </w:rPr>
        <w:tab/>
        <w:t>Detached single family house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03</w:t>
      </w:r>
      <w:r>
        <w:rPr>
          <w:rFonts w:ascii="Courier" w:hAnsi="Courier" w:cs="Courier"/>
        </w:rPr>
        <w:tab/>
      </w:r>
      <w:r>
        <w:rPr>
          <w:rFonts w:ascii="Courier" w:hAnsi="Courier" w:cs="Courier"/>
        </w:rPr>
        <w:tab/>
      </w:r>
      <w:proofErr w:type="spellStart"/>
      <w:r>
        <w:rPr>
          <w:rFonts w:ascii="Courier" w:hAnsi="Courier" w:cs="Courier"/>
        </w:rPr>
        <w:t>Two</w:t>
      </w:r>
      <w:r>
        <w:rPr>
          <w:rFonts w:ascii="Courier" w:hAnsi="Courier" w:cs="Courier"/>
        </w:rPr>
        <w:noBreakHyphen/>
        <w:t>family</w:t>
      </w:r>
      <w:proofErr w:type="spellEnd"/>
      <w:r>
        <w:rPr>
          <w:rFonts w:ascii="Courier" w:hAnsi="Courier" w:cs="Courier"/>
        </w:rPr>
        <w:t xml:space="preserve"> house, two units side by side (semi</w:t>
      </w:r>
      <w:r>
        <w:rPr>
          <w:rFonts w:ascii="Courier" w:hAnsi="Courier" w:cs="Courier"/>
        </w:rPr>
        <w:noBreakHyphen/>
        <w:t>detached)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04</w:t>
      </w:r>
      <w:r>
        <w:rPr>
          <w:rFonts w:ascii="Courier" w:hAnsi="Courier" w:cs="Courier"/>
        </w:rPr>
        <w:tab/>
      </w:r>
      <w:r>
        <w:rPr>
          <w:rFonts w:ascii="Courier" w:hAnsi="Courier" w:cs="Courier"/>
        </w:rPr>
        <w:tab/>
      </w:r>
      <w:proofErr w:type="spellStart"/>
      <w:r>
        <w:rPr>
          <w:rFonts w:ascii="Courier" w:hAnsi="Courier" w:cs="Courier"/>
        </w:rPr>
        <w:t>Two</w:t>
      </w:r>
      <w:r>
        <w:rPr>
          <w:rFonts w:ascii="Courier" w:hAnsi="Courier" w:cs="Courier"/>
        </w:rPr>
        <w:noBreakHyphen/>
        <w:t>family</w:t>
      </w:r>
      <w:proofErr w:type="spellEnd"/>
      <w:r>
        <w:rPr>
          <w:rFonts w:ascii="Courier" w:hAnsi="Courier" w:cs="Courier"/>
        </w:rPr>
        <w:t xml:space="preserve"> house, two units one above the other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 xml:space="preserve">05Detached </w:t>
      </w:r>
      <w:proofErr w:type="spellStart"/>
      <w:r>
        <w:rPr>
          <w:rFonts w:ascii="Courier" w:hAnsi="Courier" w:cs="Courier"/>
        </w:rPr>
        <w:t>three</w:t>
      </w:r>
      <w:r>
        <w:rPr>
          <w:rFonts w:ascii="Courier" w:hAnsi="Courier" w:cs="Courier"/>
        </w:rPr>
        <w:noBreakHyphen/>
        <w:t>four</w:t>
      </w:r>
      <w:proofErr w:type="spellEnd"/>
      <w:r>
        <w:rPr>
          <w:rFonts w:ascii="Courier" w:hAnsi="Courier" w:cs="Courier"/>
        </w:rPr>
        <w:t xml:space="preserve"> family house/apartment building/ condominium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06</w:t>
      </w:r>
      <w:r>
        <w:rPr>
          <w:rFonts w:ascii="Courier" w:hAnsi="Courier" w:cs="Courier"/>
        </w:rPr>
        <w:tab/>
      </w:r>
      <w:r>
        <w:rPr>
          <w:rFonts w:ascii="Courier" w:hAnsi="Courier" w:cs="Courier"/>
        </w:rPr>
        <w:tab/>
        <w:t>Row house (three or more units in an attached row)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07Apartment house or condominium (five or more units, three stories or less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08Apartment house or condominium (five or more units, four stories or more)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ind w:left="1440" w:hanging="1440"/>
        <w:rPr>
          <w:rFonts w:ascii="Courier" w:hAnsi="Courier" w:cs="Courier"/>
        </w:rPr>
      </w:pPr>
      <w:r>
        <w:rPr>
          <w:rFonts w:ascii="Courier" w:hAnsi="Courier" w:cs="Courier"/>
        </w:rPr>
        <w:t>09Apartment or condominium in a partly commercial structure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10</w:t>
      </w:r>
      <w:r>
        <w:rPr>
          <w:rFonts w:ascii="Courier" w:hAnsi="Courier" w:cs="Courier"/>
        </w:rPr>
        <w:tab/>
      </w:r>
      <w:r>
        <w:rPr>
          <w:rFonts w:ascii="Courier" w:hAnsi="Courier" w:cs="Courier"/>
        </w:rPr>
        <w:tab/>
        <w:t>Hospital or sanitarium</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11</w:t>
      </w:r>
      <w:r>
        <w:rPr>
          <w:rFonts w:ascii="Courier" w:hAnsi="Courier" w:cs="Courier"/>
        </w:rPr>
        <w:tab/>
      </w:r>
      <w:r>
        <w:rPr>
          <w:rFonts w:ascii="Courier" w:hAnsi="Courier" w:cs="Courier"/>
        </w:rPr>
        <w:tab/>
        <w:t>Nursing or convalescent home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12</w:t>
      </w:r>
      <w:r>
        <w:rPr>
          <w:rFonts w:ascii="Courier" w:hAnsi="Courier" w:cs="Courier"/>
        </w:rPr>
        <w:tab/>
      </w:r>
      <w:r>
        <w:rPr>
          <w:rFonts w:ascii="Courier" w:hAnsi="Courier" w:cs="Courier"/>
        </w:rPr>
        <w:tab/>
        <w:t>Other</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95</w:t>
      </w:r>
      <w:r>
        <w:rPr>
          <w:rFonts w:ascii="Courier" w:hAnsi="Courier" w:cs="Courier"/>
        </w:rPr>
        <w:tab/>
      </w:r>
      <w:r>
        <w:rPr>
          <w:rFonts w:ascii="Courier" w:hAnsi="Courier" w:cs="Courier"/>
        </w:rPr>
        <w:tab/>
        <w:t>Phone Interview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br w:type="page"/>
      </w:r>
      <w:r>
        <w:rPr>
          <w:rFonts w:ascii="Courier" w:hAnsi="Courier" w:cs="Courier"/>
        </w:rPr>
        <w:lastRenderedPageBreak/>
        <w:t xml:space="preserve">  </w:t>
      </w: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APPENDIX "P"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center" w:pos="5040"/>
        </w:tabs>
        <w:suppressAutoHyphens/>
        <w:spacing w:line="269" w:lineRule="atLeast"/>
        <w:rPr>
          <w:rFonts w:ascii="Courier" w:hAnsi="Courier" w:cs="Courier"/>
        </w:rPr>
      </w:pPr>
      <w:r>
        <w:rPr>
          <w:rFonts w:ascii="Courier" w:hAnsi="Courier" w:cs="Courier"/>
          <w:b/>
          <w:bCs/>
        </w:rPr>
        <w:tab/>
        <w:t>(Q.452)</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b/>
          <w:bCs/>
        </w:rPr>
        <w:t>Q.</w:t>
      </w:r>
      <w:r>
        <w:rPr>
          <w:rFonts w:ascii="Courier" w:hAnsi="Courier" w:cs="Courier"/>
          <w:b/>
          <w:bCs/>
        </w:rPr>
        <w:tab/>
      </w:r>
      <w:r>
        <w:rPr>
          <w:rFonts w:ascii="Courier" w:hAnsi="Courier" w:cs="Courier"/>
          <w:b/>
          <w:bCs/>
        </w:rPr>
        <w:tab/>
        <w:t>What types of income are these?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r>
        <w:rPr>
          <w:rFonts w:ascii="Courier" w:hAnsi="Courier" w:cs="Courier"/>
        </w:rPr>
        <w:sym w:font="Courier New" w:char="2550"/>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b/>
          <w:bCs/>
        </w:rPr>
        <w:t>CODE</w:t>
      </w:r>
      <w:r>
        <w:rPr>
          <w:rFonts w:ascii="Courier" w:hAnsi="Courier" w:cs="Courier"/>
          <w:b/>
          <w:bCs/>
        </w:rPr>
        <w:tab/>
      </w:r>
      <w:r>
        <w:rPr>
          <w:rFonts w:ascii="Courier" w:hAnsi="Courier" w:cs="Courier"/>
          <w:b/>
          <w:bCs/>
        </w:rPr>
        <w:tab/>
        <w:t>RESPONSE: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01</w:t>
      </w:r>
      <w:r>
        <w:rPr>
          <w:rFonts w:ascii="Courier" w:hAnsi="Courier" w:cs="Courier"/>
        </w:rPr>
        <w:tab/>
      </w:r>
      <w:r>
        <w:rPr>
          <w:rFonts w:ascii="Courier" w:hAnsi="Courier" w:cs="Courier"/>
        </w:rPr>
        <w:tab/>
        <w:t xml:space="preserve">Property sale </w:t>
      </w:r>
      <w:r>
        <w:rPr>
          <w:rFonts w:ascii="Courier" w:hAnsi="Courier" w:cs="Courier"/>
        </w:rPr>
        <w:noBreakHyphen/>
        <w:t xml:space="preserve"> (Include crops)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02</w:t>
      </w:r>
      <w:r>
        <w:rPr>
          <w:rFonts w:ascii="Courier" w:hAnsi="Courier" w:cs="Courier"/>
        </w:rPr>
        <w:tab/>
      </w:r>
      <w:r>
        <w:rPr>
          <w:rFonts w:ascii="Courier" w:hAnsi="Courier" w:cs="Courier"/>
        </w:rPr>
        <w:tab/>
        <w:t>Rental income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03</w:t>
      </w:r>
      <w:r>
        <w:rPr>
          <w:rFonts w:ascii="Courier" w:hAnsi="Courier" w:cs="Courier"/>
        </w:rPr>
        <w:tab/>
      </w:r>
      <w:r>
        <w:rPr>
          <w:rFonts w:ascii="Courier" w:hAnsi="Courier" w:cs="Courier"/>
        </w:rPr>
        <w:tab/>
        <w:t>Insurance</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04</w:t>
      </w:r>
      <w:r>
        <w:rPr>
          <w:rFonts w:ascii="Courier" w:hAnsi="Courier" w:cs="Courier"/>
        </w:rPr>
        <w:tab/>
      </w:r>
      <w:r>
        <w:rPr>
          <w:rFonts w:ascii="Courier" w:hAnsi="Courier" w:cs="Courier"/>
        </w:rPr>
        <w:tab/>
        <w:t xml:space="preserve">Leases </w:t>
      </w:r>
      <w:r>
        <w:rPr>
          <w:rFonts w:ascii="Courier" w:hAnsi="Courier" w:cs="Courier"/>
        </w:rPr>
        <w:noBreakHyphen/>
        <w:t xml:space="preserve"> Include oil leases and royalties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05</w:t>
      </w:r>
      <w:r>
        <w:rPr>
          <w:rFonts w:ascii="Courier" w:hAnsi="Courier" w:cs="Courier"/>
        </w:rPr>
        <w:tab/>
      </w:r>
      <w:r>
        <w:rPr>
          <w:rFonts w:ascii="Courier" w:hAnsi="Courier" w:cs="Courier"/>
        </w:rPr>
        <w:tab/>
        <w:t>Partnership</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06</w:t>
      </w:r>
      <w:r>
        <w:rPr>
          <w:rFonts w:ascii="Courier" w:hAnsi="Courier" w:cs="Courier"/>
        </w:rPr>
        <w:tab/>
      </w:r>
      <w:r>
        <w:rPr>
          <w:rFonts w:ascii="Courier" w:hAnsi="Courier" w:cs="Courier"/>
        </w:rPr>
        <w:tab/>
        <w:t>Casual earnings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07</w:t>
      </w:r>
      <w:r>
        <w:rPr>
          <w:rFonts w:ascii="Courier" w:hAnsi="Courier" w:cs="Courier"/>
        </w:rPr>
        <w:tab/>
      </w:r>
      <w:r>
        <w:rPr>
          <w:rFonts w:ascii="Courier" w:hAnsi="Courier" w:cs="Courier"/>
        </w:rPr>
        <w:tab/>
        <w:t>Interest from miscellaneous investments</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78</w:t>
      </w:r>
      <w:r>
        <w:rPr>
          <w:rFonts w:ascii="Courier" w:hAnsi="Courier" w:cs="Courier"/>
        </w:rPr>
        <w:tab/>
      </w:r>
      <w:r>
        <w:rPr>
          <w:rFonts w:ascii="Courier" w:hAnsi="Courier" w:cs="Courier"/>
        </w:rPr>
        <w:tab/>
        <w:t xml:space="preserve">Other response </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96</w:t>
      </w:r>
      <w:r>
        <w:rPr>
          <w:rFonts w:ascii="Courier" w:hAnsi="Courier" w:cs="Courier"/>
        </w:rPr>
        <w:tab/>
      </w:r>
      <w:r>
        <w:rPr>
          <w:rFonts w:ascii="Courier" w:hAnsi="Courier" w:cs="Courier"/>
        </w:rPr>
        <w:tab/>
        <w:t>No second (or third) type listed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98</w:t>
      </w:r>
      <w:r>
        <w:rPr>
          <w:rFonts w:ascii="Courier" w:hAnsi="Courier" w:cs="Courier"/>
        </w:rPr>
        <w:tab/>
      </w:r>
      <w:r>
        <w:rPr>
          <w:rFonts w:ascii="Courier" w:hAnsi="Courier" w:cs="Courier"/>
        </w:rPr>
        <w:tab/>
        <w:t>Don't know</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pPr>
      <w:r>
        <w:rPr>
          <w:rFonts w:ascii="Courier" w:hAnsi="Courier" w:cs="Courier"/>
        </w:rPr>
        <w:t>99</w:t>
      </w:r>
      <w:r>
        <w:rPr>
          <w:rFonts w:ascii="Courier" w:hAnsi="Courier" w:cs="Courier"/>
        </w:rPr>
        <w:tab/>
        <w:t xml:space="preserve"> </w:t>
      </w:r>
      <w:r>
        <w:rPr>
          <w:rFonts w:ascii="Courier" w:hAnsi="Courier" w:cs="Courier"/>
        </w:rPr>
        <w:tab/>
        <w:t>No answer/refused</w:t>
      </w: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Courier" w:hAnsi="Courier" w:cs="Courier"/>
        </w:rPr>
        <w:sectPr w:rsidR="00C77D50">
          <w:pgSz w:w="12240" w:h="15840"/>
          <w:pgMar w:top="720" w:right="720" w:bottom="720" w:left="1440" w:header="720" w:footer="720" w:gutter="0"/>
          <w:cols w:space="720"/>
          <w:noEndnote/>
        </w:sectPr>
      </w:pPr>
    </w:p>
    <w:p w:rsidR="00C77D50" w:rsidRDefault="00C77D50">
      <w:pPr>
        <w:tabs>
          <w:tab w:val="left" w:pos="-144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69" w:lineRule="atLeast"/>
        <w:rPr>
          <w:rFonts w:ascii="Albertus Extra Bold" w:hAnsi="Albertus Extra Bold" w:cs="Albertus Extra Bold"/>
          <w:b/>
          <w:bCs/>
          <w:sz w:val="28"/>
          <w:szCs w:val="28"/>
        </w:rPr>
      </w:pPr>
    </w:p>
    <w:sectPr w:rsidR="00C77D50" w:rsidSect="00C77D50">
      <w:type w:val="continuous"/>
      <w:pgSz w:w="12240" w:h="15840"/>
      <w:pgMar w:top="720" w:right="72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66E" w:rsidRDefault="00FE466E">
      <w:pPr>
        <w:spacing w:line="20" w:lineRule="exact"/>
      </w:pPr>
    </w:p>
  </w:endnote>
  <w:endnote w:type="continuationSeparator" w:id="0">
    <w:p w:rsidR="00FE466E" w:rsidRDefault="00FE466E" w:rsidP="00C77D50">
      <w:r>
        <w:t xml:space="preserve"> </w:t>
      </w:r>
    </w:p>
  </w:endnote>
  <w:endnote w:type="continuationNotice" w:id="1">
    <w:p w:rsidR="00FE466E" w:rsidRDefault="00FE466E" w:rsidP="00C77D50">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66E" w:rsidRDefault="00FE466E" w:rsidP="00C77D50">
      <w:r>
        <w:separator/>
      </w:r>
    </w:p>
  </w:footnote>
  <w:footnote w:type="continuationSeparator" w:id="0">
    <w:p w:rsidR="00FE466E" w:rsidRDefault="00FE466E" w:rsidP="00C77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88" w:rsidRDefault="00562C88">
    <w:pPr>
      <w:tabs>
        <w:tab w:val="left" w:pos="-720"/>
      </w:tabs>
      <w:suppressAutoHyphens/>
      <w:spacing w:line="240" w:lineRule="atLeast"/>
      <w:rPr>
        <w:rFonts w:ascii="Courier" w:hAnsi="Courier" w:cs="Courier"/>
        <w:b/>
        <w:bCs/>
      </w:rPr>
    </w:pPr>
    <w:r>
      <w:rPr>
        <w:rFonts w:ascii="Courier" w:hAnsi="Courier" w:cs="Courier"/>
      </w:rPr>
      <w:t xml:space="preserve">      </w:t>
    </w:r>
    <w:r>
      <w:rPr>
        <w:rFonts w:ascii="Courier" w:hAnsi="Courier" w:cs="Courier"/>
        <w:b/>
        <w:bCs/>
      </w:rPr>
      <w:t xml:space="preserve">VARIABLE       </w:t>
    </w:r>
    <w:proofErr w:type="spellStart"/>
    <w:r>
      <w:rPr>
        <w:rFonts w:ascii="Courier" w:hAnsi="Courier" w:cs="Courier"/>
        <w:b/>
        <w:bCs/>
      </w:rPr>
      <w:t>VARIABLE</w:t>
    </w:r>
    <w:proofErr w:type="spellEnd"/>
    <w:r>
      <w:rPr>
        <w:rFonts w:ascii="Courier" w:hAnsi="Courier" w:cs="Courier"/>
        <w:b/>
        <w:bCs/>
      </w:rPr>
      <w:t xml:space="preserve">        WIDTH         STARTING</w:t>
    </w:r>
  </w:p>
  <w:p w:rsidR="00562C88" w:rsidRDefault="00562C88">
    <w:pPr>
      <w:tabs>
        <w:tab w:val="left" w:pos="-720"/>
      </w:tabs>
      <w:suppressAutoHyphens/>
      <w:spacing w:line="240" w:lineRule="atLeast"/>
      <w:rPr>
        <w:rFonts w:ascii="Courier" w:hAnsi="Courier" w:cs="Courier"/>
        <w:b/>
        <w:bCs/>
      </w:rPr>
    </w:pPr>
    <w:r>
      <w:rPr>
        <w:rFonts w:ascii="Courier" w:hAnsi="Courier" w:cs="Courier"/>
        <w:b/>
        <w:bCs/>
      </w:rPr>
      <w:t xml:space="preserve">        NAME         NUMBER                         COLUMN</w:t>
    </w:r>
  </w:p>
  <w:p w:rsidR="00562C88" w:rsidRDefault="00562C88">
    <w:pPr>
      <w:tabs>
        <w:tab w:val="left" w:pos="-720"/>
      </w:tabs>
      <w:suppressAutoHyphens/>
      <w:spacing w:line="240" w:lineRule="atLeast"/>
      <w:rPr>
        <w:rFonts w:ascii="Courier" w:hAnsi="Courier" w:cs="Courier"/>
        <w:b/>
        <w:bCs/>
      </w:rPr>
    </w:pPr>
    <w:r>
      <w:rPr>
        <w:rFonts w:ascii="Courier" w:hAnsi="Courier" w:cs="Courier"/>
        <w:b/>
        <w:bCs/>
      </w:rPr>
      <w:t xml:space="preserve">                                                   LOCATION</w:t>
    </w:r>
  </w:p>
  <w:p w:rsidR="00562C88" w:rsidRDefault="00562C88">
    <w:pPr>
      <w:tabs>
        <w:tab w:val="left" w:pos="-720"/>
      </w:tabs>
      <w:suppressAutoHyphens/>
      <w:spacing w:line="240" w:lineRule="atLeast"/>
      <w:rPr>
        <w:rFonts w:ascii="Courier" w:hAnsi="Courier" w:cs="Courier"/>
      </w:rPr>
    </w:pPr>
    <w:r>
      <w:rPr>
        <w:rFonts w:ascii="Courier" w:hAnsi="Courier" w:cs="Courier"/>
        <w:b/>
        <w:bCs/>
      </w:rPr>
      <w:t xml:space="preserve"> </w:t>
    </w:r>
  </w:p>
  <w:p w:rsidR="00562C88" w:rsidRDefault="00562C88">
    <w:pPr>
      <w:spacing w:after="140" w:line="100" w:lineRule="exact"/>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88" w:rsidRDefault="00562C8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88" w:rsidRDefault="00562C88">
    <w:r>
      <w:rPr>
        <w:noProof/>
      </w:rPr>
      <w:pict>
        <v:rect id="_x0000_s1025" style="position:absolute;margin-left:1in;margin-top:0;width:7in;height:12pt;z-index:251657216;mso-position-horizontal-relative:page" o:allowincell="f" filled="f" stroked="f" strokeweight="0">
          <v:textbox inset="0,0,0,0">
            <w:txbxContent>
              <w:p w:rsidR="00562C88" w:rsidRDefault="00562C88">
                <w:pPr>
                  <w:tabs>
                    <w:tab w:val="center" w:pos="5040"/>
                    <w:tab w:val="right" w:pos="10080"/>
                  </w:tabs>
                </w:pPr>
              </w:p>
            </w:txbxContent>
          </v:textbox>
          <w10:wrap anchorx="page"/>
        </v:rect>
      </w:pict>
    </w:r>
  </w:p>
  <w:p w:rsidR="00562C88" w:rsidRDefault="00562C88">
    <w:pPr>
      <w:spacing w:after="140" w:line="100" w:lineRule="exact"/>
      <w:rPr>
        <w:sz w:val="10"/>
        <w:szCs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C88" w:rsidRDefault="00562C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40" w:lineRule="atLeast"/>
    </w:pPr>
    <w:r>
      <w:rPr>
        <w:noProof/>
      </w:rPr>
      <w:pict>
        <v:rect id="_x0000_s1026" style="position:absolute;margin-left:1in;margin-top:0;width:7in;height:12pt;z-index:251658240;mso-position-horizontal-relative:page" o:allowincell="f" filled="f" stroked="f" strokeweight="0">
          <v:textbox inset="0,0,0,0">
            <w:txbxContent>
              <w:p w:rsidR="00562C88" w:rsidRDefault="00562C88">
                <w:pPr>
                  <w:tabs>
                    <w:tab w:val="center" w:pos="5040"/>
                    <w:tab w:val="right" w:pos="10080"/>
                  </w:tabs>
                </w:pPr>
              </w:p>
            </w:txbxContent>
          </v:textbox>
          <w10:wrap anchorx="page"/>
        </v:rect>
      </w:pict>
    </w:r>
  </w:p>
  <w:p w:rsidR="00562C88" w:rsidRDefault="00562C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after="140" w:line="100" w:lineRule="exact"/>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bordersDoNotSurroundHeader/>
  <w:bordersDoNotSurroundFooter/>
  <w:hideGrammaticalErrors/>
  <w:proofState w:spelling="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o:shapelayout v:ext="edit">
      <o:idmap v:ext="edit" data="1"/>
    </o:shapelayout>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
  <w:rsids>
    <w:rsidRoot w:val="00C77D50"/>
    <w:rsid w:val="002C13FA"/>
    <w:rsid w:val="00482E65"/>
    <w:rsid w:val="00562C88"/>
    <w:rsid w:val="006314B6"/>
    <w:rsid w:val="00676055"/>
    <w:rsid w:val="00694F7F"/>
    <w:rsid w:val="007A58B3"/>
    <w:rsid w:val="00C77D50"/>
    <w:rsid w:val="00CB7086"/>
    <w:rsid w:val="00FE4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314B6"/>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6314B6"/>
  </w:style>
  <w:style w:type="character" w:customStyle="1" w:styleId="EndnoteTextChar">
    <w:name w:val="Endnote Text Char"/>
    <w:basedOn w:val="DefaultParagraphFont"/>
    <w:link w:val="EndnoteText"/>
    <w:uiPriority w:val="99"/>
    <w:semiHidden/>
    <w:rsid w:val="00C77D50"/>
    <w:rPr>
      <w:rFonts w:ascii="Courier New" w:hAnsi="Courier New" w:cs="Courier New"/>
      <w:sz w:val="20"/>
      <w:szCs w:val="20"/>
    </w:rPr>
  </w:style>
  <w:style w:type="character" w:styleId="EndnoteReference">
    <w:name w:val="endnote reference"/>
    <w:basedOn w:val="DefaultParagraphFont"/>
    <w:uiPriority w:val="99"/>
    <w:rsid w:val="006314B6"/>
    <w:rPr>
      <w:vertAlign w:val="superscript"/>
    </w:rPr>
  </w:style>
  <w:style w:type="paragraph" w:styleId="FootnoteText">
    <w:name w:val="footnote text"/>
    <w:basedOn w:val="Normal"/>
    <w:link w:val="FootnoteTextChar"/>
    <w:uiPriority w:val="99"/>
    <w:rsid w:val="006314B6"/>
  </w:style>
  <w:style w:type="character" w:customStyle="1" w:styleId="FootnoteTextChar">
    <w:name w:val="Footnote Text Char"/>
    <w:basedOn w:val="DefaultParagraphFont"/>
    <w:link w:val="FootnoteText"/>
    <w:uiPriority w:val="99"/>
    <w:semiHidden/>
    <w:rsid w:val="00C77D50"/>
    <w:rPr>
      <w:rFonts w:ascii="Courier New" w:hAnsi="Courier New" w:cs="Courier New"/>
      <w:sz w:val="20"/>
      <w:szCs w:val="20"/>
    </w:rPr>
  </w:style>
  <w:style w:type="character" w:styleId="FootnoteReference">
    <w:name w:val="footnote reference"/>
    <w:basedOn w:val="DefaultParagraphFont"/>
    <w:uiPriority w:val="99"/>
    <w:rsid w:val="006314B6"/>
    <w:rPr>
      <w:vertAlign w:val="superscript"/>
    </w:rPr>
  </w:style>
  <w:style w:type="character" w:customStyle="1" w:styleId="Document8">
    <w:name w:val="Document 8"/>
    <w:basedOn w:val="DefaultParagraphFont"/>
    <w:uiPriority w:val="99"/>
    <w:rsid w:val="006314B6"/>
  </w:style>
  <w:style w:type="character" w:customStyle="1" w:styleId="Document4">
    <w:name w:val="Document 4"/>
    <w:basedOn w:val="DefaultParagraphFont"/>
    <w:uiPriority w:val="99"/>
    <w:rsid w:val="006314B6"/>
    <w:rPr>
      <w:b/>
      <w:bCs/>
      <w:i/>
      <w:iCs/>
      <w:sz w:val="24"/>
      <w:szCs w:val="24"/>
    </w:rPr>
  </w:style>
  <w:style w:type="character" w:customStyle="1" w:styleId="Document6">
    <w:name w:val="Document 6"/>
    <w:basedOn w:val="DefaultParagraphFont"/>
    <w:uiPriority w:val="99"/>
    <w:rsid w:val="006314B6"/>
  </w:style>
  <w:style w:type="character" w:customStyle="1" w:styleId="Document5">
    <w:name w:val="Document 5"/>
    <w:basedOn w:val="DefaultParagraphFont"/>
    <w:uiPriority w:val="99"/>
    <w:rsid w:val="006314B6"/>
  </w:style>
  <w:style w:type="character" w:customStyle="1" w:styleId="Document2">
    <w:name w:val="Document 2"/>
    <w:basedOn w:val="DefaultParagraphFont"/>
    <w:uiPriority w:val="99"/>
    <w:rsid w:val="006314B6"/>
    <w:rPr>
      <w:rFonts w:ascii="Courier New" w:hAnsi="Courier New" w:cs="Courier New"/>
      <w:sz w:val="24"/>
      <w:szCs w:val="24"/>
      <w:lang w:val="en-US"/>
    </w:rPr>
  </w:style>
  <w:style w:type="character" w:customStyle="1" w:styleId="Document7">
    <w:name w:val="Document 7"/>
    <w:basedOn w:val="DefaultParagraphFont"/>
    <w:uiPriority w:val="99"/>
    <w:rsid w:val="006314B6"/>
  </w:style>
  <w:style w:type="character" w:customStyle="1" w:styleId="Bibliogrphy">
    <w:name w:val="Bibliogrphy"/>
    <w:basedOn w:val="DefaultParagraphFont"/>
    <w:uiPriority w:val="99"/>
    <w:rsid w:val="006314B6"/>
  </w:style>
  <w:style w:type="character" w:customStyle="1" w:styleId="RightPar1">
    <w:name w:val="Right Par 1"/>
    <w:basedOn w:val="DefaultParagraphFont"/>
    <w:uiPriority w:val="99"/>
    <w:rsid w:val="006314B6"/>
  </w:style>
  <w:style w:type="character" w:customStyle="1" w:styleId="RightPar2">
    <w:name w:val="Right Par 2"/>
    <w:basedOn w:val="DefaultParagraphFont"/>
    <w:uiPriority w:val="99"/>
    <w:rsid w:val="006314B6"/>
  </w:style>
  <w:style w:type="character" w:customStyle="1" w:styleId="Document3">
    <w:name w:val="Document 3"/>
    <w:basedOn w:val="DefaultParagraphFont"/>
    <w:uiPriority w:val="99"/>
    <w:rsid w:val="006314B6"/>
    <w:rPr>
      <w:rFonts w:ascii="Courier New" w:hAnsi="Courier New" w:cs="Courier New"/>
      <w:sz w:val="24"/>
      <w:szCs w:val="24"/>
      <w:lang w:val="en-US"/>
    </w:rPr>
  </w:style>
  <w:style w:type="character" w:customStyle="1" w:styleId="RightPar3">
    <w:name w:val="Right Par 3"/>
    <w:basedOn w:val="DefaultParagraphFont"/>
    <w:uiPriority w:val="99"/>
    <w:rsid w:val="006314B6"/>
  </w:style>
  <w:style w:type="character" w:customStyle="1" w:styleId="RightPar4">
    <w:name w:val="Right Par 4"/>
    <w:basedOn w:val="DefaultParagraphFont"/>
    <w:uiPriority w:val="99"/>
    <w:rsid w:val="006314B6"/>
  </w:style>
  <w:style w:type="character" w:customStyle="1" w:styleId="RightPar5">
    <w:name w:val="Right Par 5"/>
    <w:basedOn w:val="DefaultParagraphFont"/>
    <w:uiPriority w:val="99"/>
    <w:rsid w:val="006314B6"/>
  </w:style>
  <w:style w:type="character" w:customStyle="1" w:styleId="RightPar6">
    <w:name w:val="Right Par 6"/>
    <w:basedOn w:val="DefaultParagraphFont"/>
    <w:uiPriority w:val="99"/>
    <w:rsid w:val="006314B6"/>
  </w:style>
  <w:style w:type="character" w:customStyle="1" w:styleId="RightPar7">
    <w:name w:val="Right Par 7"/>
    <w:basedOn w:val="DefaultParagraphFont"/>
    <w:uiPriority w:val="99"/>
    <w:rsid w:val="006314B6"/>
  </w:style>
  <w:style w:type="character" w:customStyle="1" w:styleId="RightPar8">
    <w:name w:val="Right Par 8"/>
    <w:basedOn w:val="DefaultParagraphFont"/>
    <w:uiPriority w:val="99"/>
    <w:rsid w:val="006314B6"/>
  </w:style>
  <w:style w:type="paragraph" w:customStyle="1" w:styleId="Document1">
    <w:name w:val="Document 1"/>
    <w:uiPriority w:val="99"/>
    <w:rsid w:val="006314B6"/>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character" w:customStyle="1" w:styleId="DocInit">
    <w:name w:val="Doc Init"/>
    <w:basedOn w:val="DefaultParagraphFont"/>
    <w:uiPriority w:val="99"/>
    <w:rsid w:val="006314B6"/>
  </w:style>
  <w:style w:type="character" w:customStyle="1" w:styleId="TechInit">
    <w:name w:val="Tech Init"/>
    <w:basedOn w:val="DefaultParagraphFont"/>
    <w:uiPriority w:val="99"/>
    <w:rsid w:val="006314B6"/>
    <w:rPr>
      <w:rFonts w:ascii="Courier New" w:hAnsi="Courier New" w:cs="Courier New"/>
      <w:sz w:val="24"/>
      <w:szCs w:val="24"/>
      <w:lang w:val="en-US"/>
    </w:rPr>
  </w:style>
  <w:style w:type="character" w:customStyle="1" w:styleId="Technical5">
    <w:name w:val="Technical 5"/>
    <w:basedOn w:val="DefaultParagraphFont"/>
    <w:uiPriority w:val="99"/>
    <w:rsid w:val="006314B6"/>
  </w:style>
  <w:style w:type="character" w:customStyle="1" w:styleId="Technical6">
    <w:name w:val="Technical 6"/>
    <w:basedOn w:val="DefaultParagraphFont"/>
    <w:uiPriority w:val="99"/>
    <w:rsid w:val="006314B6"/>
  </w:style>
  <w:style w:type="character" w:customStyle="1" w:styleId="Technical2">
    <w:name w:val="Technical 2"/>
    <w:basedOn w:val="DefaultParagraphFont"/>
    <w:uiPriority w:val="99"/>
    <w:rsid w:val="006314B6"/>
    <w:rPr>
      <w:rFonts w:ascii="Courier New" w:hAnsi="Courier New" w:cs="Courier New"/>
      <w:sz w:val="24"/>
      <w:szCs w:val="24"/>
      <w:lang w:val="en-US"/>
    </w:rPr>
  </w:style>
  <w:style w:type="character" w:customStyle="1" w:styleId="Technical3">
    <w:name w:val="Technical 3"/>
    <w:basedOn w:val="DefaultParagraphFont"/>
    <w:uiPriority w:val="99"/>
    <w:rsid w:val="006314B6"/>
    <w:rPr>
      <w:rFonts w:ascii="Courier New" w:hAnsi="Courier New" w:cs="Courier New"/>
      <w:sz w:val="24"/>
      <w:szCs w:val="24"/>
      <w:lang w:val="en-US"/>
    </w:rPr>
  </w:style>
  <w:style w:type="character" w:customStyle="1" w:styleId="Technical4">
    <w:name w:val="Technical 4"/>
    <w:basedOn w:val="DefaultParagraphFont"/>
    <w:uiPriority w:val="99"/>
    <w:rsid w:val="006314B6"/>
  </w:style>
  <w:style w:type="character" w:customStyle="1" w:styleId="Technical1">
    <w:name w:val="Technical 1"/>
    <w:basedOn w:val="DefaultParagraphFont"/>
    <w:uiPriority w:val="99"/>
    <w:rsid w:val="006314B6"/>
    <w:rPr>
      <w:rFonts w:ascii="Courier New" w:hAnsi="Courier New" w:cs="Courier New"/>
      <w:sz w:val="24"/>
      <w:szCs w:val="24"/>
      <w:lang w:val="en-US"/>
    </w:rPr>
  </w:style>
  <w:style w:type="character" w:customStyle="1" w:styleId="Technical7">
    <w:name w:val="Technical 7"/>
    <w:basedOn w:val="DefaultParagraphFont"/>
    <w:uiPriority w:val="99"/>
    <w:rsid w:val="006314B6"/>
  </w:style>
  <w:style w:type="character" w:customStyle="1" w:styleId="Technical8">
    <w:name w:val="Technical 8"/>
    <w:basedOn w:val="DefaultParagraphFont"/>
    <w:uiPriority w:val="99"/>
    <w:rsid w:val="006314B6"/>
  </w:style>
  <w:style w:type="paragraph" w:styleId="TOC1">
    <w:name w:val="toc 1"/>
    <w:basedOn w:val="Normal"/>
    <w:next w:val="Normal"/>
    <w:uiPriority w:val="99"/>
    <w:rsid w:val="006314B6"/>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6314B6"/>
    <w:pPr>
      <w:tabs>
        <w:tab w:val="right" w:leader="dot" w:pos="9360"/>
      </w:tabs>
      <w:suppressAutoHyphens/>
      <w:spacing w:line="240" w:lineRule="atLeast"/>
      <w:ind w:left="720" w:right="720"/>
    </w:pPr>
  </w:style>
  <w:style w:type="paragraph" w:styleId="TOC3">
    <w:name w:val="toc 3"/>
    <w:basedOn w:val="Normal"/>
    <w:next w:val="Normal"/>
    <w:uiPriority w:val="99"/>
    <w:rsid w:val="006314B6"/>
    <w:pPr>
      <w:tabs>
        <w:tab w:val="right" w:leader="dot" w:pos="9360"/>
      </w:tabs>
      <w:suppressAutoHyphens/>
      <w:spacing w:line="240" w:lineRule="atLeast"/>
      <w:ind w:left="720" w:right="720"/>
    </w:pPr>
  </w:style>
  <w:style w:type="paragraph" w:styleId="TOC4">
    <w:name w:val="toc 4"/>
    <w:basedOn w:val="Normal"/>
    <w:next w:val="Normal"/>
    <w:uiPriority w:val="99"/>
    <w:rsid w:val="006314B6"/>
    <w:pPr>
      <w:tabs>
        <w:tab w:val="right" w:leader="dot" w:pos="9360"/>
      </w:tabs>
      <w:suppressAutoHyphens/>
      <w:spacing w:line="240" w:lineRule="atLeast"/>
      <w:ind w:left="720" w:right="720"/>
    </w:pPr>
  </w:style>
  <w:style w:type="paragraph" w:styleId="TOC5">
    <w:name w:val="toc 5"/>
    <w:basedOn w:val="Normal"/>
    <w:next w:val="Normal"/>
    <w:uiPriority w:val="99"/>
    <w:rsid w:val="006314B6"/>
    <w:pPr>
      <w:tabs>
        <w:tab w:val="right" w:leader="dot" w:pos="9360"/>
      </w:tabs>
      <w:suppressAutoHyphens/>
      <w:spacing w:line="240" w:lineRule="atLeast"/>
      <w:ind w:left="720" w:right="720"/>
    </w:pPr>
  </w:style>
  <w:style w:type="paragraph" w:styleId="TOC6">
    <w:name w:val="toc 6"/>
    <w:basedOn w:val="Normal"/>
    <w:next w:val="Normal"/>
    <w:uiPriority w:val="99"/>
    <w:rsid w:val="006314B6"/>
    <w:pPr>
      <w:tabs>
        <w:tab w:val="right" w:pos="9360"/>
      </w:tabs>
      <w:suppressAutoHyphens/>
      <w:spacing w:line="240" w:lineRule="atLeast"/>
      <w:ind w:left="720" w:hanging="720"/>
    </w:pPr>
  </w:style>
  <w:style w:type="paragraph" w:styleId="TOC7">
    <w:name w:val="toc 7"/>
    <w:basedOn w:val="Normal"/>
    <w:next w:val="Normal"/>
    <w:uiPriority w:val="99"/>
    <w:rsid w:val="006314B6"/>
    <w:pPr>
      <w:suppressAutoHyphens/>
      <w:spacing w:line="240" w:lineRule="atLeast"/>
      <w:ind w:left="720" w:hanging="720"/>
    </w:pPr>
  </w:style>
  <w:style w:type="paragraph" w:styleId="TOC8">
    <w:name w:val="toc 8"/>
    <w:basedOn w:val="Normal"/>
    <w:next w:val="Normal"/>
    <w:uiPriority w:val="99"/>
    <w:rsid w:val="006314B6"/>
    <w:pPr>
      <w:tabs>
        <w:tab w:val="right" w:pos="9360"/>
      </w:tabs>
      <w:suppressAutoHyphens/>
      <w:spacing w:line="240" w:lineRule="atLeast"/>
      <w:ind w:left="720" w:hanging="720"/>
    </w:pPr>
  </w:style>
  <w:style w:type="paragraph" w:styleId="TOC9">
    <w:name w:val="toc 9"/>
    <w:basedOn w:val="Normal"/>
    <w:next w:val="Normal"/>
    <w:uiPriority w:val="99"/>
    <w:rsid w:val="006314B6"/>
    <w:pPr>
      <w:tabs>
        <w:tab w:val="right" w:leader="dot" w:pos="9360"/>
      </w:tabs>
      <w:suppressAutoHyphens/>
      <w:spacing w:line="240" w:lineRule="atLeast"/>
      <w:ind w:left="720" w:hanging="720"/>
    </w:pPr>
  </w:style>
  <w:style w:type="paragraph" w:styleId="Index1">
    <w:name w:val="index 1"/>
    <w:basedOn w:val="Normal"/>
    <w:next w:val="Normal"/>
    <w:uiPriority w:val="99"/>
    <w:rsid w:val="006314B6"/>
    <w:pPr>
      <w:tabs>
        <w:tab w:val="right" w:leader="dot" w:pos="9360"/>
      </w:tabs>
      <w:suppressAutoHyphens/>
      <w:spacing w:line="240" w:lineRule="atLeast"/>
      <w:ind w:left="720" w:hanging="720"/>
    </w:pPr>
  </w:style>
  <w:style w:type="paragraph" w:styleId="Index2">
    <w:name w:val="index 2"/>
    <w:basedOn w:val="Normal"/>
    <w:next w:val="Normal"/>
    <w:uiPriority w:val="99"/>
    <w:rsid w:val="006314B6"/>
    <w:pPr>
      <w:tabs>
        <w:tab w:val="right" w:leader="dot" w:pos="9360"/>
      </w:tabs>
      <w:suppressAutoHyphens/>
      <w:spacing w:line="240" w:lineRule="atLeast"/>
      <w:ind w:left="720"/>
    </w:pPr>
  </w:style>
  <w:style w:type="paragraph" w:styleId="TOAHeading">
    <w:name w:val="toa heading"/>
    <w:basedOn w:val="Normal"/>
    <w:next w:val="Normal"/>
    <w:uiPriority w:val="99"/>
    <w:rsid w:val="006314B6"/>
    <w:pPr>
      <w:tabs>
        <w:tab w:val="right" w:pos="9360"/>
      </w:tabs>
      <w:suppressAutoHyphens/>
      <w:spacing w:line="240" w:lineRule="atLeast"/>
    </w:pPr>
  </w:style>
  <w:style w:type="paragraph" w:styleId="Caption">
    <w:name w:val="caption"/>
    <w:basedOn w:val="Normal"/>
    <w:next w:val="Normal"/>
    <w:uiPriority w:val="99"/>
    <w:qFormat/>
    <w:rsid w:val="006314B6"/>
  </w:style>
  <w:style w:type="character" w:customStyle="1" w:styleId="EquationCaption">
    <w:name w:val="_Equation Caption"/>
    <w:uiPriority w:val="99"/>
    <w:rsid w:val="006314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6EFB-D526-4BA4-B8D3-50ECDF1C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734</Pages>
  <Words>104457</Words>
  <Characters>595407</Characters>
  <Application>Microsoft Office Word</Application>
  <DocSecurity>0</DocSecurity>
  <Lines>4961</Lines>
  <Paragraphs>1396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698468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889123</cp:lastModifiedBy>
  <cp:revision>2</cp:revision>
  <dcterms:created xsi:type="dcterms:W3CDTF">2011-10-18T17:05:00Z</dcterms:created>
  <dcterms:modified xsi:type="dcterms:W3CDTF">2011-10-18T17:05:00Z</dcterms:modified>
</cp:coreProperties>
</file>